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32" w:rsidRDefault="00365132" w:rsidP="0036513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G:\тит лист РП\скан тит лист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 лист РП\скан тит лист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32" w:rsidRDefault="00365132" w:rsidP="0015604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132" w:rsidRDefault="00365132" w:rsidP="0015604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132" w:rsidRDefault="00365132" w:rsidP="0015604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132" w:rsidRDefault="00365132" w:rsidP="0015604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132" w:rsidRDefault="00365132" w:rsidP="0015604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132" w:rsidRDefault="00365132" w:rsidP="0015604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132" w:rsidRDefault="00365132" w:rsidP="0015604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132" w:rsidRDefault="00365132" w:rsidP="0015604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132" w:rsidRDefault="00365132" w:rsidP="0015604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132" w:rsidRDefault="00365132" w:rsidP="0015604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132" w:rsidRDefault="00365132" w:rsidP="0015604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040" w:rsidRDefault="00156040" w:rsidP="0015604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52659" w:rsidRDefault="00156040" w:rsidP="00B52659">
      <w:pPr>
        <w:pStyle w:val="Default"/>
        <w:spacing w:before="100" w:beforeAutospacing="1" w:after="100" w:afterAutospacing="1"/>
        <w:ind w:firstLine="709"/>
        <w:contextualSpacing/>
        <w:jc w:val="both"/>
      </w:pPr>
      <w:proofErr w:type="gramStart"/>
      <w:r w:rsidRPr="00584ABC">
        <w:t xml:space="preserve">Рабочая </w:t>
      </w:r>
      <w:r w:rsidR="00D41A13">
        <w:t>программа по русской</w:t>
      </w:r>
      <w:r w:rsidRPr="00584ABC">
        <w:t xml:space="preserve"> </w:t>
      </w:r>
      <w:r w:rsidR="00D41A13">
        <w:t>родной литературе</w:t>
      </w:r>
      <w:r w:rsidR="00FB7CB2">
        <w:t xml:space="preserve"> для </w:t>
      </w:r>
      <w:r w:rsidR="00AF6DDC">
        <w:t>8</w:t>
      </w:r>
      <w:r w:rsidRPr="00584ABC">
        <w:t xml:space="preserve"> класса  основной общеобразовательной школы составлена</w:t>
      </w:r>
      <w:r w:rsidR="00B52659" w:rsidRPr="00B52659">
        <w:t xml:space="preserve"> </w:t>
      </w:r>
      <w:r w:rsidR="00B52659">
        <w:t>в соответствии с «Примерной программой по учебному предмету «Родная (русская) литература» для образовательных организаций, реализующих программы основного общего образования», одобренной решением федерального учебно-методического объединения по общему образованию (протокол от 31 января 2018 года № 2/18), «Концепции преподавания русского языка и литературы», утвержденной распоряжением Правительства Российской Федерации от</w:t>
      </w:r>
      <w:proofErr w:type="gramEnd"/>
      <w:r w:rsidR="00B52659">
        <w:t xml:space="preserve"> 09.04.2016 г. № 637.</w:t>
      </w:r>
    </w:p>
    <w:p w:rsidR="00B52659" w:rsidRDefault="00584ABC" w:rsidP="00B52659">
      <w:pPr>
        <w:pStyle w:val="Default"/>
        <w:spacing w:before="100" w:beforeAutospacing="1" w:after="100" w:afterAutospacing="1"/>
        <w:ind w:firstLine="709"/>
        <w:contextualSpacing/>
        <w:jc w:val="both"/>
      </w:pPr>
      <w:r w:rsidRPr="00584ABC">
        <w:t>Содержание курса ориентировано на сопровождение и поддержк</w:t>
      </w:r>
      <w:r w:rsidR="00BD08D1">
        <w:t>у основного курса литературы</w:t>
      </w:r>
      <w:r w:rsidRPr="00584ABC">
        <w:t xml:space="preserve"> и направлено на достижение результатов освоения основной образовательной программы основного обще</w:t>
      </w:r>
      <w:r w:rsidR="00BD08D1">
        <w:t>го образования по литературе</w:t>
      </w:r>
      <w:r w:rsidRPr="00584ABC">
        <w:t>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курса.</w:t>
      </w:r>
    </w:p>
    <w:p w:rsidR="00B52659" w:rsidRDefault="00BD08D1" w:rsidP="00B52659">
      <w:pPr>
        <w:pStyle w:val="Default"/>
        <w:spacing w:before="100" w:beforeAutospacing="1" w:after="100" w:afterAutospacing="1"/>
        <w:ind w:firstLine="709"/>
        <w:contextualSpacing/>
        <w:jc w:val="both"/>
        <w:rPr>
          <w:color w:val="0D0D0D" w:themeColor="text1" w:themeTint="F2"/>
        </w:rPr>
      </w:pPr>
      <w:r w:rsidRPr="00BD08D1">
        <w:rPr>
          <w:color w:val="0D0D0D" w:themeColor="text1" w:themeTint="F2"/>
        </w:rPr>
        <w:t>В курсе родной (русской) литературы актуализируются следующие цели:</w:t>
      </w:r>
    </w:p>
    <w:p w:rsidR="00B52659" w:rsidRDefault="00BD08D1" w:rsidP="00B52659">
      <w:pPr>
        <w:pStyle w:val="Default"/>
        <w:spacing w:before="100" w:beforeAutospacing="1" w:after="100" w:afterAutospacing="1"/>
        <w:ind w:firstLine="709"/>
        <w:contextualSpacing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 </w:t>
      </w:r>
      <w:r w:rsidRPr="00BD08D1">
        <w:rPr>
          <w:color w:val="0D0D0D" w:themeColor="text1" w:themeTint="F2"/>
        </w:rPr>
        <w:t>создание представлений о русской литературе как едином национальном достоянии;</w:t>
      </w:r>
    </w:p>
    <w:p w:rsidR="00B52659" w:rsidRDefault="00BD08D1" w:rsidP="00B52659">
      <w:pPr>
        <w:pStyle w:val="Default"/>
        <w:spacing w:before="100" w:beforeAutospacing="1" w:after="100" w:afterAutospacing="1"/>
        <w:ind w:firstLine="709"/>
        <w:contextualSpacing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 </w:t>
      </w:r>
      <w:r w:rsidRPr="00BD08D1">
        <w:rPr>
          <w:color w:val="0D0D0D" w:themeColor="text1" w:themeTint="F2"/>
        </w:rPr>
        <w:t>приобщение к литературному наследию своего народа;</w:t>
      </w:r>
    </w:p>
    <w:p w:rsidR="00B52659" w:rsidRDefault="00BD08D1" w:rsidP="00B52659">
      <w:pPr>
        <w:pStyle w:val="Default"/>
        <w:spacing w:before="100" w:beforeAutospacing="1" w:after="100" w:afterAutospacing="1"/>
        <w:ind w:firstLine="709"/>
        <w:contextualSpacing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 </w:t>
      </w:r>
      <w:r w:rsidRPr="00BD08D1">
        <w:rPr>
          <w:color w:val="0D0D0D" w:themeColor="text1" w:themeTint="F2"/>
        </w:rPr>
        <w:t>воспитание ценностного отношения к родному (русскому) языку и родной (русской) литературе как хранителю культуры, включение в культурно-языковое поле своего народа;</w:t>
      </w:r>
    </w:p>
    <w:p w:rsidR="00B52659" w:rsidRDefault="00BD08D1" w:rsidP="00B52659">
      <w:pPr>
        <w:pStyle w:val="Default"/>
        <w:spacing w:before="100" w:beforeAutospacing="1" w:after="100" w:afterAutospacing="1"/>
        <w:ind w:firstLine="709"/>
        <w:contextualSpacing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-</w:t>
      </w:r>
      <w:r w:rsidR="00B52659">
        <w:rPr>
          <w:color w:val="0D0D0D" w:themeColor="text1" w:themeTint="F2"/>
        </w:rPr>
        <w:t xml:space="preserve"> </w:t>
      </w:r>
      <w:r w:rsidRPr="00BD08D1">
        <w:rPr>
          <w:color w:val="0D0D0D" w:themeColor="text1" w:themeTint="F2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</w:r>
    </w:p>
    <w:p w:rsidR="00B52659" w:rsidRDefault="00156040" w:rsidP="00B52659">
      <w:pPr>
        <w:pStyle w:val="Default"/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D919F3">
        <w:rPr>
          <w:b/>
        </w:rPr>
        <w:t>Общая характеристика учебного предмета</w:t>
      </w:r>
    </w:p>
    <w:p w:rsidR="00B52659" w:rsidRDefault="005B074F" w:rsidP="00B52659">
      <w:pPr>
        <w:pStyle w:val="Default"/>
        <w:spacing w:before="100" w:beforeAutospacing="1" w:after="100" w:afterAutospacing="1"/>
        <w:ind w:firstLine="709"/>
        <w:contextualSpacing/>
        <w:jc w:val="both"/>
      </w:pPr>
      <w:r w:rsidRPr="00C23B48"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B52659" w:rsidRDefault="005B074F" w:rsidP="00B52659">
      <w:pPr>
        <w:pStyle w:val="Default"/>
        <w:spacing w:before="100" w:beforeAutospacing="1" w:after="100" w:afterAutospacing="1"/>
        <w:ind w:firstLine="709"/>
        <w:contextualSpacing/>
        <w:jc w:val="both"/>
      </w:pPr>
      <w:r w:rsidRPr="00C23B48">
        <w:rPr>
          <w:b/>
        </w:rPr>
        <w:t xml:space="preserve">Содержание программы </w:t>
      </w:r>
      <w:r w:rsidRPr="00C23B48"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5B074F" w:rsidRPr="00C23B48" w:rsidRDefault="005B074F" w:rsidP="00B52659">
      <w:pPr>
        <w:pStyle w:val="Default"/>
        <w:spacing w:before="100" w:beforeAutospacing="1" w:after="100" w:afterAutospacing="1"/>
        <w:ind w:firstLine="709"/>
        <w:contextualSpacing/>
        <w:jc w:val="both"/>
      </w:pPr>
      <w:r w:rsidRPr="00C23B48">
        <w:t xml:space="preserve">В программе представлены </w:t>
      </w:r>
      <w:r w:rsidRPr="00C23B48">
        <w:rPr>
          <w:b/>
          <w:u w:val="single"/>
        </w:rPr>
        <w:t xml:space="preserve">следующие разделы: </w:t>
      </w:r>
    </w:p>
    <w:p w:rsidR="005B074F" w:rsidRPr="00C23B48" w:rsidRDefault="005B074F" w:rsidP="00C23B4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48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5B074F" w:rsidRPr="00C23B48" w:rsidRDefault="005B074F" w:rsidP="00C23B4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48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5B074F" w:rsidRPr="00C23B48" w:rsidRDefault="005B074F" w:rsidP="00C23B4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48">
        <w:rPr>
          <w:rFonts w:ascii="Times New Roman" w:hAnsi="Times New Roman" w:cs="Times New Roman"/>
          <w:sz w:val="24"/>
          <w:szCs w:val="24"/>
        </w:rPr>
        <w:t xml:space="preserve">Русская литература XVIII </w:t>
      </w:r>
      <w:proofErr w:type="gramStart"/>
      <w:r w:rsidRPr="00C23B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3B48">
        <w:rPr>
          <w:rFonts w:ascii="Times New Roman" w:hAnsi="Times New Roman" w:cs="Times New Roman"/>
          <w:sz w:val="24"/>
          <w:szCs w:val="24"/>
        </w:rPr>
        <w:t>.</w:t>
      </w:r>
    </w:p>
    <w:p w:rsidR="005B074F" w:rsidRPr="00C23B48" w:rsidRDefault="005B074F" w:rsidP="00C23B4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48">
        <w:rPr>
          <w:rFonts w:ascii="Times New Roman" w:hAnsi="Times New Roman" w:cs="Times New Roman"/>
          <w:sz w:val="24"/>
          <w:szCs w:val="24"/>
        </w:rPr>
        <w:t xml:space="preserve">Русская литература XIX </w:t>
      </w:r>
      <w:proofErr w:type="gramStart"/>
      <w:r w:rsidRPr="00C23B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3B48">
        <w:rPr>
          <w:rFonts w:ascii="Times New Roman" w:hAnsi="Times New Roman" w:cs="Times New Roman"/>
          <w:sz w:val="24"/>
          <w:szCs w:val="24"/>
        </w:rPr>
        <w:t>.</w:t>
      </w:r>
    </w:p>
    <w:p w:rsidR="005B074F" w:rsidRDefault="005B074F" w:rsidP="00410FE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48">
        <w:rPr>
          <w:rFonts w:ascii="Times New Roman" w:hAnsi="Times New Roman" w:cs="Times New Roman"/>
          <w:sz w:val="24"/>
          <w:szCs w:val="24"/>
        </w:rPr>
        <w:t xml:space="preserve">Русская литература XX </w:t>
      </w:r>
      <w:proofErr w:type="gramStart"/>
      <w:r w:rsidRPr="00C23B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3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CB2" w:rsidRPr="00410FE3" w:rsidRDefault="00FB7CB2" w:rsidP="00410FE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литература</w:t>
      </w:r>
    </w:p>
    <w:p w:rsidR="00410FE3" w:rsidRDefault="00156040" w:rsidP="00410FE3">
      <w:pPr>
        <w:spacing w:before="100" w:beforeAutospacing="1" w:after="100" w:afterAutospacing="1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F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C23B48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D919F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23B48">
        <w:rPr>
          <w:rFonts w:ascii="Times New Roman" w:hAnsi="Times New Roman" w:cs="Times New Roman"/>
          <w:b/>
          <w:sz w:val="24"/>
          <w:szCs w:val="24"/>
        </w:rPr>
        <w:t>Родная литература</w:t>
      </w:r>
      <w:r w:rsidRPr="00D919F3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410FE3" w:rsidRDefault="00D919F3" w:rsidP="00410FE3">
      <w:pPr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  <w:r w:rsidRPr="00740798">
        <w:rPr>
          <w:rFonts w:ascii="Times New Roman" w:hAnsi="Times New Roman"/>
          <w:sz w:val="24"/>
          <w:szCs w:val="24"/>
        </w:rPr>
        <w:lastRenderedPageBreak/>
        <w:t xml:space="preserve">Рабочая программа предусматривает изучение </w:t>
      </w:r>
      <w:r w:rsidR="00410FE3">
        <w:rPr>
          <w:rFonts w:ascii="Times New Roman" w:hAnsi="Times New Roman"/>
          <w:sz w:val="24"/>
          <w:szCs w:val="24"/>
        </w:rPr>
        <w:t>родной литературы</w:t>
      </w:r>
      <w:r w:rsidRPr="00740798">
        <w:rPr>
          <w:rFonts w:ascii="Times New Roman" w:hAnsi="Times New Roman"/>
          <w:sz w:val="24"/>
          <w:szCs w:val="24"/>
        </w:rPr>
        <w:t xml:space="preserve"> в течение одного учеб</w:t>
      </w:r>
      <w:r>
        <w:rPr>
          <w:rFonts w:ascii="Times New Roman" w:hAnsi="Times New Roman"/>
          <w:sz w:val="24"/>
          <w:szCs w:val="24"/>
        </w:rPr>
        <w:t>ного го</w:t>
      </w:r>
      <w:r w:rsidR="00B632FF">
        <w:rPr>
          <w:rFonts w:ascii="Times New Roman" w:hAnsi="Times New Roman"/>
          <w:sz w:val="24"/>
          <w:szCs w:val="24"/>
        </w:rPr>
        <w:t>да на базовом уровне в 8</w:t>
      </w:r>
      <w:r w:rsidR="00410FE3">
        <w:rPr>
          <w:rFonts w:ascii="Times New Roman" w:hAnsi="Times New Roman"/>
          <w:sz w:val="24"/>
          <w:szCs w:val="24"/>
        </w:rPr>
        <w:t xml:space="preserve"> классе</w:t>
      </w:r>
      <w:r>
        <w:rPr>
          <w:rFonts w:ascii="Times New Roman" w:hAnsi="Times New Roman"/>
          <w:sz w:val="24"/>
          <w:szCs w:val="24"/>
        </w:rPr>
        <w:t xml:space="preserve"> 17 часов в год, из расчета 0,5</w:t>
      </w:r>
      <w:r w:rsidRPr="0074079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40798">
        <w:rPr>
          <w:rFonts w:ascii="Times New Roman" w:hAnsi="Times New Roman"/>
          <w:sz w:val="24"/>
          <w:szCs w:val="24"/>
        </w:rPr>
        <w:t xml:space="preserve"> в неделю.</w:t>
      </w:r>
    </w:p>
    <w:p w:rsidR="00410FE3" w:rsidRPr="00410FE3" w:rsidRDefault="00410FE3" w:rsidP="00410FE3">
      <w:pPr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«Родная (русская) литература» как часть образовательной области «Родной язык и литература» тесно связан с предметом «Родной (русский) язык».</w:t>
      </w:r>
      <w:proofErr w:type="gramEnd"/>
    </w:p>
    <w:p w:rsidR="00D919F3" w:rsidRDefault="00D919F3" w:rsidP="00D919F3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040" w:rsidRDefault="00156040" w:rsidP="004B595D">
      <w:pPr>
        <w:tabs>
          <w:tab w:val="num" w:pos="54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156040" w:rsidRDefault="00156040" w:rsidP="00D100B6">
      <w:pPr>
        <w:pStyle w:val="Standard"/>
        <w:tabs>
          <w:tab w:val="left" w:pos="6805"/>
        </w:tabs>
        <w:spacing w:before="100" w:beforeAutospacing="1" w:after="100" w:afterAutospacing="1"/>
        <w:ind w:firstLine="567"/>
        <w:contextualSpacing/>
        <w:jc w:val="center"/>
        <w:rPr>
          <w:b/>
          <w:sz w:val="24"/>
          <w:szCs w:val="24"/>
        </w:rPr>
      </w:pPr>
      <w:r w:rsidRPr="00A83FEF">
        <w:rPr>
          <w:b/>
          <w:sz w:val="24"/>
          <w:szCs w:val="24"/>
        </w:rPr>
        <w:t>СОДЕРЖАНИЕ ПРОГРАММЫ</w:t>
      </w:r>
    </w:p>
    <w:p w:rsidR="007D1D89" w:rsidRPr="009348ED" w:rsidRDefault="007D1D89" w:rsidP="009348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B98">
        <w:rPr>
          <w:b/>
        </w:rPr>
        <w:t xml:space="preserve"> </w:t>
      </w:r>
      <w:r w:rsidRPr="009348ED">
        <w:rPr>
          <w:rFonts w:ascii="Times New Roman" w:hAnsi="Times New Roman" w:cs="Times New Roman"/>
          <w:b/>
          <w:sz w:val="24"/>
          <w:szCs w:val="24"/>
        </w:rPr>
        <w:t>Устное народное творчество (</w:t>
      </w:r>
      <w:r w:rsidR="0071018B">
        <w:rPr>
          <w:rFonts w:ascii="Times New Roman" w:hAnsi="Times New Roman" w:cs="Times New Roman"/>
          <w:b/>
          <w:sz w:val="24"/>
          <w:szCs w:val="24"/>
        </w:rPr>
        <w:t>1</w:t>
      </w:r>
      <w:r w:rsidRPr="009348E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1018B" w:rsidRDefault="0071018B" w:rsidP="0071018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  <w:r w:rsidRPr="0071018B">
        <w:rPr>
          <w:rFonts w:ascii="Times New Roman" w:hAnsi="Times New Roman" w:cs="Times New Roman"/>
          <w:sz w:val="24"/>
        </w:rPr>
        <w:t xml:space="preserve">Фольклорные традиции в русской литературе. Народные песни в произведениях русской литературы.  Роль народных песен ("Как </w:t>
      </w:r>
      <w:proofErr w:type="gramStart"/>
      <w:r w:rsidRPr="0071018B">
        <w:rPr>
          <w:rFonts w:ascii="Times New Roman" w:hAnsi="Times New Roman" w:cs="Times New Roman"/>
          <w:sz w:val="24"/>
        </w:rPr>
        <w:t>во</w:t>
      </w:r>
      <w:proofErr w:type="gramEnd"/>
      <w:r w:rsidRPr="0071018B">
        <w:rPr>
          <w:rFonts w:ascii="Times New Roman" w:hAnsi="Times New Roman" w:cs="Times New Roman"/>
          <w:sz w:val="24"/>
        </w:rPr>
        <w:t xml:space="preserve"> городе было во Казани" и "Не шуми, </w:t>
      </w:r>
      <w:proofErr w:type="spellStart"/>
      <w:r w:rsidRPr="0071018B">
        <w:rPr>
          <w:rFonts w:ascii="Times New Roman" w:hAnsi="Times New Roman" w:cs="Times New Roman"/>
          <w:sz w:val="24"/>
        </w:rPr>
        <w:t>мати</w:t>
      </w:r>
      <w:proofErr w:type="spellEnd"/>
      <w:r w:rsidRPr="0071018B">
        <w:rPr>
          <w:rFonts w:ascii="Times New Roman" w:hAnsi="Times New Roman" w:cs="Times New Roman"/>
          <w:sz w:val="24"/>
        </w:rPr>
        <w:t xml:space="preserve"> зеленая дубравушка" и другие). Народные песни как средство раскрытия идейного содержания произведений </w:t>
      </w:r>
      <w:r w:rsidRPr="0071018B">
        <w:rPr>
          <w:rFonts w:ascii="Times New Roman" w:hAnsi="Times New Roman" w:cs="Times New Roman"/>
          <w:b/>
          <w:sz w:val="24"/>
        </w:rPr>
        <w:t>Пушкина</w:t>
      </w:r>
      <w:r w:rsidRPr="0071018B">
        <w:rPr>
          <w:rFonts w:ascii="Times New Roman" w:hAnsi="Times New Roman" w:cs="Times New Roman"/>
          <w:sz w:val="24"/>
        </w:rPr>
        <w:t xml:space="preserve"> («Борис Годунов», «Дубровский», «Капитанская доч</w:t>
      </w:r>
      <w:r>
        <w:rPr>
          <w:rFonts w:ascii="Times New Roman" w:hAnsi="Times New Roman" w:cs="Times New Roman"/>
          <w:sz w:val="24"/>
        </w:rPr>
        <w:t xml:space="preserve">ка», «Бахчисарайский фонтан»)  </w:t>
      </w:r>
      <w:r w:rsidRPr="0071018B">
        <w:rPr>
          <w:rFonts w:ascii="Times New Roman" w:hAnsi="Times New Roman" w:cs="Times New Roman"/>
          <w:sz w:val="24"/>
        </w:rPr>
        <w:t xml:space="preserve">и </w:t>
      </w:r>
      <w:r w:rsidRPr="0071018B">
        <w:rPr>
          <w:rFonts w:ascii="Times New Roman" w:hAnsi="Times New Roman" w:cs="Times New Roman"/>
          <w:b/>
          <w:sz w:val="24"/>
        </w:rPr>
        <w:t>Некрасова</w:t>
      </w:r>
      <w:r w:rsidRPr="0071018B">
        <w:rPr>
          <w:rFonts w:ascii="Times New Roman" w:hAnsi="Times New Roman" w:cs="Times New Roman"/>
          <w:sz w:val="24"/>
        </w:rPr>
        <w:t xml:space="preserve"> (поэма «Кому на Руси жить хорошо»)</w:t>
      </w:r>
      <w:r>
        <w:rPr>
          <w:rFonts w:ascii="Times New Roman" w:hAnsi="Times New Roman" w:cs="Times New Roman"/>
          <w:sz w:val="24"/>
        </w:rPr>
        <w:t>.</w:t>
      </w:r>
    </w:p>
    <w:p w:rsidR="007D1D89" w:rsidRPr="0071018B" w:rsidRDefault="002F0232" w:rsidP="0071018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  <w:r w:rsidRPr="009348ED">
        <w:rPr>
          <w:rFonts w:ascii="Times New Roman" w:hAnsi="Times New Roman" w:cs="Times New Roman"/>
          <w:b/>
          <w:sz w:val="24"/>
          <w:szCs w:val="24"/>
        </w:rPr>
        <w:t>Древнерусская литература (</w:t>
      </w:r>
      <w:r w:rsidR="0071018B">
        <w:rPr>
          <w:rFonts w:ascii="Times New Roman" w:hAnsi="Times New Roman" w:cs="Times New Roman"/>
          <w:b/>
          <w:sz w:val="24"/>
          <w:szCs w:val="24"/>
        </w:rPr>
        <w:t>1</w:t>
      </w:r>
      <w:r w:rsidRPr="009348E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1018B" w:rsidRDefault="0071018B" w:rsidP="0071018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71018B">
        <w:rPr>
          <w:rFonts w:ascii="Times New Roman" w:hAnsi="Times New Roman" w:cs="Times New Roman"/>
          <w:sz w:val="24"/>
        </w:rPr>
        <w:t xml:space="preserve">Жанровое богатство древнерусской литературы. Традиции древнерусской литературы. </w:t>
      </w:r>
      <w:r w:rsidRPr="0071018B">
        <w:rPr>
          <w:rFonts w:ascii="Times New Roman" w:hAnsi="Times New Roman" w:cs="Times New Roman"/>
          <w:b/>
          <w:sz w:val="24"/>
        </w:rPr>
        <w:t>А.Никитин.</w:t>
      </w:r>
      <w:r w:rsidRPr="0071018B">
        <w:rPr>
          <w:rFonts w:ascii="Times New Roman" w:hAnsi="Times New Roman" w:cs="Times New Roman"/>
          <w:sz w:val="24"/>
        </w:rPr>
        <w:t xml:space="preserve"> «Хождение за три моря» - памятник литературы в форме путевых записей, сделанных купцом из Твери Афанасием Никитиным во время его путешествия в индийское государство </w:t>
      </w:r>
      <w:proofErr w:type="spellStart"/>
      <w:r w:rsidRPr="0071018B">
        <w:rPr>
          <w:rFonts w:ascii="Times New Roman" w:hAnsi="Times New Roman" w:cs="Times New Roman"/>
          <w:sz w:val="24"/>
        </w:rPr>
        <w:t>Бахмани</w:t>
      </w:r>
      <w:proofErr w:type="spellEnd"/>
      <w:r w:rsidRPr="0071018B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</w:t>
      </w:r>
      <w:r w:rsidRPr="0071018B">
        <w:rPr>
          <w:rFonts w:ascii="Times New Roman" w:hAnsi="Times New Roman" w:cs="Times New Roman"/>
          <w:sz w:val="24"/>
        </w:rPr>
        <w:t>1468 г</w:t>
      </w:r>
      <w:r>
        <w:rPr>
          <w:rFonts w:ascii="Times New Roman" w:hAnsi="Times New Roman" w:cs="Times New Roman"/>
          <w:sz w:val="24"/>
        </w:rPr>
        <w:t>.</w:t>
      </w:r>
    </w:p>
    <w:p w:rsidR="0071018B" w:rsidRDefault="0071018B" w:rsidP="0071018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1018B">
        <w:rPr>
          <w:rFonts w:ascii="Times New Roman" w:hAnsi="Times New Roman" w:cs="Times New Roman"/>
          <w:b/>
          <w:sz w:val="24"/>
        </w:rPr>
        <w:t>Из литературы XVIII века (</w:t>
      </w:r>
      <w:r w:rsidR="00772E2A">
        <w:rPr>
          <w:rFonts w:ascii="Times New Roman" w:hAnsi="Times New Roman" w:cs="Times New Roman"/>
          <w:b/>
          <w:sz w:val="24"/>
        </w:rPr>
        <w:t>1</w:t>
      </w:r>
      <w:r w:rsidRPr="0071018B">
        <w:rPr>
          <w:rFonts w:ascii="Times New Roman" w:hAnsi="Times New Roman" w:cs="Times New Roman"/>
          <w:b/>
          <w:sz w:val="24"/>
        </w:rPr>
        <w:t xml:space="preserve"> ч)</w:t>
      </w:r>
    </w:p>
    <w:p w:rsidR="0071018B" w:rsidRPr="0071018B" w:rsidRDefault="0071018B" w:rsidP="0071018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71018B">
        <w:rPr>
          <w:rFonts w:ascii="Times New Roman" w:hAnsi="Times New Roman" w:cs="Times New Roman"/>
          <w:sz w:val="24"/>
        </w:rPr>
        <w:t>Гражданский пафос как основная отличительная черта литературного процесса эпохи классицизма. М. В. Ломоносов, Г. Р. Державин.</w:t>
      </w:r>
    </w:p>
    <w:p w:rsidR="0071018B" w:rsidRPr="0071018B" w:rsidRDefault="0071018B" w:rsidP="0071018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71018B">
        <w:rPr>
          <w:rFonts w:ascii="Times New Roman" w:hAnsi="Times New Roman" w:cs="Times New Roman"/>
          <w:b/>
          <w:sz w:val="24"/>
        </w:rPr>
        <w:t>Карамзин Н. М.</w:t>
      </w:r>
      <w:r w:rsidRPr="0071018B">
        <w:rPr>
          <w:rFonts w:ascii="Times New Roman" w:hAnsi="Times New Roman" w:cs="Times New Roman"/>
          <w:sz w:val="24"/>
        </w:rPr>
        <w:t xml:space="preserve"> Повесть « Евгений и Юлия». Произведение «Евгений и Юлия» как оригинальная «русская истинная повесть».</w:t>
      </w:r>
    </w:p>
    <w:p w:rsidR="007D1D89" w:rsidRPr="009348ED" w:rsidRDefault="009348ED" w:rsidP="009348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литературы 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Х века (</w:t>
      </w:r>
      <w:r w:rsidR="00605F94">
        <w:rPr>
          <w:rFonts w:ascii="Times New Roman" w:hAnsi="Times New Roman" w:cs="Times New Roman"/>
          <w:b/>
          <w:sz w:val="24"/>
          <w:szCs w:val="24"/>
        </w:rPr>
        <w:t>5</w:t>
      </w:r>
      <w:r w:rsidR="007D1D89" w:rsidRPr="009348E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1018B" w:rsidRPr="0071018B" w:rsidRDefault="0071018B" w:rsidP="0071018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71018B">
        <w:rPr>
          <w:rFonts w:ascii="Times New Roman" w:hAnsi="Times New Roman" w:cs="Times New Roman"/>
          <w:sz w:val="24"/>
        </w:rPr>
        <w:t xml:space="preserve">Традиции литературы XIX века. Жизнь и творчество </w:t>
      </w:r>
      <w:r w:rsidRPr="0071018B">
        <w:rPr>
          <w:rFonts w:ascii="Times New Roman" w:hAnsi="Times New Roman" w:cs="Times New Roman"/>
          <w:b/>
          <w:sz w:val="24"/>
        </w:rPr>
        <w:t>А. А.Фета</w:t>
      </w:r>
      <w:r w:rsidRPr="0071018B">
        <w:rPr>
          <w:rFonts w:ascii="Times New Roman" w:hAnsi="Times New Roman" w:cs="Times New Roman"/>
          <w:sz w:val="24"/>
        </w:rPr>
        <w:t>. Умение выразить в слове тончайшие и прекрасные движения в жизни природы и человеческой души. "Устало все кругом: устал и цвет небес...", "В лунном сиянии...", Это утро, радость эта...".</w:t>
      </w:r>
    </w:p>
    <w:p w:rsidR="0071018B" w:rsidRPr="0071018B" w:rsidRDefault="0071018B" w:rsidP="0071018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71018B">
        <w:rPr>
          <w:rFonts w:ascii="Times New Roman" w:hAnsi="Times New Roman" w:cs="Times New Roman"/>
          <w:b/>
          <w:sz w:val="24"/>
        </w:rPr>
        <w:t>Ф.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1018B">
        <w:rPr>
          <w:rFonts w:ascii="Times New Roman" w:hAnsi="Times New Roman" w:cs="Times New Roman"/>
          <w:b/>
          <w:sz w:val="24"/>
        </w:rPr>
        <w:t>И. Тютчев</w:t>
      </w:r>
      <w:r w:rsidRPr="0071018B">
        <w:rPr>
          <w:rFonts w:ascii="Times New Roman" w:hAnsi="Times New Roman" w:cs="Times New Roman"/>
          <w:sz w:val="24"/>
        </w:rPr>
        <w:t>. Красота русской земли в лирике поэта. "Как сладко дремлет сад темно-зеленый</w:t>
      </w:r>
      <w:proofErr w:type="gramStart"/>
      <w:r w:rsidRPr="0071018B">
        <w:rPr>
          <w:rFonts w:ascii="Times New Roman" w:hAnsi="Times New Roman" w:cs="Times New Roman"/>
          <w:sz w:val="24"/>
        </w:rPr>
        <w:t>!...", "</w:t>
      </w:r>
      <w:proofErr w:type="gramEnd"/>
      <w:r w:rsidRPr="0071018B">
        <w:rPr>
          <w:rFonts w:ascii="Times New Roman" w:hAnsi="Times New Roman" w:cs="Times New Roman"/>
          <w:sz w:val="24"/>
        </w:rPr>
        <w:t>Природа-сфинкс. И тем она верней..."</w:t>
      </w:r>
    </w:p>
    <w:p w:rsidR="0071018B" w:rsidRPr="0071018B" w:rsidRDefault="0071018B" w:rsidP="0071018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71018B">
        <w:rPr>
          <w:rFonts w:ascii="Times New Roman" w:hAnsi="Times New Roman" w:cs="Times New Roman"/>
          <w:b/>
          <w:sz w:val="24"/>
        </w:rPr>
        <w:t>Л. А. Чарская.</w:t>
      </w:r>
      <w:r w:rsidRPr="0071018B">
        <w:rPr>
          <w:rFonts w:ascii="Times New Roman" w:hAnsi="Times New Roman" w:cs="Times New Roman"/>
          <w:sz w:val="24"/>
        </w:rPr>
        <w:t xml:space="preserve">  Рассказ «Тайна». Тема равнодушия и непонимания в рассказе. Ранимость души подростка.</w:t>
      </w:r>
    </w:p>
    <w:p w:rsidR="0071018B" w:rsidRPr="0071018B" w:rsidRDefault="0071018B" w:rsidP="0071018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71018B">
        <w:rPr>
          <w:rFonts w:ascii="Times New Roman" w:hAnsi="Times New Roman" w:cs="Times New Roman"/>
          <w:b/>
          <w:sz w:val="24"/>
        </w:rPr>
        <w:t>Н. С.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1018B">
        <w:rPr>
          <w:rFonts w:ascii="Times New Roman" w:hAnsi="Times New Roman" w:cs="Times New Roman"/>
          <w:b/>
          <w:sz w:val="24"/>
        </w:rPr>
        <w:t>Лесков.</w:t>
      </w:r>
      <w:r w:rsidRPr="0071018B">
        <w:rPr>
          <w:rFonts w:ascii="Times New Roman" w:hAnsi="Times New Roman" w:cs="Times New Roman"/>
          <w:sz w:val="24"/>
        </w:rPr>
        <w:t xml:space="preserve"> Рассказ "Тупейный художник"- протест против социальной несправедливости, гимн верной и преданной любви.</w:t>
      </w:r>
    </w:p>
    <w:p w:rsidR="0071018B" w:rsidRPr="0071018B" w:rsidRDefault="0071018B" w:rsidP="0071018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71018B">
        <w:rPr>
          <w:rFonts w:ascii="Times New Roman" w:hAnsi="Times New Roman" w:cs="Times New Roman"/>
          <w:b/>
          <w:sz w:val="24"/>
        </w:rPr>
        <w:t>А. П.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1018B">
        <w:rPr>
          <w:rFonts w:ascii="Times New Roman" w:hAnsi="Times New Roman" w:cs="Times New Roman"/>
          <w:b/>
          <w:sz w:val="24"/>
        </w:rPr>
        <w:t xml:space="preserve">Чехов. </w:t>
      </w:r>
      <w:r w:rsidRPr="0071018B">
        <w:rPr>
          <w:rFonts w:ascii="Times New Roman" w:hAnsi="Times New Roman" w:cs="Times New Roman"/>
          <w:sz w:val="24"/>
        </w:rPr>
        <w:t>Тема духовного поражения в рассказе «Анна на шее».</w:t>
      </w:r>
    </w:p>
    <w:p w:rsidR="007D1D89" w:rsidRPr="005C169C" w:rsidRDefault="009348ED" w:rsidP="005C16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литературы ХХ века (</w:t>
      </w:r>
      <w:r w:rsidR="00772E2A">
        <w:rPr>
          <w:rFonts w:ascii="Times New Roman" w:hAnsi="Times New Roman" w:cs="Times New Roman"/>
          <w:b/>
          <w:sz w:val="24"/>
          <w:szCs w:val="24"/>
        </w:rPr>
        <w:t>9</w:t>
      </w:r>
      <w:r w:rsidR="007D1D89" w:rsidRPr="005C169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05F94" w:rsidRPr="00605F94" w:rsidRDefault="00605F94" w:rsidP="00605F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F94">
        <w:rPr>
          <w:rFonts w:ascii="Times New Roman" w:hAnsi="Times New Roman" w:cs="Times New Roman"/>
          <w:sz w:val="24"/>
          <w:szCs w:val="24"/>
        </w:rPr>
        <w:t>Традиции  литературы XX века.</w:t>
      </w:r>
    </w:p>
    <w:p w:rsidR="00605F94" w:rsidRPr="00605F94" w:rsidRDefault="00605F94" w:rsidP="00605F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F94">
        <w:rPr>
          <w:rFonts w:ascii="Times New Roman" w:hAnsi="Times New Roman" w:cs="Times New Roman"/>
          <w:sz w:val="24"/>
          <w:szCs w:val="24"/>
        </w:rPr>
        <w:t xml:space="preserve">Творчество </w:t>
      </w:r>
      <w:r w:rsidRPr="00605F94">
        <w:rPr>
          <w:rFonts w:ascii="Times New Roman" w:hAnsi="Times New Roman" w:cs="Times New Roman"/>
          <w:b/>
          <w:sz w:val="24"/>
          <w:szCs w:val="24"/>
        </w:rPr>
        <w:t>С. А. Есенина</w:t>
      </w:r>
      <w:r w:rsidRPr="00605F94">
        <w:rPr>
          <w:rFonts w:ascii="Times New Roman" w:hAnsi="Times New Roman" w:cs="Times New Roman"/>
          <w:sz w:val="24"/>
          <w:szCs w:val="24"/>
        </w:rPr>
        <w:t>. Тема любви к Родине – центральная в творчестве С.А.Есенина. Предметно-поэтический мир в стихотворении С.А.Есенина «В хате»</w:t>
      </w:r>
    </w:p>
    <w:p w:rsidR="00605F94" w:rsidRPr="00605F94" w:rsidRDefault="00605F94" w:rsidP="00605F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F94">
        <w:rPr>
          <w:rFonts w:ascii="Times New Roman" w:hAnsi="Times New Roman" w:cs="Times New Roman"/>
          <w:b/>
          <w:sz w:val="24"/>
          <w:szCs w:val="24"/>
        </w:rPr>
        <w:t>Н. А. Рубцов</w:t>
      </w:r>
      <w:r w:rsidRPr="00605F94">
        <w:rPr>
          <w:rFonts w:ascii="Times New Roman" w:hAnsi="Times New Roman" w:cs="Times New Roman"/>
          <w:sz w:val="24"/>
          <w:szCs w:val="24"/>
        </w:rPr>
        <w:t>. Неразрывная связь природы и человека в творчестве поэта. «В старом парке», «Купавы», «Подорожники».</w:t>
      </w:r>
    </w:p>
    <w:p w:rsidR="00605F94" w:rsidRPr="00605F94" w:rsidRDefault="00605F94" w:rsidP="00605F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F94">
        <w:rPr>
          <w:rFonts w:ascii="Times New Roman" w:hAnsi="Times New Roman" w:cs="Times New Roman"/>
          <w:b/>
          <w:sz w:val="24"/>
          <w:szCs w:val="24"/>
        </w:rPr>
        <w:t>Л. Кассиль</w:t>
      </w:r>
      <w:r w:rsidRPr="00605F94">
        <w:rPr>
          <w:rFonts w:ascii="Times New Roman" w:hAnsi="Times New Roman" w:cs="Times New Roman"/>
          <w:sz w:val="24"/>
          <w:szCs w:val="24"/>
        </w:rPr>
        <w:t xml:space="preserve"> «Дорогие мои мальчишки» (гл</w:t>
      </w:r>
      <w:r>
        <w:rPr>
          <w:rFonts w:ascii="Times New Roman" w:hAnsi="Times New Roman" w:cs="Times New Roman"/>
          <w:sz w:val="24"/>
          <w:szCs w:val="24"/>
        </w:rPr>
        <w:t>авы).</w:t>
      </w:r>
      <w:r w:rsidRPr="00605F94">
        <w:rPr>
          <w:rFonts w:ascii="Times New Roman" w:hAnsi="Times New Roman" w:cs="Times New Roman"/>
          <w:sz w:val="24"/>
          <w:szCs w:val="24"/>
        </w:rPr>
        <w:t xml:space="preserve"> Изображение жизни мальчишек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F94">
        <w:rPr>
          <w:rFonts w:ascii="Times New Roman" w:hAnsi="Times New Roman" w:cs="Times New Roman"/>
          <w:sz w:val="24"/>
          <w:szCs w:val="24"/>
        </w:rPr>
        <w:t>Великой Отечественной войны, история о трудностях, опасностях и приключениях, о дружбе, смелости и стойкости.</w:t>
      </w:r>
    </w:p>
    <w:p w:rsidR="00605F94" w:rsidRPr="00605F94" w:rsidRDefault="00605F94" w:rsidP="00605F9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F9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Л. Пантелеев</w:t>
      </w:r>
      <w:r w:rsidRPr="00605F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605F94">
        <w:rPr>
          <w:rFonts w:ascii="Times New Roman" w:hAnsi="Times New Roman" w:cs="Times New Roman"/>
          <w:color w:val="000000"/>
          <w:sz w:val="24"/>
          <w:szCs w:val="24"/>
        </w:rPr>
        <w:t>«Главный инженер». Образы детей в произведениях о Великой Отечественной войне. Жажда личного подвига во имя победы.</w:t>
      </w:r>
    </w:p>
    <w:p w:rsidR="00605F94" w:rsidRPr="00605F94" w:rsidRDefault="00605F94" w:rsidP="00605F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F94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605F94">
        <w:rPr>
          <w:rFonts w:ascii="Times New Roman" w:hAnsi="Times New Roman" w:cs="Times New Roman"/>
          <w:b/>
          <w:sz w:val="24"/>
          <w:szCs w:val="24"/>
        </w:rPr>
        <w:t>Гранин</w:t>
      </w:r>
      <w:proofErr w:type="spellEnd"/>
      <w:r w:rsidRPr="00605F94">
        <w:rPr>
          <w:rFonts w:ascii="Times New Roman" w:hAnsi="Times New Roman" w:cs="Times New Roman"/>
          <w:sz w:val="24"/>
          <w:szCs w:val="24"/>
        </w:rPr>
        <w:t xml:space="preserve"> и </w:t>
      </w:r>
      <w:r w:rsidRPr="00605F94">
        <w:rPr>
          <w:rFonts w:ascii="Times New Roman" w:hAnsi="Times New Roman" w:cs="Times New Roman"/>
          <w:b/>
          <w:sz w:val="24"/>
          <w:szCs w:val="24"/>
        </w:rPr>
        <w:t>А. Адамович</w:t>
      </w:r>
      <w:r w:rsidRPr="00605F94">
        <w:rPr>
          <w:rFonts w:ascii="Times New Roman" w:hAnsi="Times New Roman" w:cs="Times New Roman"/>
          <w:sz w:val="24"/>
          <w:szCs w:val="24"/>
        </w:rPr>
        <w:t xml:space="preserve"> «Блокадная книга». Героизм жителей осажденного  Ленинграда, переживших  блокадные дни.</w:t>
      </w:r>
    </w:p>
    <w:p w:rsidR="00605F94" w:rsidRPr="00605F94" w:rsidRDefault="00605F94" w:rsidP="00605F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F94">
        <w:rPr>
          <w:rFonts w:ascii="Times New Roman" w:hAnsi="Times New Roman" w:cs="Times New Roman"/>
          <w:b/>
          <w:sz w:val="24"/>
          <w:szCs w:val="24"/>
        </w:rPr>
        <w:t>К. Д. Воробьев.</w:t>
      </w:r>
      <w:r w:rsidRPr="00605F94">
        <w:rPr>
          <w:rFonts w:ascii="Times New Roman" w:hAnsi="Times New Roman" w:cs="Times New Roman"/>
          <w:sz w:val="24"/>
          <w:szCs w:val="24"/>
        </w:rPr>
        <w:t xml:space="preserve">  Испытание  человека пленом на войне, мужество и стойкость, вера в свои силы в рассказе  «Седой тополь». «Немец в валенках». Гуманизм как главный закон сохранения жизни на земле.</w:t>
      </w:r>
    </w:p>
    <w:p w:rsidR="00605F94" w:rsidRPr="00605F94" w:rsidRDefault="00605F94" w:rsidP="00605F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F94">
        <w:rPr>
          <w:rFonts w:ascii="Times New Roman" w:hAnsi="Times New Roman" w:cs="Times New Roman"/>
          <w:b/>
          <w:sz w:val="24"/>
          <w:szCs w:val="24"/>
        </w:rPr>
        <w:lastRenderedPageBreak/>
        <w:t>Е. И. Носов</w:t>
      </w:r>
      <w:r w:rsidRPr="00605F94">
        <w:rPr>
          <w:rFonts w:ascii="Times New Roman" w:hAnsi="Times New Roman" w:cs="Times New Roman"/>
          <w:sz w:val="24"/>
          <w:szCs w:val="24"/>
        </w:rPr>
        <w:t xml:space="preserve">. Рассказ  «Покормите птиц»- призыв писателя к милосердию и состраданию ко всему живому.  </w:t>
      </w:r>
    </w:p>
    <w:p w:rsidR="00F107F1" w:rsidRPr="009348ED" w:rsidRDefault="00605F94" w:rsidP="00605F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F94">
        <w:rPr>
          <w:rFonts w:ascii="Times New Roman" w:hAnsi="Times New Roman" w:cs="Times New Roman"/>
          <w:sz w:val="24"/>
          <w:szCs w:val="24"/>
        </w:rPr>
        <w:t xml:space="preserve">Публицистика. </w:t>
      </w:r>
      <w:r w:rsidRPr="00605F94">
        <w:rPr>
          <w:rFonts w:ascii="Times New Roman" w:hAnsi="Times New Roman" w:cs="Times New Roman"/>
          <w:b/>
          <w:sz w:val="24"/>
          <w:szCs w:val="24"/>
        </w:rPr>
        <w:t>Д. С. Лихачев</w:t>
      </w:r>
      <w:r w:rsidRPr="00605F94">
        <w:rPr>
          <w:rFonts w:ascii="Times New Roman" w:hAnsi="Times New Roman" w:cs="Times New Roman"/>
          <w:sz w:val="24"/>
          <w:szCs w:val="24"/>
        </w:rPr>
        <w:t xml:space="preserve">.  Обзор книги «Письма о добром и </w:t>
      </w:r>
      <w:proofErr w:type="gramStart"/>
      <w:r w:rsidRPr="00605F94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605F94">
        <w:rPr>
          <w:rFonts w:ascii="Times New Roman" w:hAnsi="Times New Roman" w:cs="Times New Roman"/>
          <w:sz w:val="24"/>
          <w:szCs w:val="24"/>
        </w:rPr>
        <w:t>». Размышления автора о патриотизме, об отечественной истории, о главных нравственных законах жизни.</w:t>
      </w:r>
    </w:p>
    <w:p w:rsidR="00784DEA" w:rsidRDefault="00784DEA" w:rsidP="00784DEA">
      <w:pPr>
        <w:pStyle w:val="a4"/>
        <w:shd w:val="clear" w:color="auto" w:fill="FFFFFF"/>
        <w:ind w:firstLine="709"/>
        <w:contextualSpacing/>
        <w:jc w:val="center"/>
        <w:rPr>
          <w:b/>
          <w:bCs/>
          <w:color w:val="000000"/>
        </w:rPr>
      </w:pPr>
      <w:r w:rsidRPr="00AB30AD">
        <w:rPr>
          <w:b/>
          <w:bCs/>
          <w:color w:val="000000"/>
        </w:rPr>
        <w:t>ПЛАНИРУЕМЫЕ РЕЗУЛЬТАТЫ ОБУЧЕНИЯ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предметной области «Родной язык и родная литература» должно обеспечивать: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литературному наследию своего народа;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причастности к свершениям и традициям своего народа;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исторической преемственности ответственности за сохранение культуры народа;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410FE3" w:rsidRDefault="00E30DC8" w:rsidP="00410FE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знаний о родном языке как системе и как развивающемся явлении, о его уровнях и единицах, функционирования, освоение базовых понятий лингвистики,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аналитических умений в отношении языковых единиц и </w:t>
      </w:r>
      <w:proofErr w:type="gramStart"/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proofErr w:type="gramEnd"/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функционально-смысловых типов и жанров.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Программа направлена на достижение личностных, </w:t>
      </w:r>
      <w:proofErr w:type="spellStart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метапредметных</w:t>
      </w:r>
      <w:proofErr w:type="spellEnd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предметных результатов.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Личностными результатами</w:t>
      </w:r>
      <w:r w:rsidRPr="00410FE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изучения предмета родная (русская) литература являются: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устойчивый познавательный интерес к чтению, к ведению диалога с автором текста;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потребность в самовыражении через слово.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C316F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410FE3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Метапредметными</w:t>
      </w:r>
      <w:proofErr w:type="spellEnd"/>
      <w:r w:rsidRPr="00410FE3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 результатами</w:t>
      </w: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изучения курса родной (русской) литературы является формирование УУД.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Регулятивные УУД</w:t>
      </w: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формулировать в сотрудничестве с учителем проблему и цели урока; способствовать к </w:t>
      </w:r>
      <w:proofErr w:type="spellStart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целеполаганию</w:t>
      </w:r>
      <w:proofErr w:type="spellEnd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включая постановку новых целей;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анализировать в обсуждении с учителем условия и пути достижения цели;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совместно с учителем составлять план решения учебной проблемы;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Познавательные УУД: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овладение навыками смыслового чтения;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владеть различными видами </w:t>
      </w:r>
      <w:proofErr w:type="spellStart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аудирования</w:t>
      </w:r>
      <w:proofErr w:type="spellEnd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proofErr w:type="gramEnd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наоборот: по плану, по схеме, по таблице составлять сплошной текст);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излагать содержание прочитанного (прослушанного) текста подробно, сжато, выборочно;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пользоваться словарями, справочниками;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осуществлять анализ и синтез;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устанавливать причинно-следственные связи;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строить рассуждения.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Коммуникативные УУД: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планирования и регуляции своей деятельности; владение устной и письменной речью; монологической контекстной речью;</w:t>
      </w:r>
    </w:p>
    <w:p w:rsidR="005C316F" w:rsidRDefault="00410FE3" w:rsidP="005C3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7F6BE1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уметь устанавливать и сравнивать разные точки зрения прежде, чем принимать решения и делать выборы;</w:t>
      </w:r>
    </w:p>
    <w:p w:rsidR="007F6BE1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7F6BE1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7F6BE1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уметь осуществлять взаимный контроль и оказывать в сотрудничестве необходимую взаимопомощь (в том числе и помощь учителя);</w:t>
      </w:r>
    </w:p>
    <w:p w:rsidR="007F6BE1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оформлять свои мысли в устной и письменной форме с учетом речевой ситуации, создавать тексты различного типа, стиля, жанра;</w:t>
      </w:r>
    </w:p>
    <w:p w:rsidR="007F6BE1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выступать перед аудиторией сверстников с сообщениями.</w:t>
      </w:r>
    </w:p>
    <w:p w:rsidR="007F6BE1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Предметными результатами</w:t>
      </w: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изучения курса является сформированность следующих умений:</w:t>
      </w:r>
    </w:p>
    <w:p w:rsidR="007F6BE1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многоаспектного</w:t>
      </w:r>
      <w:proofErr w:type="spellEnd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диалога;</w:t>
      </w:r>
    </w:p>
    <w:p w:rsidR="007F6BE1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7F6BE1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развитие способности понимать литературные художественные произведения, отражающие разные этнокультурные традиции;</w:t>
      </w:r>
    </w:p>
    <w:p w:rsidR="007F6BE1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</w:t>
      </w:r>
      <w:proofErr w:type="gramEnd"/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научного, делового, публицистического и т.п.;</w:t>
      </w:r>
    </w:p>
    <w:p w:rsidR="00410FE3" w:rsidRPr="00410FE3" w:rsidRDefault="00410FE3" w:rsidP="007F6BE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F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84DEA" w:rsidRPr="001B5CB3" w:rsidRDefault="00784DEA" w:rsidP="001B5CB3">
      <w:pPr>
        <w:pStyle w:val="a3"/>
        <w:suppressAutoHyphens/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Требования к уровню подготовки учащихся к окончанию </w:t>
      </w:r>
      <w:r w:rsidR="00F10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B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:rsidR="0030064F" w:rsidRPr="0030064F" w:rsidRDefault="0030064F" w:rsidP="0030064F">
      <w:pPr>
        <w:pStyle w:val="Default"/>
        <w:spacing w:before="100" w:beforeAutospacing="1" w:after="100" w:afterAutospacing="1"/>
        <w:ind w:firstLine="709"/>
        <w:contextualSpacing/>
        <w:jc w:val="both"/>
        <w:rPr>
          <w:color w:val="auto"/>
          <w:szCs w:val="28"/>
        </w:rPr>
      </w:pPr>
      <w:r w:rsidRPr="0030064F">
        <w:rPr>
          <w:b/>
          <w:bCs/>
          <w:i/>
          <w:iCs/>
          <w:color w:val="auto"/>
          <w:szCs w:val="28"/>
        </w:rPr>
        <w:t xml:space="preserve">Обучающийся научится: </w:t>
      </w:r>
    </w:p>
    <w:p w:rsidR="0030064F" w:rsidRPr="0030064F" w:rsidRDefault="0030064F" w:rsidP="0030064F">
      <w:pPr>
        <w:pStyle w:val="Default"/>
        <w:spacing w:before="100" w:beforeAutospacing="1" w:after="100" w:afterAutospacing="1"/>
        <w:ind w:firstLine="709"/>
        <w:contextualSpacing/>
        <w:jc w:val="both"/>
        <w:rPr>
          <w:color w:val="auto"/>
          <w:szCs w:val="28"/>
        </w:rPr>
      </w:pPr>
      <w:r w:rsidRPr="0030064F">
        <w:rPr>
          <w:color w:val="auto"/>
          <w:szCs w:val="28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30064F" w:rsidRPr="0030064F" w:rsidRDefault="0030064F" w:rsidP="0030064F">
      <w:pPr>
        <w:pStyle w:val="Default"/>
        <w:spacing w:before="100" w:beforeAutospacing="1" w:after="100" w:afterAutospacing="1"/>
        <w:ind w:firstLine="709"/>
        <w:contextualSpacing/>
        <w:jc w:val="both"/>
        <w:rPr>
          <w:color w:val="auto"/>
          <w:szCs w:val="28"/>
        </w:rPr>
      </w:pPr>
      <w:r w:rsidRPr="0030064F">
        <w:rPr>
          <w:color w:val="auto"/>
          <w:szCs w:val="28"/>
        </w:rPr>
        <w:t xml:space="preserve">– владеть различными видами </w:t>
      </w:r>
      <w:proofErr w:type="spellStart"/>
      <w:r w:rsidRPr="0030064F">
        <w:rPr>
          <w:color w:val="auto"/>
          <w:szCs w:val="28"/>
        </w:rPr>
        <w:t>аудирования</w:t>
      </w:r>
      <w:proofErr w:type="spellEnd"/>
      <w:r w:rsidRPr="0030064F">
        <w:rPr>
          <w:color w:val="auto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30064F" w:rsidRDefault="0030064F" w:rsidP="0030064F">
      <w:pPr>
        <w:pStyle w:val="Default"/>
        <w:spacing w:before="100" w:beforeAutospacing="1" w:after="100" w:afterAutospacing="1"/>
        <w:ind w:firstLine="709"/>
        <w:contextualSpacing/>
        <w:jc w:val="both"/>
        <w:rPr>
          <w:color w:val="auto"/>
          <w:szCs w:val="28"/>
        </w:rPr>
      </w:pPr>
      <w:r w:rsidRPr="0030064F">
        <w:rPr>
          <w:color w:val="auto"/>
          <w:szCs w:val="28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30064F" w:rsidRDefault="0030064F" w:rsidP="0030064F">
      <w:pPr>
        <w:pStyle w:val="Default"/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30064F">
        <w:rPr>
          <w:szCs w:val="28"/>
        </w:rPr>
        <w:t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30064F" w:rsidRDefault="0030064F" w:rsidP="0030064F">
      <w:pPr>
        <w:pStyle w:val="Default"/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30064F">
        <w:rPr>
          <w:szCs w:val="28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30064F" w:rsidRDefault="0030064F" w:rsidP="0030064F">
      <w:pPr>
        <w:pStyle w:val="Default"/>
        <w:spacing w:before="100" w:beforeAutospacing="1" w:after="100" w:afterAutospacing="1"/>
        <w:ind w:firstLine="709"/>
        <w:contextualSpacing/>
        <w:jc w:val="both"/>
        <w:rPr>
          <w:rFonts w:eastAsia="TimesNewRomanPSMT"/>
          <w:szCs w:val="28"/>
        </w:rPr>
      </w:pPr>
      <w:r>
        <w:rPr>
          <w:szCs w:val="28"/>
        </w:rPr>
        <w:t xml:space="preserve">- </w:t>
      </w:r>
      <w:r w:rsidRPr="0030064F">
        <w:rPr>
          <w:rFonts w:eastAsia="TimesNewRomanPSMT"/>
          <w:szCs w:val="28"/>
        </w:rPr>
        <w:t xml:space="preserve">понимать литературные художественные произведения, отражающие разные этнокультурные традиции; </w:t>
      </w:r>
    </w:p>
    <w:p w:rsidR="0030064F" w:rsidRDefault="0030064F" w:rsidP="0030064F">
      <w:pPr>
        <w:pStyle w:val="Default"/>
        <w:spacing w:before="100" w:beforeAutospacing="1" w:after="100" w:afterAutospacing="1"/>
        <w:ind w:firstLine="709"/>
        <w:contextualSpacing/>
        <w:jc w:val="both"/>
        <w:rPr>
          <w:rFonts w:eastAsia="TimesNewRomanPSMT"/>
          <w:szCs w:val="28"/>
        </w:rPr>
      </w:pPr>
      <w:r w:rsidRPr="0030064F">
        <w:rPr>
          <w:rFonts w:eastAsia="TimesNewRomanPSMT"/>
          <w:szCs w:val="28"/>
        </w:rPr>
        <w:t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30064F" w:rsidRDefault="0030064F" w:rsidP="0030064F">
      <w:pPr>
        <w:pStyle w:val="Default"/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30064F">
        <w:rPr>
          <w:szCs w:val="28"/>
        </w:rPr>
        <w:t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:rsidR="0030064F" w:rsidRDefault="0030064F" w:rsidP="0030064F">
      <w:pPr>
        <w:pStyle w:val="Default"/>
        <w:spacing w:before="100" w:beforeAutospacing="1" w:after="100" w:afterAutospacing="1"/>
        <w:ind w:firstLine="709"/>
        <w:contextualSpacing/>
        <w:jc w:val="both"/>
        <w:rPr>
          <w:color w:val="auto"/>
          <w:szCs w:val="28"/>
        </w:rPr>
      </w:pPr>
      <w:r w:rsidRPr="0030064F">
        <w:rPr>
          <w:szCs w:val="28"/>
        </w:rPr>
        <w:t>- владеть элементарной литературоведческой терминологией при анализе литературного произведения;</w:t>
      </w:r>
    </w:p>
    <w:p w:rsidR="0030064F" w:rsidRDefault="0030064F" w:rsidP="0030064F">
      <w:pPr>
        <w:pStyle w:val="Default"/>
        <w:spacing w:before="100" w:beforeAutospacing="1" w:after="100" w:afterAutospacing="1"/>
        <w:ind w:firstLine="709"/>
        <w:contextualSpacing/>
        <w:jc w:val="both"/>
        <w:rPr>
          <w:color w:val="auto"/>
          <w:szCs w:val="28"/>
        </w:rPr>
      </w:pPr>
      <w:proofErr w:type="gramStart"/>
      <w:r w:rsidRPr="0030064F">
        <w:rPr>
          <w:b/>
          <w:bCs/>
          <w:i/>
          <w:iCs/>
          <w:color w:val="auto"/>
          <w:szCs w:val="28"/>
        </w:rPr>
        <w:t>Обучающийся</w:t>
      </w:r>
      <w:proofErr w:type="gramEnd"/>
      <w:r w:rsidRPr="0030064F">
        <w:rPr>
          <w:b/>
          <w:bCs/>
          <w:i/>
          <w:iCs/>
          <w:color w:val="auto"/>
          <w:szCs w:val="28"/>
        </w:rPr>
        <w:t xml:space="preserve"> получит возможность научиться: </w:t>
      </w:r>
    </w:p>
    <w:p w:rsidR="0030064F" w:rsidRDefault="0030064F" w:rsidP="0030064F">
      <w:pPr>
        <w:pStyle w:val="Default"/>
        <w:spacing w:before="100" w:beforeAutospacing="1" w:after="100" w:afterAutospacing="1"/>
        <w:ind w:firstLine="709"/>
        <w:contextualSpacing/>
        <w:jc w:val="both"/>
        <w:rPr>
          <w:color w:val="auto"/>
          <w:szCs w:val="28"/>
        </w:rPr>
      </w:pPr>
      <w:r w:rsidRPr="0030064F">
        <w:rPr>
          <w:color w:val="auto"/>
          <w:szCs w:val="28"/>
        </w:rPr>
        <w:t xml:space="preserve">– </w:t>
      </w:r>
      <w:r w:rsidRPr="0030064F">
        <w:rPr>
          <w:iCs/>
          <w:color w:val="auto"/>
          <w:szCs w:val="28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30064F" w:rsidRDefault="0030064F" w:rsidP="0030064F">
      <w:pPr>
        <w:pStyle w:val="Default"/>
        <w:spacing w:before="100" w:beforeAutospacing="1" w:after="100" w:afterAutospacing="1"/>
        <w:ind w:firstLine="709"/>
        <w:contextualSpacing/>
        <w:jc w:val="both"/>
        <w:rPr>
          <w:color w:val="auto"/>
          <w:szCs w:val="28"/>
        </w:rPr>
      </w:pPr>
      <w:r w:rsidRPr="0030064F">
        <w:rPr>
          <w:color w:val="auto"/>
          <w:szCs w:val="28"/>
        </w:rPr>
        <w:t xml:space="preserve">– </w:t>
      </w:r>
      <w:r w:rsidRPr="0030064F">
        <w:rPr>
          <w:iCs/>
          <w:color w:val="auto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30064F" w:rsidRDefault="0030064F" w:rsidP="0030064F">
      <w:pPr>
        <w:pStyle w:val="Default"/>
        <w:spacing w:before="100" w:beforeAutospacing="1" w:after="100" w:afterAutospacing="1"/>
        <w:ind w:firstLine="709"/>
        <w:contextualSpacing/>
        <w:jc w:val="both"/>
        <w:rPr>
          <w:color w:val="auto"/>
          <w:sz w:val="22"/>
          <w:szCs w:val="28"/>
        </w:rPr>
      </w:pPr>
      <w:r w:rsidRPr="0030064F">
        <w:rPr>
          <w:rFonts w:eastAsia="TimesNewRomanPSMT"/>
          <w:color w:val="auto"/>
          <w:szCs w:val="28"/>
        </w:rPr>
        <w:t>- аргументировать свое мнение и оформлять его словесно в устных и письменных высказываниях разных жанров, создавать развернутые высказывания</w:t>
      </w:r>
      <w:r w:rsidRPr="0030064F">
        <w:rPr>
          <w:rFonts w:eastAsia="TimesNewRomanPSMT"/>
          <w:color w:val="auto"/>
          <w:sz w:val="22"/>
          <w:szCs w:val="28"/>
        </w:rPr>
        <w:t xml:space="preserve"> </w:t>
      </w:r>
      <w:r w:rsidRPr="0030064F">
        <w:rPr>
          <w:rFonts w:eastAsia="TimesNewRomanPSMT"/>
          <w:color w:val="auto"/>
          <w:szCs w:val="28"/>
        </w:rPr>
        <w:t xml:space="preserve">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30064F">
        <w:rPr>
          <w:rFonts w:eastAsia="TimesNewRomanPSMT"/>
          <w:color w:val="auto"/>
          <w:szCs w:val="28"/>
        </w:rPr>
        <w:t>досуговое</w:t>
      </w:r>
      <w:proofErr w:type="spellEnd"/>
      <w:r w:rsidRPr="0030064F">
        <w:rPr>
          <w:rFonts w:eastAsia="TimesNewRomanPSMT"/>
          <w:color w:val="auto"/>
          <w:szCs w:val="28"/>
        </w:rPr>
        <w:t xml:space="preserve"> чтение;</w:t>
      </w:r>
    </w:p>
    <w:p w:rsidR="0030064F" w:rsidRPr="0030064F" w:rsidRDefault="0030064F" w:rsidP="0030064F">
      <w:pPr>
        <w:pStyle w:val="Default"/>
        <w:spacing w:before="100" w:beforeAutospacing="1" w:after="100" w:afterAutospacing="1"/>
        <w:ind w:firstLine="709"/>
        <w:contextualSpacing/>
        <w:jc w:val="both"/>
        <w:rPr>
          <w:color w:val="auto"/>
          <w:sz w:val="22"/>
          <w:szCs w:val="28"/>
        </w:rPr>
      </w:pPr>
      <w:r w:rsidRPr="0030064F">
        <w:rPr>
          <w:color w:val="auto"/>
          <w:szCs w:val="28"/>
        </w:rPr>
        <w:t xml:space="preserve">– </w:t>
      </w:r>
      <w:r w:rsidRPr="0030064F">
        <w:rPr>
          <w:iCs/>
          <w:color w:val="auto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:rsidR="00D100B6" w:rsidRPr="002B2646" w:rsidRDefault="00D100B6" w:rsidP="0030064F">
      <w:pPr>
        <w:pStyle w:val="af9"/>
        <w:spacing w:before="100" w:beforeAutospacing="1" w:after="100" w:afterAutospacing="1"/>
        <w:contextualSpacing/>
        <w:jc w:val="center"/>
        <w:rPr>
          <w:rFonts w:eastAsia="SimSun"/>
          <w:b/>
        </w:rPr>
      </w:pPr>
      <w:r w:rsidRPr="002B2646">
        <w:rPr>
          <w:rFonts w:eastAsia="SimSun"/>
          <w:b/>
        </w:rPr>
        <w:t>ПЕРЕЧЕНЬ УЧЕБНО – МЕТОДИЧЕСКОГО И ПРОГРАММНОГО ОБЕСПЕЧЕНИЯ ОБРАЗОВАТЕЛЬНОГО ПРОЦЕССА</w:t>
      </w:r>
    </w:p>
    <w:p w:rsidR="00382BB2" w:rsidRPr="004278B6" w:rsidRDefault="00382BB2" w:rsidP="004278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8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78B6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4278B6">
        <w:rPr>
          <w:rFonts w:ascii="Times New Roman" w:hAnsi="Times New Roman" w:cs="Times New Roman"/>
          <w:sz w:val="24"/>
          <w:szCs w:val="24"/>
        </w:rPr>
        <w:t xml:space="preserve"> Р.И. «Русская словесность» Учебное пособие. Москва «Дрофа», 2013. </w:t>
      </w:r>
    </w:p>
    <w:p w:rsidR="00382BB2" w:rsidRPr="004278B6" w:rsidRDefault="00382BB2" w:rsidP="004278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8B6">
        <w:rPr>
          <w:rFonts w:ascii="Times New Roman" w:hAnsi="Times New Roman" w:cs="Times New Roman"/>
          <w:sz w:val="24"/>
          <w:szCs w:val="24"/>
        </w:rPr>
        <w:t xml:space="preserve">2. </w:t>
      </w:r>
      <w:r w:rsidR="00A210B7" w:rsidRPr="007C108B">
        <w:rPr>
          <w:rFonts w:ascii="Times New Roman" w:eastAsia="Calibri" w:hAnsi="Times New Roman" w:cs="Times New Roman"/>
          <w:sz w:val="24"/>
          <w:szCs w:val="24"/>
        </w:rPr>
        <w:t xml:space="preserve">Черных </w:t>
      </w:r>
      <w:r w:rsidR="00A210B7">
        <w:rPr>
          <w:rFonts w:ascii="Times New Roman" w:eastAsia="Calibri" w:hAnsi="Times New Roman" w:cs="Times New Roman"/>
          <w:sz w:val="24"/>
          <w:szCs w:val="24"/>
        </w:rPr>
        <w:t xml:space="preserve">О.Г. Практикум по литературе: </w:t>
      </w:r>
      <w:r w:rsidR="00605F94">
        <w:rPr>
          <w:rFonts w:ascii="Times New Roman" w:eastAsia="Calibri" w:hAnsi="Times New Roman" w:cs="Times New Roman"/>
          <w:sz w:val="24"/>
          <w:szCs w:val="24"/>
        </w:rPr>
        <w:t>8</w:t>
      </w:r>
      <w:r w:rsidR="00A210B7">
        <w:rPr>
          <w:rFonts w:ascii="Times New Roman" w:eastAsia="Calibri" w:hAnsi="Times New Roman" w:cs="Times New Roman"/>
          <w:sz w:val="24"/>
          <w:szCs w:val="24"/>
        </w:rPr>
        <w:t xml:space="preserve"> класс. – М., 2011.</w:t>
      </w:r>
    </w:p>
    <w:p w:rsidR="004278B6" w:rsidRDefault="00382BB2" w:rsidP="004278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8B6">
        <w:rPr>
          <w:rFonts w:ascii="Times New Roman" w:hAnsi="Times New Roman" w:cs="Times New Roman"/>
          <w:sz w:val="24"/>
          <w:szCs w:val="24"/>
        </w:rPr>
        <w:t>3. Литература: Тесты. 5–8 классы: Учебно-методическое пособие для учителя</w:t>
      </w:r>
      <w:proofErr w:type="gramStart"/>
      <w:r w:rsidR="00605F94">
        <w:rPr>
          <w:rFonts w:ascii="Times New Roman" w:hAnsi="Times New Roman" w:cs="Times New Roman"/>
          <w:sz w:val="24"/>
          <w:szCs w:val="24"/>
        </w:rPr>
        <w:t xml:space="preserve"> </w:t>
      </w:r>
      <w:r w:rsidRPr="004278B6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Pr="004278B6">
        <w:rPr>
          <w:rFonts w:ascii="Times New Roman" w:hAnsi="Times New Roman" w:cs="Times New Roman"/>
          <w:sz w:val="24"/>
          <w:szCs w:val="24"/>
        </w:rPr>
        <w:t xml:space="preserve">вт.-сост. Н.Н. Коршунова, Е.Ю. Липина. — М.: Дрофа, 2012. </w:t>
      </w:r>
    </w:p>
    <w:p w:rsidR="004278B6" w:rsidRDefault="004278B6" w:rsidP="004278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382BB2" w:rsidRPr="004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Альбеткова</w:t>
      </w:r>
      <w:proofErr w:type="spellEnd"/>
      <w:r w:rsidR="00382BB2" w:rsidRPr="004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 Учимся читать лирическое произведение. - М.: Дрофа, 2007.</w:t>
      </w:r>
    </w:p>
    <w:p w:rsidR="004278B6" w:rsidRDefault="004278B6" w:rsidP="004278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A210B7" w:rsidRPr="002A1856">
        <w:rPr>
          <w:rFonts w:ascii="Times New Roman" w:eastAsia="Calibri" w:hAnsi="Times New Roman" w:cs="Times New Roman"/>
          <w:sz w:val="24"/>
          <w:szCs w:val="24"/>
        </w:rPr>
        <w:t>Полухина</w:t>
      </w:r>
      <w:proofErr w:type="spellEnd"/>
      <w:r w:rsidR="00A210B7" w:rsidRPr="002A1856">
        <w:rPr>
          <w:rFonts w:ascii="Times New Roman" w:eastAsia="Calibri" w:hAnsi="Times New Roman" w:cs="Times New Roman"/>
          <w:sz w:val="24"/>
          <w:szCs w:val="24"/>
        </w:rPr>
        <w:t xml:space="preserve"> В.П.  Читаем, думаем, спорим…: Дидактические материалы:  </w:t>
      </w:r>
      <w:r w:rsidR="00605F94">
        <w:rPr>
          <w:rFonts w:ascii="Times New Roman" w:eastAsia="Calibri" w:hAnsi="Times New Roman" w:cs="Times New Roman"/>
          <w:sz w:val="24"/>
          <w:szCs w:val="24"/>
        </w:rPr>
        <w:t>8</w:t>
      </w:r>
      <w:r w:rsidR="00A210B7" w:rsidRPr="002A1856">
        <w:rPr>
          <w:rFonts w:ascii="Times New Roman" w:eastAsia="Calibri" w:hAnsi="Times New Roman" w:cs="Times New Roman"/>
          <w:sz w:val="24"/>
          <w:szCs w:val="24"/>
        </w:rPr>
        <w:t xml:space="preserve"> класс. – М., 2012</w:t>
      </w:r>
    </w:p>
    <w:p w:rsidR="00700769" w:rsidRDefault="004278B6" w:rsidP="004278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82BB2" w:rsidRPr="004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Коровина В.Я., </w:t>
      </w:r>
      <w:proofErr w:type="spellStart"/>
      <w:r w:rsidR="00382BB2" w:rsidRPr="004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Збарский</w:t>
      </w:r>
      <w:proofErr w:type="spellEnd"/>
      <w:r w:rsidR="00382BB2" w:rsidRPr="004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Ли</w:t>
      </w:r>
      <w:r w:rsidR="00A2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тература: Методические советы: </w:t>
      </w:r>
      <w:r w:rsidR="00605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82BB2" w:rsidRPr="004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- М.: Просвещение, 2014.</w:t>
      </w:r>
    </w:p>
    <w:p w:rsidR="004123A3" w:rsidRDefault="004123A3" w:rsidP="004123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0B7" w:rsidRDefault="00A210B7" w:rsidP="004123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0B7" w:rsidRDefault="00A210B7" w:rsidP="004123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210B7" w:rsidSect="00365132">
          <w:pgSz w:w="11906" w:h="16838"/>
          <w:pgMar w:top="426" w:right="1133" w:bottom="568" w:left="1701" w:header="708" w:footer="708" w:gutter="0"/>
          <w:cols w:space="708"/>
          <w:docGrid w:linePitch="360"/>
        </w:sectPr>
      </w:pPr>
    </w:p>
    <w:p w:rsidR="004123A3" w:rsidRDefault="004123A3" w:rsidP="004123A3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КАЛЕНДАРНО-</w:t>
      </w:r>
      <w:r w:rsidRPr="00E06D37">
        <w:rPr>
          <w:rFonts w:ascii="Times New Roman" w:hAnsi="Times New Roman"/>
          <w:b/>
          <w:sz w:val="20"/>
          <w:szCs w:val="20"/>
        </w:rPr>
        <w:t>ТЕМАТИЧЕСКОЕ (ПОУРОЧНОЕ) ПЛАНИРОВАНИЕ</w:t>
      </w:r>
    </w:p>
    <w:tbl>
      <w:tblPr>
        <w:tblStyle w:val="a5"/>
        <w:tblW w:w="0" w:type="auto"/>
        <w:tblLook w:val="04A0"/>
      </w:tblPr>
      <w:tblGrid>
        <w:gridCol w:w="1101"/>
        <w:gridCol w:w="8363"/>
      </w:tblGrid>
      <w:tr w:rsidR="00AF36F6" w:rsidTr="007D1D89">
        <w:tc>
          <w:tcPr>
            <w:tcW w:w="1101" w:type="dxa"/>
            <w:vAlign w:val="center"/>
          </w:tcPr>
          <w:p w:rsidR="00AF36F6" w:rsidRPr="007D1D89" w:rsidRDefault="00AF36F6" w:rsidP="007D1D89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7D1D89">
              <w:rPr>
                <w:rFonts w:ascii="Times New Roman" w:hAnsi="Times New Roman"/>
                <w:b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7D1D89">
              <w:rPr>
                <w:rFonts w:ascii="Times New Roman" w:hAnsi="Times New Roman"/>
                <w:b/>
                <w:color w:val="000000"/>
                <w:lang w:eastAsia="en-US"/>
              </w:rPr>
              <w:t>п</w:t>
            </w:r>
            <w:proofErr w:type="spellEnd"/>
            <w:proofErr w:type="gramEnd"/>
            <w:r w:rsidRPr="007D1D89">
              <w:rPr>
                <w:rFonts w:ascii="Times New Roman" w:hAnsi="Times New Roman"/>
                <w:b/>
                <w:color w:val="000000"/>
                <w:lang w:eastAsia="en-US"/>
              </w:rPr>
              <w:t>/</w:t>
            </w:r>
            <w:proofErr w:type="spellStart"/>
            <w:r w:rsidRPr="007D1D89">
              <w:rPr>
                <w:rFonts w:ascii="Times New Roman" w:hAnsi="Times New Roman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363" w:type="dxa"/>
            <w:vAlign w:val="center"/>
          </w:tcPr>
          <w:p w:rsidR="00AF36F6" w:rsidRPr="007D1D89" w:rsidRDefault="00AF36F6" w:rsidP="007D1D89">
            <w:pPr>
              <w:spacing w:line="276" w:lineRule="auto"/>
              <w:ind w:firstLine="175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7D1D89">
              <w:rPr>
                <w:rFonts w:ascii="Times New Roman" w:hAnsi="Times New Roman"/>
                <w:b/>
                <w:color w:val="000000"/>
                <w:lang w:eastAsia="en-US"/>
              </w:rPr>
              <w:t>Тема урока</w:t>
            </w:r>
          </w:p>
        </w:tc>
      </w:tr>
      <w:tr w:rsidR="00AF36F6" w:rsidTr="007D1D89">
        <w:tc>
          <w:tcPr>
            <w:tcW w:w="9464" w:type="dxa"/>
            <w:gridSpan w:val="2"/>
            <w:vAlign w:val="center"/>
          </w:tcPr>
          <w:p w:rsidR="00AF36F6" w:rsidRPr="007D1D89" w:rsidRDefault="00AF36F6" w:rsidP="007D1D89">
            <w:pPr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7D1D89">
              <w:rPr>
                <w:rFonts w:ascii="Times New Roman" w:hAnsi="Times New Roman"/>
                <w:b/>
              </w:rPr>
              <w:t>Устное народное творчество</w:t>
            </w:r>
          </w:p>
        </w:tc>
      </w:tr>
      <w:tr w:rsidR="00AF36F6" w:rsidTr="007D1D89">
        <w:tc>
          <w:tcPr>
            <w:tcW w:w="1101" w:type="dxa"/>
          </w:tcPr>
          <w:p w:rsidR="00AF36F6" w:rsidRPr="007D1D89" w:rsidRDefault="00AF36F6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363" w:type="dxa"/>
          </w:tcPr>
          <w:p w:rsidR="00AF36F6" w:rsidRPr="00605F94" w:rsidRDefault="00605F94" w:rsidP="00605F9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05F94">
              <w:rPr>
                <w:rFonts w:ascii="Times New Roman" w:hAnsi="Times New Roman"/>
              </w:rPr>
              <w:t>Народные песни в произведениях А.</w:t>
            </w:r>
            <w:r w:rsidR="00BD309E">
              <w:rPr>
                <w:rFonts w:ascii="Times New Roman" w:hAnsi="Times New Roman"/>
              </w:rPr>
              <w:t xml:space="preserve"> </w:t>
            </w:r>
            <w:r w:rsidRPr="00605F94">
              <w:rPr>
                <w:rFonts w:ascii="Times New Roman" w:hAnsi="Times New Roman"/>
              </w:rPr>
              <w:t>С. Пушкина («Борис Годунов», «Дубровский», «Капитанская дочка», «Бахчисарайский фонтан»). Народные песни как средство раскрытия идейного содержания поэмы Н.</w:t>
            </w:r>
            <w:r w:rsidR="00BD309E">
              <w:rPr>
                <w:rFonts w:ascii="Times New Roman" w:hAnsi="Times New Roman"/>
              </w:rPr>
              <w:t xml:space="preserve"> </w:t>
            </w:r>
            <w:r w:rsidRPr="00605F94">
              <w:rPr>
                <w:rFonts w:ascii="Times New Roman" w:hAnsi="Times New Roman"/>
              </w:rPr>
              <w:t>А. Некрасова «Кому на Руси жить хорошо».</w:t>
            </w:r>
          </w:p>
        </w:tc>
      </w:tr>
      <w:tr w:rsidR="00AF36F6" w:rsidTr="007D1D89">
        <w:tc>
          <w:tcPr>
            <w:tcW w:w="9464" w:type="dxa"/>
            <w:gridSpan w:val="2"/>
          </w:tcPr>
          <w:p w:rsidR="00AF36F6" w:rsidRPr="00013E39" w:rsidRDefault="00AF36F6" w:rsidP="007D1D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13E39">
              <w:rPr>
                <w:rFonts w:ascii="Times New Roman" w:hAnsi="Times New Roman"/>
                <w:b/>
                <w:szCs w:val="24"/>
              </w:rPr>
              <w:t>Древнерусская литература</w:t>
            </w:r>
          </w:p>
        </w:tc>
      </w:tr>
      <w:tr w:rsidR="00AF36F6" w:rsidTr="007D1D89">
        <w:tc>
          <w:tcPr>
            <w:tcW w:w="1101" w:type="dxa"/>
          </w:tcPr>
          <w:p w:rsidR="00AF36F6" w:rsidRPr="007D1D89" w:rsidRDefault="00AF36F6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363" w:type="dxa"/>
          </w:tcPr>
          <w:p w:rsidR="00AF36F6" w:rsidRPr="00013E39" w:rsidRDefault="00605F94" w:rsidP="00FC16AB">
            <w:pPr>
              <w:pStyle w:val="a4"/>
              <w:spacing w:before="0" w:beforeAutospacing="0" w:after="0" w:afterAutospacing="0"/>
              <w:jc w:val="both"/>
            </w:pPr>
            <w:r w:rsidRPr="00415451">
              <w:t>А.</w:t>
            </w:r>
            <w:r w:rsidR="00BD309E">
              <w:t xml:space="preserve"> </w:t>
            </w:r>
            <w:r w:rsidRPr="00415451">
              <w:t>Никитин. «Хождение за три моря» - памятник древнерусской литературы.</w:t>
            </w:r>
          </w:p>
        </w:tc>
      </w:tr>
      <w:tr w:rsidR="00FC16AB" w:rsidTr="00DA359A">
        <w:tc>
          <w:tcPr>
            <w:tcW w:w="9464" w:type="dxa"/>
            <w:gridSpan w:val="2"/>
          </w:tcPr>
          <w:p w:rsidR="00FC16AB" w:rsidRPr="00013E39" w:rsidRDefault="00FC16AB" w:rsidP="00FC16AB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13E39">
              <w:rPr>
                <w:b/>
              </w:rPr>
              <w:t>Из русской литературы X</w:t>
            </w:r>
            <w:r w:rsidRPr="00013E39">
              <w:rPr>
                <w:b/>
                <w:lang w:val="en-US"/>
              </w:rPr>
              <w:t>VII</w:t>
            </w:r>
            <w:r w:rsidRPr="00013E39">
              <w:rPr>
                <w:b/>
              </w:rPr>
              <w:t>I века</w:t>
            </w:r>
          </w:p>
        </w:tc>
      </w:tr>
      <w:tr w:rsidR="00605F94" w:rsidTr="007D1D89">
        <w:tc>
          <w:tcPr>
            <w:tcW w:w="1101" w:type="dxa"/>
          </w:tcPr>
          <w:p w:rsidR="00605F94" w:rsidRPr="007D1D89" w:rsidRDefault="00605F94" w:rsidP="007D1D89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63" w:type="dxa"/>
          </w:tcPr>
          <w:p w:rsidR="00605F94" w:rsidRPr="00605F94" w:rsidRDefault="00605F94" w:rsidP="001013E6">
            <w:pPr>
              <w:contextualSpacing/>
              <w:jc w:val="both"/>
              <w:rPr>
                <w:rFonts w:ascii="Times New Roman" w:hAnsi="Times New Roman"/>
              </w:rPr>
            </w:pPr>
            <w:r w:rsidRPr="00605F94">
              <w:rPr>
                <w:rFonts w:ascii="Times New Roman" w:hAnsi="Times New Roman"/>
              </w:rPr>
              <w:t>Гражданский пафос как осно</w:t>
            </w:r>
            <w:r>
              <w:rPr>
                <w:rFonts w:ascii="Times New Roman" w:hAnsi="Times New Roman"/>
              </w:rPr>
              <w:t>вная отличительная черта литера</w:t>
            </w:r>
            <w:r w:rsidRPr="00605F94">
              <w:rPr>
                <w:rFonts w:ascii="Times New Roman" w:hAnsi="Times New Roman"/>
              </w:rPr>
              <w:t>турного процесса эпохи классицизма. Поэзия М.В. Ломоносова, Г.Р. Державина.</w:t>
            </w:r>
            <w:r w:rsidR="00772E2A" w:rsidRPr="00605F94">
              <w:rPr>
                <w:rFonts w:ascii="Times New Roman" w:hAnsi="Times New Roman"/>
              </w:rPr>
              <w:t xml:space="preserve"> Н.М. Карамзин. Повесть « Евгений и Юлия» как оригинальная «русская истинная повесть».</w:t>
            </w:r>
          </w:p>
        </w:tc>
      </w:tr>
      <w:tr w:rsidR="00AF36F6" w:rsidTr="007D1D89">
        <w:tc>
          <w:tcPr>
            <w:tcW w:w="9464" w:type="dxa"/>
            <w:gridSpan w:val="2"/>
          </w:tcPr>
          <w:p w:rsidR="00AF36F6" w:rsidRPr="00013E39" w:rsidRDefault="00AF36F6" w:rsidP="007D1D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13E39">
              <w:rPr>
                <w:rFonts w:ascii="Times New Roman" w:hAnsi="Times New Roman"/>
                <w:b/>
                <w:szCs w:val="24"/>
              </w:rPr>
              <w:t>Из русской литературы XIX века</w:t>
            </w:r>
          </w:p>
        </w:tc>
      </w:tr>
      <w:tr w:rsidR="00EE3236" w:rsidTr="007D1D89">
        <w:tc>
          <w:tcPr>
            <w:tcW w:w="1101" w:type="dxa"/>
          </w:tcPr>
          <w:p w:rsidR="00EE3236" w:rsidRPr="007D1D89" w:rsidRDefault="00772E2A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363" w:type="dxa"/>
          </w:tcPr>
          <w:p w:rsidR="00EE3236" w:rsidRPr="00605F94" w:rsidRDefault="00605F94" w:rsidP="00EE3236">
            <w:pPr>
              <w:jc w:val="both"/>
              <w:rPr>
                <w:rFonts w:ascii="Times New Roman" w:hAnsi="Times New Roman"/>
                <w:szCs w:val="24"/>
              </w:rPr>
            </w:pPr>
            <w:r w:rsidRPr="00605F94">
              <w:rPr>
                <w:rFonts w:ascii="Times New Roman" w:hAnsi="Times New Roman"/>
              </w:rPr>
              <w:t>А.</w:t>
            </w:r>
            <w:r w:rsidR="00BD309E">
              <w:rPr>
                <w:rFonts w:ascii="Times New Roman" w:hAnsi="Times New Roman"/>
              </w:rPr>
              <w:t xml:space="preserve"> </w:t>
            </w:r>
            <w:r w:rsidRPr="00605F94">
              <w:rPr>
                <w:rFonts w:ascii="Times New Roman" w:hAnsi="Times New Roman"/>
              </w:rPr>
              <w:t>А.</w:t>
            </w:r>
            <w:r w:rsidR="00BD309E">
              <w:rPr>
                <w:rFonts w:ascii="Times New Roman" w:hAnsi="Times New Roman"/>
              </w:rPr>
              <w:t xml:space="preserve"> </w:t>
            </w:r>
            <w:r w:rsidRPr="00605F94">
              <w:rPr>
                <w:rFonts w:ascii="Times New Roman" w:hAnsi="Times New Roman"/>
              </w:rPr>
              <w:t>Фет. Поэтическое изображение природы в  стихотворениях «Устало все кругом: устал и цвет небес…», «В лунном сиянии», Это утро, радость эта…». Ф.</w:t>
            </w:r>
            <w:r w:rsidR="00BD309E">
              <w:rPr>
                <w:rFonts w:ascii="Times New Roman" w:hAnsi="Times New Roman"/>
              </w:rPr>
              <w:t xml:space="preserve"> </w:t>
            </w:r>
            <w:r w:rsidRPr="00605F94">
              <w:rPr>
                <w:rFonts w:ascii="Times New Roman" w:hAnsi="Times New Roman"/>
              </w:rPr>
              <w:t>И. Тютчев. Красота русской земли в лирике поэта.</w:t>
            </w:r>
          </w:p>
        </w:tc>
      </w:tr>
      <w:tr w:rsidR="00772E2A" w:rsidTr="007D1D89">
        <w:tc>
          <w:tcPr>
            <w:tcW w:w="1101" w:type="dxa"/>
          </w:tcPr>
          <w:p w:rsidR="00772E2A" w:rsidRPr="007D1D89" w:rsidRDefault="00772E2A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363" w:type="dxa"/>
          </w:tcPr>
          <w:p w:rsidR="00772E2A" w:rsidRPr="00772E2A" w:rsidRDefault="00772E2A" w:rsidP="001013E6">
            <w:pPr>
              <w:rPr>
                <w:rFonts w:ascii="Times New Roman" w:hAnsi="Times New Roman"/>
              </w:rPr>
            </w:pPr>
            <w:r w:rsidRPr="00772E2A">
              <w:rPr>
                <w:rFonts w:ascii="Times New Roman" w:hAnsi="Times New Roman"/>
              </w:rPr>
              <w:t>Л.</w:t>
            </w:r>
            <w:r w:rsidR="00BD309E">
              <w:rPr>
                <w:rFonts w:ascii="Times New Roman" w:hAnsi="Times New Roman"/>
              </w:rPr>
              <w:t xml:space="preserve"> </w:t>
            </w:r>
            <w:r w:rsidRPr="00772E2A">
              <w:rPr>
                <w:rFonts w:ascii="Times New Roman" w:hAnsi="Times New Roman"/>
              </w:rPr>
              <w:t>А. Чарская.  Рассказ «Тайна». Тема равнодушия и непонимания в рассказе.</w:t>
            </w:r>
          </w:p>
        </w:tc>
      </w:tr>
      <w:tr w:rsidR="00772E2A" w:rsidTr="007D1D89">
        <w:tc>
          <w:tcPr>
            <w:tcW w:w="1101" w:type="dxa"/>
          </w:tcPr>
          <w:p w:rsidR="00772E2A" w:rsidRPr="007D1D89" w:rsidRDefault="00772E2A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363" w:type="dxa"/>
          </w:tcPr>
          <w:p w:rsidR="00772E2A" w:rsidRPr="00772E2A" w:rsidRDefault="00772E2A" w:rsidP="001013E6">
            <w:pPr>
              <w:rPr>
                <w:rFonts w:ascii="Times New Roman" w:hAnsi="Times New Roman"/>
              </w:rPr>
            </w:pPr>
            <w:r w:rsidRPr="00772E2A">
              <w:rPr>
                <w:rFonts w:ascii="Times New Roman" w:hAnsi="Times New Roman"/>
              </w:rPr>
              <w:t>Н.</w:t>
            </w:r>
            <w:r w:rsidR="00BD309E">
              <w:rPr>
                <w:rFonts w:ascii="Times New Roman" w:hAnsi="Times New Roman"/>
              </w:rPr>
              <w:t xml:space="preserve"> </w:t>
            </w:r>
            <w:r w:rsidRPr="00772E2A">
              <w:rPr>
                <w:rFonts w:ascii="Times New Roman" w:hAnsi="Times New Roman"/>
              </w:rPr>
              <w:t>С.</w:t>
            </w:r>
            <w:r w:rsidR="00BD309E">
              <w:rPr>
                <w:rFonts w:ascii="Times New Roman" w:hAnsi="Times New Roman"/>
              </w:rPr>
              <w:t xml:space="preserve"> </w:t>
            </w:r>
            <w:r w:rsidRPr="00772E2A">
              <w:rPr>
                <w:rFonts w:ascii="Times New Roman" w:hAnsi="Times New Roman"/>
              </w:rPr>
              <w:t>Лесков. Проблемы рассказа «Тупейный художник».</w:t>
            </w:r>
          </w:p>
        </w:tc>
      </w:tr>
      <w:tr w:rsidR="00772E2A" w:rsidTr="007D1D89">
        <w:tc>
          <w:tcPr>
            <w:tcW w:w="1101" w:type="dxa"/>
          </w:tcPr>
          <w:p w:rsidR="00772E2A" w:rsidRPr="007D1D89" w:rsidRDefault="00772E2A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363" w:type="dxa"/>
          </w:tcPr>
          <w:p w:rsidR="00772E2A" w:rsidRPr="00772E2A" w:rsidRDefault="00772E2A" w:rsidP="001013E6">
            <w:pPr>
              <w:rPr>
                <w:rFonts w:ascii="Times New Roman" w:hAnsi="Times New Roman"/>
              </w:rPr>
            </w:pPr>
            <w:r w:rsidRPr="00772E2A">
              <w:rPr>
                <w:rFonts w:ascii="Times New Roman" w:hAnsi="Times New Roman"/>
              </w:rPr>
              <w:t>А.</w:t>
            </w:r>
            <w:r w:rsidR="00BD309E">
              <w:rPr>
                <w:rFonts w:ascii="Times New Roman" w:hAnsi="Times New Roman"/>
              </w:rPr>
              <w:t xml:space="preserve"> </w:t>
            </w:r>
            <w:r w:rsidRPr="00772E2A">
              <w:rPr>
                <w:rFonts w:ascii="Times New Roman" w:hAnsi="Times New Roman"/>
              </w:rPr>
              <w:t>П.</w:t>
            </w:r>
            <w:r w:rsidR="00BD309E">
              <w:rPr>
                <w:rFonts w:ascii="Times New Roman" w:hAnsi="Times New Roman"/>
              </w:rPr>
              <w:t xml:space="preserve"> </w:t>
            </w:r>
            <w:r w:rsidRPr="00772E2A">
              <w:rPr>
                <w:rFonts w:ascii="Times New Roman" w:hAnsi="Times New Roman"/>
              </w:rPr>
              <w:t>Чехов. Тема духовного поражения в рассказе «Анна на шее».</w:t>
            </w:r>
          </w:p>
        </w:tc>
      </w:tr>
      <w:tr w:rsidR="00772E2A" w:rsidTr="007D1D89">
        <w:tc>
          <w:tcPr>
            <w:tcW w:w="1101" w:type="dxa"/>
          </w:tcPr>
          <w:p w:rsidR="00772E2A" w:rsidRDefault="00772E2A" w:rsidP="007D1D89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63" w:type="dxa"/>
          </w:tcPr>
          <w:p w:rsidR="00772E2A" w:rsidRPr="00772E2A" w:rsidRDefault="00772E2A" w:rsidP="001013E6">
            <w:pPr>
              <w:rPr>
                <w:rFonts w:ascii="Times New Roman" w:hAnsi="Times New Roman"/>
                <w:b/>
              </w:rPr>
            </w:pPr>
            <w:proofErr w:type="gramStart"/>
            <w:r w:rsidRPr="00772E2A">
              <w:rPr>
                <w:rFonts w:ascii="Times New Roman" w:hAnsi="Times New Roman"/>
                <w:b/>
              </w:rPr>
              <w:t>Р</w:t>
            </w:r>
            <w:proofErr w:type="gramEnd"/>
            <w:r w:rsidRPr="00772E2A">
              <w:rPr>
                <w:rFonts w:ascii="Times New Roman" w:hAnsi="Times New Roman"/>
                <w:b/>
              </w:rPr>
              <w:t>/Р Отзыв на произведение. Подготовка к написанию.</w:t>
            </w:r>
          </w:p>
        </w:tc>
      </w:tr>
      <w:tr w:rsidR="00AF36F6" w:rsidTr="007D1D89">
        <w:tc>
          <w:tcPr>
            <w:tcW w:w="9464" w:type="dxa"/>
            <w:gridSpan w:val="2"/>
          </w:tcPr>
          <w:p w:rsidR="00AF36F6" w:rsidRPr="00013E39" w:rsidRDefault="00AF36F6" w:rsidP="007D1D89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013E39">
              <w:rPr>
                <w:rFonts w:ascii="Times New Roman" w:hAnsi="Times New Roman"/>
                <w:b/>
                <w:szCs w:val="24"/>
              </w:rPr>
              <w:t>Из русской литературы XX века</w:t>
            </w:r>
          </w:p>
        </w:tc>
      </w:tr>
      <w:tr w:rsidR="00AF36F6" w:rsidTr="007D1D89">
        <w:tc>
          <w:tcPr>
            <w:tcW w:w="1101" w:type="dxa"/>
          </w:tcPr>
          <w:p w:rsidR="00AF36F6" w:rsidRPr="007D1D89" w:rsidRDefault="00772E2A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363" w:type="dxa"/>
          </w:tcPr>
          <w:p w:rsidR="00AF36F6" w:rsidRPr="00772E2A" w:rsidRDefault="00772E2A" w:rsidP="007D1D89">
            <w:pPr>
              <w:jc w:val="both"/>
              <w:rPr>
                <w:rFonts w:ascii="Times New Roman" w:hAnsi="Times New Roman"/>
                <w:szCs w:val="24"/>
              </w:rPr>
            </w:pPr>
            <w:r w:rsidRPr="00772E2A">
              <w:rPr>
                <w:rFonts w:ascii="Times New Roman" w:hAnsi="Times New Roman"/>
              </w:rPr>
              <w:t>С.</w:t>
            </w:r>
            <w:r w:rsidR="00BD309E">
              <w:rPr>
                <w:rFonts w:ascii="Times New Roman" w:hAnsi="Times New Roman"/>
              </w:rPr>
              <w:t xml:space="preserve"> </w:t>
            </w:r>
            <w:r w:rsidRPr="00772E2A">
              <w:rPr>
                <w:rFonts w:ascii="Times New Roman" w:hAnsi="Times New Roman"/>
              </w:rPr>
              <w:t>А.</w:t>
            </w:r>
            <w:r w:rsidR="00BD309E">
              <w:rPr>
                <w:rFonts w:ascii="Times New Roman" w:hAnsi="Times New Roman"/>
              </w:rPr>
              <w:t xml:space="preserve"> </w:t>
            </w:r>
            <w:r w:rsidRPr="00772E2A">
              <w:rPr>
                <w:rFonts w:ascii="Times New Roman" w:hAnsi="Times New Roman"/>
              </w:rPr>
              <w:t>Есенин. Предметно-поэтический мир в стихотворении С.А.Есенина «В хате». Н.</w:t>
            </w:r>
            <w:r w:rsidR="00BD309E">
              <w:rPr>
                <w:rFonts w:ascii="Times New Roman" w:hAnsi="Times New Roman"/>
              </w:rPr>
              <w:t xml:space="preserve"> </w:t>
            </w:r>
            <w:r w:rsidRPr="00772E2A">
              <w:rPr>
                <w:rFonts w:ascii="Times New Roman" w:hAnsi="Times New Roman"/>
              </w:rPr>
              <w:t>А.</w:t>
            </w:r>
            <w:r w:rsidR="00BD309E">
              <w:rPr>
                <w:rFonts w:ascii="Times New Roman" w:hAnsi="Times New Roman"/>
              </w:rPr>
              <w:t xml:space="preserve"> </w:t>
            </w:r>
            <w:r w:rsidRPr="00772E2A">
              <w:rPr>
                <w:rFonts w:ascii="Times New Roman" w:hAnsi="Times New Roman"/>
              </w:rPr>
              <w:t>Рубцов. Неразрывная связь природы и человека в творчестве поэта. «В старом парке», «Купавы», «Подорожники».</w:t>
            </w:r>
          </w:p>
        </w:tc>
      </w:tr>
      <w:tr w:rsidR="00AF36F6" w:rsidTr="007D1D89">
        <w:tc>
          <w:tcPr>
            <w:tcW w:w="1101" w:type="dxa"/>
          </w:tcPr>
          <w:p w:rsidR="00AF36F6" w:rsidRPr="007D1D89" w:rsidRDefault="00772E2A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363" w:type="dxa"/>
          </w:tcPr>
          <w:p w:rsidR="00AF36F6" w:rsidRPr="00772E2A" w:rsidRDefault="00772E2A" w:rsidP="007D1D8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72E2A">
              <w:rPr>
                <w:rFonts w:ascii="Times New Roman" w:hAnsi="Times New Roman"/>
              </w:rPr>
              <w:t>Л.</w:t>
            </w:r>
            <w:r w:rsidR="00BD309E">
              <w:rPr>
                <w:rFonts w:ascii="Times New Roman" w:hAnsi="Times New Roman"/>
              </w:rPr>
              <w:t xml:space="preserve"> </w:t>
            </w:r>
            <w:r w:rsidRPr="00772E2A">
              <w:rPr>
                <w:rFonts w:ascii="Times New Roman" w:hAnsi="Times New Roman"/>
              </w:rPr>
              <w:t>Кассиль «Дорогие мои мальчишки». Дети и война.</w:t>
            </w:r>
          </w:p>
        </w:tc>
      </w:tr>
      <w:tr w:rsidR="0027683E" w:rsidTr="007D1D89">
        <w:tc>
          <w:tcPr>
            <w:tcW w:w="1101" w:type="dxa"/>
          </w:tcPr>
          <w:p w:rsidR="0027683E" w:rsidRPr="007D1D89" w:rsidRDefault="0027683E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1</w:t>
            </w:r>
            <w:r w:rsidR="00772E2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363" w:type="dxa"/>
          </w:tcPr>
          <w:p w:rsidR="0027683E" w:rsidRPr="00772E2A" w:rsidRDefault="00772E2A" w:rsidP="0065266C">
            <w:pPr>
              <w:jc w:val="both"/>
              <w:rPr>
                <w:rFonts w:ascii="Times New Roman" w:hAnsi="Times New Roman"/>
                <w:szCs w:val="24"/>
              </w:rPr>
            </w:pPr>
            <w:r w:rsidRPr="00772E2A">
              <w:rPr>
                <w:rFonts w:ascii="Times New Roman" w:hAnsi="Times New Roman"/>
                <w:bCs/>
                <w:iCs/>
                <w:color w:val="000000"/>
              </w:rPr>
              <w:t xml:space="preserve">Л. Пантелеев. Рассказ </w:t>
            </w:r>
            <w:r w:rsidRPr="00772E2A">
              <w:rPr>
                <w:rFonts w:ascii="Times New Roman" w:hAnsi="Times New Roman"/>
                <w:color w:val="000000"/>
              </w:rPr>
              <w:t>«Главный инженер». Подвиги детей во имя Победы.</w:t>
            </w:r>
          </w:p>
        </w:tc>
      </w:tr>
      <w:tr w:rsidR="00772E2A" w:rsidTr="007D1D89">
        <w:tc>
          <w:tcPr>
            <w:tcW w:w="1101" w:type="dxa"/>
          </w:tcPr>
          <w:p w:rsidR="00772E2A" w:rsidRPr="007D1D89" w:rsidRDefault="00772E2A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363" w:type="dxa"/>
          </w:tcPr>
          <w:p w:rsidR="00772E2A" w:rsidRPr="00772E2A" w:rsidRDefault="00772E2A" w:rsidP="001013E6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772E2A">
              <w:rPr>
                <w:rFonts w:ascii="Times New Roman" w:hAnsi="Times New Roman"/>
              </w:rPr>
              <w:t xml:space="preserve">Д. </w:t>
            </w:r>
            <w:proofErr w:type="spellStart"/>
            <w:r w:rsidRPr="00772E2A">
              <w:rPr>
                <w:rFonts w:ascii="Times New Roman" w:hAnsi="Times New Roman"/>
              </w:rPr>
              <w:t>Гранин</w:t>
            </w:r>
            <w:proofErr w:type="spellEnd"/>
            <w:r w:rsidRPr="00772E2A">
              <w:rPr>
                <w:rFonts w:ascii="Times New Roman" w:hAnsi="Times New Roman"/>
              </w:rPr>
              <w:t xml:space="preserve"> и А. Адамович. Документальная хроника «Блокадная книга». Трагедия жителей блокадного Ленинграда.</w:t>
            </w:r>
          </w:p>
        </w:tc>
      </w:tr>
      <w:tr w:rsidR="00772E2A" w:rsidTr="007D1D89">
        <w:tc>
          <w:tcPr>
            <w:tcW w:w="1101" w:type="dxa"/>
          </w:tcPr>
          <w:p w:rsidR="00772E2A" w:rsidRPr="007D1D89" w:rsidRDefault="00772E2A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363" w:type="dxa"/>
          </w:tcPr>
          <w:p w:rsidR="00772E2A" w:rsidRPr="00772E2A" w:rsidRDefault="00772E2A" w:rsidP="001013E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72E2A">
              <w:rPr>
                <w:rFonts w:ascii="Times New Roman" w:hAnsi="Times New Roman"/>
              </w:rPr>
              <w:t>К.</w:t>
            </w:r>
            <w:r w:rsidR="00BD309E">
              <w:rPr>
                <w:rFonts w:ascii="Times New Roman" w:hAnsi="Times New Roman"/>
              </w:rPr>
              <w:t xml:space="preserve"> </w:t>
            </w:r>
            <w:r w:rsidRPr="00772E2A">
              <w:rPr>
                <w:rFonts w:ascii="Times New Roman" w:hAnsi="Times New Roman"/>
              </w:rPr>
              <w:t>Д.</w:t>
            </w:r>
            <w:r w:rsidR="00BD309E">
              <w:rPr>
                <w:rFonts w:ascii="Times New Roman" w:hAnsi="Times New Roman"/>
              </w:rPr>
              <w:t xml:space="preserve"> </w:t>
            </w:r>
            <w:r w:rsidRPr="00772E2A">
              <w:rPr>
                <w:rFonts w:ascii="Times New Roman" w:hAnsi="Times New Roman"/>
              </w:rPr>
              <w:t>Воробьев.  Рассказы «Седой тополь», «Немец в валенках». Гуманизм рассказов.</w:t>
            </w:r>
          </w:p>
        </w:tc>
      </w:tr>
      <w:tr w:rsidR="0027683E" w:rsidTr="007D1D89">
        <w:tc>
          <w:tcPr>
            <w:tcW w:w="1101" w:type="dxa"/>
          </w:tcPr>
          <w:p w:rsidR="0027683E" w:rsidRPr="007D1D89" w:rsidRDefault="0027683E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7D1D89">
              <w:rPr>
                <w:rFonts w:ascii="Times New Roman" w:hAnsi="Times New Roman"/>
                <w:lang w:eastAsia="en-US"/>
              </w:rPr>
              <w:t>1</w:t>
            </w:r>
            <w:r w:rsidR="00772E2A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363" w:type="dxa"/>
          </w:tcPr>
          <w:p w:rsidR="0027683E" w:rsidRPr="00772E2A" w:rsidRDefault="00772E2A" w:rsidP="007D1D89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772E2A">
              <w:rPr>
                <w:rFonts w:ascii="Times New Roman" w:hAnsi="Times New Roman"/>
                <w:b/>
              </w:rPr>
              <w:t>Р</w:t>
            </w:r>
            <w:proofErr w:type="gramEnd"/>
            <w:r w:rsidRPr="00772E2A">
              <w:rPr>
                <w:rFonts w:ascii="Times New Roman" w:hAnsi="Times New Roman"/>
                <w:b/>
              </w:rPr>
              <w:t>/Р Сочинение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72E2A">
              <w:rPr>
                <w:rFonts w:ascii="Times New Roman" w:hAnsi="Times New Roman"/>
                <w:b/>
              </w:rPr>
              <w:t>"Величие духа человека в произведениях  русской литературы"</w:t>
            </w:r>
            <w:r w:rsidR="00AA2D57">
              <w:rPr>
                <w:rFonts w:ascii="Times New Roman" w:hAnsi="Times New Roman"/>
                <w:b/>
              </w:rPr>
              <w:t>.</w:t>
            </w:r>
            <w:r w:rsidRPr="00772E2A">
              <w:rPr>
                <w:rFonts w:ascii="Times New Roman" w:hAnsi="Times New Roman"/>
                <w:b/>
              </w:rPr>
              <w:t xml:space="preserve">  Подготовка к написанию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772E2A" w:rsidTr="007D1D89">
        <w:tc>
          <w:tcPr>
            <w:tcW w:w="1101" w:type="dxa"/>
          </w:tcPr>
          <w:p w:rsidR="00772E2A" w:rsidRPr="007D1D89" w:rsidRDefault="00772E2A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8363" w:type="dxa"/>
          </w:tcPr>
          <w:p w:rsidR="00772E2A" w:rsidRPr="00772E2A" w:rsidRDefault="00772E2A" w:rsidP="001013E6">
            <w:pPr>
              <w:jc w:val="both"/>
              <w:rPr>
                <w:rFonts w:ascii="Times New Roman" w:hAnsi="Times New Roman"/>
                <w:color w:val="000000"/>
              </w:rPr>
            </w:pPr>
            <w:r w:rsidRPr="00772E2A">
              <w:rPr>
                <w:rFonts w:ascii="Times New Roman" w:hAnsi="Times New Roman"/>
              </w:rPr>
              <w:t>Е.</w:t>
            </w:r>
            <w:r w:rsidR="00BD309E">
              <w:rPr>
                <w:rFonts w:ascii="Times New Roman" w:hAnsi="Times New Roman"/>
              </w:rPr>
              <w:t xml:space="preserve"> </w:t>
            </w:r>
            <w:r w:rsidRPr="00772E2A">
              <w:rPr>
                <w:rFonts w:ascii="Times New Roman" w:hAnsi="Times New Roman"/>
              </w:rPr>
              <w:t>И.</w:t>
            </w:r>
            <w:r w:rsidR="00BD309E">
              <w:rPr>
                <w:rFonts w:ascii="Times New Roman" w:hAnsi="Times New Roman"/>
              </w:rPr>
              <w:t xml:space="preserve"> </w:t>
            </w:r>
            <w:r w:rsidRPr="00772E2A">
              <w:rPr>
                <w:rFonts w:ascii="Times New Roman" w:hAnsi="Times New Roman"/>
              </w:rPr>
              <w:t>Носов. Рассказ  «Покормите птиц»</w:t>
            </w:r>
            <w:r>
              <w:rPr>
                <w:rFonts w:ascii="Times New Roman" w:hAnsi="Times New Roman"/>
              </w:rPr>
              <w:t xml:space="preserve"> </w:t>
            </w:r>
            <w:r w:rsidRPr="00772E2A">
              <w:rPr>
                <w:rFonts w:ascii="Times New Roman" w:hAnsi="Times New Roman"/>
              </w:rPr>
              <w:t>- призыв писателя к милосердию и состраданию.</w:t>
            </w:r>
          </w:p>
        </w:tc>
      </w:tr>
      <w:tr w:rsidR="00772E2A" w:rsidTr="007D1D89">
        <w:tc>
          <w:tcPr>
            <w:tcW w:w="1101" w:type="dxa"/>
          </w:tcPr>
          <w:p w:rsidR="00772E2A" w:rsidRPr="007D1D89" w:rsidRDefault="00772E2A" w:rsidP="007D1D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363" w:type="dxa"/>
          </w:tcPr>
          <w:p w:rsidR="00772E2A" w:rsidRPr="00772E2A" w:rsidRDefault="00772E2A" w:rsidP="001013E6">
            <w:pPr>
              <w:jc w:val="both"/>
              <w:rPr>
                <w:rFonts w:ascii="Times New Roman" w:hAnsi="Times New Roman"/>
              </w:rPr>
            </w:pPr>
            <w:r w:rsidRPr="00772E2A">
              <w:rPr>
                <w:rFonts w:ascii="Times New Roman" w:hAnsi="Times New Roman"/>
              </w:rPr>
              <w:t>Д.</w:t>
            </w:r>
            <w:r w:rsidR="00BD309E">
              <w:rPr>
                <w:rFonts w:ascii="Times New Roman" w:hAnsi="Times New Roman"/>
              </w:rPr>
              <w:t xml:space="preserve"> </w:t>
            </w:r>
            <w:r w:rsidRPr="00772E2A">
              <w:rPr>
                <w:rFonts w:ascii="Times New Roman" w:hAnsi="Times New Roman"/>
              </w:rPr>
              <w:t>С.</w:t>
            </w:r>
            <w:r w:rsidR="00BD309E">
              <w:rPr>
                <w:rFonts w:ascii="Times New Roman" w:hAnsi="Times New Roman"/>
              </w:rPr>
              <w:t xml:space="preserve"> </w:t>
            </w:r>
            <w:r w:rsidRPr="00772E2A">
              <w:rPr>
                <w:rFonts w:ascii="Times New Roman" w:hAnsi="Times New Roman"/>
              </w:rPr>
              <w:t xml:space="preserve">Лихачев. Обзор книги «Письма о добром и </w:t>
            </w:r>
            <w:proofErr w:type="gramStart"/>
            <w:r w:rsidRPr="00772E2A">
              <w:rPr>
                <w:rFonts w:ascii="Times New Roman" w:hAnsi="Times New Roman"/>
              </w:rPr>
              <w:t>прекрасном</w:t>
            </w:r>
            <w:proofErr w:type="gramEnd"/>
            <w:r w:rsidRPr="00772E2A">
              <w:rPr>
                <w:rFonts w:ascii="Times New Roman" w:hAnsi="Times New Roman"/>
              </w:rPr>
              <w:t>».</w:t>
            </w:r>
          </w:p>
        </w:tc>
      </w:tr>
      <w:tr w:rsidR="00013E39" w:rsidTr="007D1D89">
        <w:tc>
          <w:tcPr>
            <w:tcW w:w="1101" w:type="dxa"/>
          </w:tcPr>
          <w:p w:rsidR="00013E39" w:rsidRDefault="00013E39" w:rsidP="007D1D89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72E2A">
              <w:rPr>
                <w:rFonts w:ascii="Times New Roman" w:hAnsi="Times New Roman"/>
              </w:rPr>
              <w:t>7</w:t>
            </w:r>
          </w:p>
        </w:tc>
        <w:tc>
          <w:tcPr>
            <w:tcW w:w="8363" w:type="dxa"/>
          </w:tcPr>
          <w:p w:rsidR="00013E39" w:rsidRPr="00772E2A" w:rsidRDefault="00013E39" w:rsidP="007D1D89">
            <w:pPr>
              <w:jc w:val="both"/>
              <w:rPr>
                <w:rFonts w:ascii="Times New Roman" w:hAnsi="Times New Roman"/>
                <w:b/>
                <w:iCs/>
                <w:szCs w:val="24"/>
              </w:rPr>
            </w:pPr>
            <w:r w:rsidRPr="00772E2A">
              <w:rPr>
                <w:rFonts w:ascii="Times New Roman" w:hAnsi="Times New Roman"/>
                <w:b/>
                <w:iCs/>
                <w:szCs w:val="24"/>
              </w:rPr>
              <w:t>Контрольная работа</w:t>
            </w:r>
            <w:r w:rsidRPr="00772E2A">
              <w:rPr>
                <w:rFonts w:ascii="Times New Roman" w:hAnsi="Times New Roman"/>
                <w:iCs/>
                <w:szCs w:val="24"/>
              </w:rPr>
              <w:t xml:space="preserve"> по теме «Русская литература» (тест, письменный ответ на проблемный вопрос)</w:t>
            </w:r>
          </w:p>
        </w:tc>
      </w:tr>
    </w:tbl>
    <w:p w:rsidR="001E3410" w:rsidRPr="00ED4C7E" w:rsidRDefault="001E3410" w:rsidP="001E3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89">
        <w:rPr>
          <w:rFonts w:ascii="Times New Roman" w:hAnsi="Times New Roman" w:cs="Times New Roman"/>
          <w:b/>
          <w:sz w:val="24"/>
          <w:szCs w:val="28"/>
        </w:rPr>
        <w:t>Примерные темы проектных и исследовательских работ</w:t>
      </w:r>
    </w:p>
    <w:p w:rsidR="00013E39" w:rsidRPr="001D5095" w:rsidRDefault="00013E39" w:rsidP="00013E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095">
        <w:rPr>
          <w:rFonts w:ascii="Times New Roman" w:hAnsi="Times New Roman"/>
          <w:color w:val="000000"/>
          <w:sz w:val="24"/>
          <w:szCs w:val="24"/>
        </w:rPr>
        <w:t>Говорящие фамилии в произведениях писателей</w:t>
      </w:r>
    </w:p>
    <w:p w:rsidR="00013E39" w:rsidRPr="001D5095" w:rsidRDefault="00013E39" w:rsidP="00013E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095">
        <w:rPr>
          <w:rFonts w:ascii="Times New Roman" w:hAnsi="Times New Roman"/>
          <w:color w:val="000000"/>
          <w:sz w:val="24"/>
          <w:szCs w:val="24"/>
        </w:rPr>
        <w:t>Литературные премии</w:t>
      </w:r>
    </w:p>
    <w:p w:rsidR="00013E39" w:rsidRPr="001D5095" w:rsidRDefault="00013E39" w:rsidP="00013E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095">
        <w:rPr>
          <w:rFonts w:ascii="Times New Roman" w:hAnsi="Times New Roman"/>
          <w:color w:val="000000"/>
          <w:sz w:val="24"/>
          <w:szCs w:val="24"/>
        </w:rPr>
        <w:t>Памятники литературным героям</w:t>
      </w:r>
    </w:p>
    <w:p w:rsidR="00013E39" w:rsidRPr="001D5095" w:rsidRDefault="00013E39" w:rsidP="00013E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095">
        <w:rPr>
          <w:rFonts w:ascii="Times New Roman" w:hAnsi="Times New Roman"/>
          <w:color w:val="000000"/>
          <w:sz w:val="24"/>
          <w:szCs w:val="24"/>
        </w:rPr>
        <w:t>Символика яблока в русской литературе</w:t>
      </w:r>
    </w:p>
    <w:p w:rsidR="00013E39" w:rsidRPr="001D5095" w:rsidRDefault="00013E39" w:rsidP="00013E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095">
        <w:rPr>
          <w:rFonts w:ascii="Times New Roman" w:hAnsi="Times New Roman"/>
          <w:color w:val="000000"/>
          <w:sz w:val="24"/>
          <w:szCs w:val="24"/>
        </w:rPr>
        <w:t>Образы растений и цветов в литературе</w:t>
      </w:r>
    </w:p>
    <w:p w:rsidR="00013E39" w:rsidRPr="001D5095" w:rsidRDefault="00013E39" w:rsidP="00013E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095">
        <w:rPr>
          <w:rFonts w:ascii="Times New Roman" w:hAnsi="Times New Roman"/>
          <w:color w:val="000000"/>
          <w:sz w:val="24"/>
          <w:szCs w:val="24"/>
        </w:rPr>
        <w:t>Песни Б. Окуджавы о Великой Отечественной войне</w:t>
      </w:r>
    </w:p>
    <w:p w:rsidR="007D1D89" w:rsidRPr="00D23B98" w:rsidRDefault="007D1D89" w:rsidP="007D1D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3410" w:rsidRDefault="001E3410" w:rsidP="004123A3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E3410" w:rsidRDefault="001E3410" w:rsidP="004123A3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E60A8" w:rsidRDefault="002E60A8" w:rsidP="004123A3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E60A8" w:rsidRPr="00E06D37" w:rsidRDefault="002E60A8" w:rsidP="004123A3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sectPr w:rsidR="002E60A8" w:rsidRPr="00E06D37" w:rsidSect="002E60A8">
      <w:pgSz w:w="11906" w:h="16838"/>
      <w:pgMar w:top="425" w:right="28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02" w:rsidRDefault="00364802" w:rsidP="004123A3">
      <w:pPr>
        <w:spacing w:after="0" w:line="240" w:lineRule="auto"/>
      </w:pPr>
      <w:r>
        <w:separator/>
      </w:r>
    </w:p>
  </w:endnote>
  <w:endnote w:type="continuationSeparator" w:id="0">
    <w:p w:rsidR="00364802" w:rsidRDefault="00364802" w:rsidP="0041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02" w:rsidRDefault="00364802" w:rsidP="004123A3">
      <w:pPr>
        <w:spacing w:after="0" w:line="240" w:lineRule="auto"/>
      </w:pPr>
      <w:r>
        <w:separator/>
      </w:r>
    </w:p>
  </w:footnote>
  <w:footnote w:type="continuationSeparator" w:id="0">
    <w:p w:rsidR="00364802" w:rsidRDefault="00364802" w:rsidP="00412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1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EE462C9"/>
    <w:multiLevelType w:val="hybridMultilevel"/>
    <w:tmpl w:val="A7EED0C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171D8"/>
    <w:multiLevelType w:val="hybridMultilevel"/>
    <w:tmpl w:val="75A01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1856E3F"/>
    <w:multiLevelType w:val="hybridMultilevel"/>
    <w:tmpl w:val="F5460A24"/>
    <w:lvl w:ilvl="0" w:tplc="8000E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2"/>
  </w:num>
  <w:num w:numId="11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040"/>
    <w:rsid w:val="00007EEC"/>
    <w:rsid w:val="00013E39"/>
    <w:rsid w:val="0006593D"/>
    <w:rsid w:val="000747F8"/>
    <w:rsid w:val="00076E61"/>
    <w:rsid w:val="00092CB5"/>
    <w:rsid w:val="000A5C19"/>
    <w:rsid w:val="000A6FCC"/>
    <w:rsid w:val="000B0834"/>
    <w:rsid w:val="000B087C"/>
    <w:rsid w:val="000B3FDE"/>
    <w:rsid w:val="000E2CF2"/>
    <w:rsid w:val="000F210B"/>
    <w:rsid w:val="001151EC"/>
    <w:rsid w:val="001508DC"/>
    <w:rsid w:val="00156040"/>
    <w:rsid w:val="00157B67"/>
    <w:rsid w:val="00157EEE"/>
    <w:rsid w:val="00163F8C"/>
    <w:rsid w:val="00177D2F"/>
    <w:rsid w:val="001B4685"/>
    <w:rsid w:val="001B5CB3"/>
    <w:rsid w:val="001E11C3"/>
    <w:rsid w:val="001E3410"/>
    <w:rsid w:val="001F570E"/>
    <w:rsid w:val="001F76EF"/>
    <w:rsid w:val="00207D27"/>
    <w:rsid w:val="00215C6D"/>
    <w:rsid w:val="00256D82"/>
    <w:rsid w:val="0027683E"/>
    <w:rsid w:val="002B2304"/>
    <w:rsid w:val="002D284D"/>
    <w:rsid w:val="002E004C"/>
    <w:rsid w:val="002E60A8"/>
    <w:rsid w:val="002F0232"/>
    <w:rsid w:val="002F1BB8"/>
    <w:rsid w:val="0030064F"/>
    <w:rsid w:val="00300676"/>
    <w:rsid w:val="0030316D"/>
    <w:rsid w:val="003172FD"/>
    <w:rsid w:val="00332871"/>
    <w:rsid w:val="00364802"/>
    <w:rsid w:val="00365132"/>
    <w:rsid w:val="00382BB2"/>
    <w:rsid w:val="003B27E5"/>
    <w:rsid w:val="003C742A"/>
    <w:rsid w:val="00410FE3"/>
    <w:rsid w:val="004123A3"/>
    <w:rsid w:val="00417A60"/>
    <w:rsid w:val="004278B6"/>
    <w:rsid w:val="00453912"/>
    <w:rsid w:val="00476D49"/>
    <w:rsid w:val="00496B70"/>
    <w:rsid w:val="004A31E7"/>
    <w:rsid w:val="004B595D"/>
    <w:rsid w:val="004B6DAD"/>
    <w:rsid w:val="004C0AD6"/>
    <w:rsid w:val="004E0A2D"/>
    <w:rsid w:val="004E764D"/>
    <w:rsid w:val="005428E9"/>
    <w:rsid w:val="00554738"/>
    <w:rsid w:val="00577FFA"/>
    <w:rsid w:val="00584ABC"/>
    <w:rsid w:val="005A396E"/>
    <w:rsid w:val="005A496E"/>
    <w:rsid w:val="005B074F"/>
    <w:rsid w:val="005B6840"/>
    <w:rsid w:val="005C169C"/>
    <w:rsid w:val="005C237C"/>
    <w:rsid w:val="005C316F"/>
    <w:rsid w:val="005D3950"/>
    <w:rsid w:val="005E551C"/>
    <w:rsid w:val="005F2344"/>
    <w:rsid w:val="00605F94"/>
    <w:rsid w:val="0061434E"/>
    <w:rsid w:val="00651840"/>
    <w:rsid w:val="00654A16"/>
    <w:rsid w:val="00683B83"/>
    <w:rsid w:val="006B37EF"/>
    <w:rsid w:val="006B6531"/>
    <w:rsid w:val="006C5196"/>
    <w:rsid w:val="00700769"/>
    <w:rsid w:val="0070131A"/>
    <w:rsid w:val="0071018B"/>
    <w:rsid w:val="007130E9"/>
    <w:rsid w:val="007179EC"/>
    <w:rsid w:val="00736BB8"/>
    <w:rsid w:val="0075544B"/>
    <w:rsid w:val="0077185F"/>
    <w:rsid w:val="00772E2A"/>
    <w:rsid w:val="00784DEA"/>
    <w:rsid w:val="007D1D89"/>
    <w:rsid w:val="007D249A"/>
    <w:rsid w:val="007E7E67"/>
    <w:rsid w:val="007F6BE1"/>
    <w:rsid w:val="00802C52"/>
    <w:rsid w:val="00814C0D"/>
    <w:rsid w:val="008252F0"/>
    <w:rsid w:val="0085303F"/>
    <w:rsid w:val="008861F2"/>
    <w:rsid w:val="008A2201"/>
    <w:rsid w:val="008B2BB7"/>
    <w:rsid w:val="008E7192"/>
    <w:rsid w:val="008F4273"/>
    <w:rsid w:val="009348ED"/>
    <w:rsid w:val="00954599"/>
    <w:rsid w:val="00957B05"/>
    <w:rsid w:val="00965DE0"/>
    <w:rsid w:val="00984352"/>
    <w:rsid w:val="00992BE2"/>
    <w:rsid w:val="00993B7A"/>
    <w:rsid w:val="009A6FE5"/>
    <w:rsid w:val="009B36FD"/>
    <w:rsid w:val="009B42E3"/>
    <w:rsid w:val="009C4034"/>
    <w:rsid w:val="009F5EB1"/>
    <w:rsid w:val="00A01786"/>
    <w:rsid w:val="00A210B7"/>
    <w:rsid w:val="00A53FE4"/>
    <w:rsid w:val="00A569BD"/>
    <w:rsid w:val="00A816D7"/>
    <w:rsid w:val="00AA2D57"/>
    <w:rsid w:val="00AE42C2"/>
    <w:rsid w:val="00AF36F6"/>
    <w:rsid w:val="00AF6DDC"/>
    <w:rsid w:val="00AF7E3F"/>
    <w:rsid w:val="00B10C2F"/>
    <w:rsid w:val="00B11E98"/>
    <w:rsid w:val="00B43EE4"/>
    <w:rsid w:val="00B52659"/>
    <w:rsid w:val="00B54BD8"/>
    <w:rsid w:val="00B632FF"/>
    <w:rsid w:val="00B7448A"/>
    <w:rsid w:val="00B760E6"/>
    <w:rsid w:val="00B8653C"/>
    <w:rsid w:val="00BA5628"/>
    <w:rsid w:val="00BB445C"/>
    <w:rsid w:val="00BC2CCB"/>
    <w:rsid w:val="00BD08D1"/>
    <w:rsid w:val="00BD309E"/>
    <w:rsid w:val="00C228BE"/>
    <w:rsid w:val="00C23B48"/>
    <w:rsid w:val="00C30A45"/>
    <w:rsid w:val="00C5002D"/>
    <w:rsid w:val="00C50F5A"/>
    <w:rsid w:val="00C55309"/>
    <w:rsid w:val="00C62C4B"/>
    <w:rsid w:val="00C82590"/>
    <w:rsid w:val="00C82B6C"/>
    <w:rsid w:val="00C932D9"/>
    <w:rsid w:val="00CB1C06"/>
    <w:rsid w:val="00CB50E1"/>
    <w:rsid w:val="00CB66C2"/>
    <w:rsid w:val="00CC1909"/>
    <w:rsid w:val="00CE6E69"/>
    <w:rsid w:val="00D014AF"/>
    <w:rsid w:val="00D100B6"/>
    <w:rsid w:val="00D13613"/>
    <w:rsid w:val="00D1684F"/>
    <w:rsid w:val="00D173AF"/>
    <w:rsid w:val="00D41A13"/>
    <w:rsid w:val="00D45736"/>
    <w:rsid w:val="00D47F0E"/>
    <w:rsid w:val="00D73DEC"/>
    <w:rsid w:val="00D77358"/>
    <w:rsid w:val="00D919F3"/>
    <w:rsid w:val="00DC6804"/>
    <w:rsid w:val="00DD5E64"/>
    <w:rsid w:val="00DE54C0"/>
    <w:rsid w:val="00DF0E04"/>
    <w:rsid w:val="00DF3D32"/>
    <w:rsid w:val="00E20662"/>
    <w:rsid w:val="00E30848"/>
    <w:rsid w:val="00E30DC8"/>
    <w:rsid w:val="00E505CD"/>
    <w:rsid w:val="00E824DC"/>
    <w:rsid w:val="00E846A0"/>
    <w:rsid w:val="00E96B11"/>
    <w:rsid w:val="00EA10B7"/>
    <w:rsid w:val="00EC5A05"/>
    <w:rsid w:val="00EC6DA7"/>
    <w:rsid w:val="00ED2519"/>
    <w:rsid w:val="00EE3236"/>
    <w:rsid w:val="00F00E9A"/>
    <w:rsid w:val="00F107F1"/>
    <w:rsid w:val="00F426E2"/>
    <w:rsid w:val="00F7445E"/>
    <w:rsid w:val="00F821C0"/>
    <w:rsid w:val="00FB3191"/>
    <w:rsid w:val="00FB7CB2"/>
    <w:rsid w:val="00FC16AB"/>
    <w:rsid w:val="00FE1564"/>
    <w:rsid w:val="00FE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40"/>
  </w:style>
  <w:style w:type="paragraph" w:styleId="1">
    <w:name w:val="heading 1"/>
    <w:basedOn w:val="a"/>
    <w:link w:val="10"/>
    <w:uiPriority w:val="9"/>
    <w:qFormat/>
    <w:rsid w:val="00412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604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5604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3A3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6040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5604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156040"/>
    <w:pPr>
      <w:ind w:left="720"/>
      <w:contextualSpacing/>
    </w:pPr>
  </w:style>
  <w:style w:type="paragraph" w:customStyle="1" w:styleId="Standard">
    <w:name w:val="Standard"/>
    <w:rsid w:val="0015604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36"/>
      <w:szCs w:val="36"/>
      <w:lang w:eastAsia="zh-CN"/>
    </w:rPr>
  </w:style>
  <w:style w:type="paragraph" w:styleId="a4">
    <w:name w:val="Normal (Web)"/>
    <w:basedOn w:val="a"/>
    <w:uiPriority w:val="99"/>
    <w:unhideWhenUsed/>
    <w:rsid w:val="0078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D100B6"/>
    <w:pPr>
      <w:spacing w:after="120"/>
    </w:pPr>
    <w:rPr>
      <w:sz w:val="24"/>
      <w:szCs w:val="24"/>
    </w:rPr>
  </w:style>
  <w:style w:type="table" w:styleId="a5">
    <w:name w:val="Table Grid"/>
    <w:basedOn w:val="a1"/>
    <w:uiPriority w:val="59"/>
    <w:rsid w:val="004123A3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4123A3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4123A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123A3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123A3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123A3"/>
    <w:rPr>
      <w:rFonts w:ascii="Thames" w:eastAsia="Times New Roman" w:hAnsi="Thames" w:cs="Times New Roman"/>
      <w:sz w:val="24"/>
      <w:szCs w:val="28"/>
      <w:lang w:eastAsia="ru-RU"/>
    </w:rPr>
  </w:style>
  <w:style w:type="character" w:styleId="a8">
    <w:name w:val="page number"/>
    <w:basedOn w:val="a0"/>
    <w:rsid w:val="004123A3"/>
  </w:style>
  <w:style w:type="paragraph" w:customStyle="1" w:styleId="Style6">
    <w:name w:val="Style6"/>
    <w:basedOn w:val="a"/>
    <w:rsid w:val="004123A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123A3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123A3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123A3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123A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123A3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sid w:val="004123A3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4123A3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4123A3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4123A3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4123A3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4123A3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4123A3"/>
    <w:rPr>
      <w:rFonts w:ascii="Cambria" w:hAnsi="Cambria" w:cs="Cambria"/>
      <w:sz w:val="18"/>
      <w:szCs w:val="18"/>
    </w:rPr>
  </w:style>
  <w:style w:type="paragraph" w:styleId="a9">
    <w:name w:val="footnote text"/>
    <w:basedOn w:val="a"/>
    <w:link w:val="aa"/>
    <w:semiHidden/>
    <w:rsid w:val="004123A3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123A3"/>
    <w:rPr>
      <w:rFonts w:ascii="Thames" w:eastAsia="Times New Roman" w:hAnsi="Thames" w:cs="Times New Roman"/>
      <w:sz w:val="20"/>
      <w:szCs w:val="20"/>
      <w:lang w:eastAsia="ru-RU"/>
    </w:rPr>
  </w:style>
  <w:style w:type="character" w:styleId="ab">
    <w:name w:val="footnote reference"/>
    <w:semiHidden/>
    <w:rsid w:val="004123A3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4123A3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rsid w:val="004123A3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4123A3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4123A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sid w:val="004123A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4123A3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123A3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123A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123A3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4123A3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4123A3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4123A3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4123A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4123A3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4123A3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123A3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sid w:val="004123A3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4123A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sid w:val="004123A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4123A3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4123A3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c">
    <w:name w:val="endnote text"/>
    <w:basedOn w:val="a"/>
    <w:link w:val="ad"/>
    <w:rsid w:val="004123A3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4123A3"/>
    <w:rPr>
      <w:rFonts w:ascii="Thames" w:eastAsia="Times New Roman" w:hAnsi="Thames" w:cs="Times New Roman"/>
      <w:sz w:val="20"/>
      <w:szCs w:val="20"/>
      <w:lang w:eastAsia="ru-RU"/>
    </w:rPr>
  </w:style>
  <w:style w:type="character" w:styleId="ae">
    <w:name w:val="endnote reference"/>
    <w:rsid w:val="004123A3"/>
    <w:rPr>
      <w:vertAlign w:val="superscript"/>
    </w:rPr>
  </w:style>
  <w:style w:type="paragraph" w:styleId="af">
    <w:name w:val="header"/>
    <w:basedOn w:val="a"/>
    <w:link w:val="af0"/>
    <w:uiPriority w:val="99"/>
    <w:rsid w:val="004123A3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4123A3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af1">
    <w:name w:val="Знак"/>
    <w:basedOn w:val="a"/>
    <w:rsid w:val="00412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4123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4123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123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123A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2">
    <w:name w:val="Hyperlink"/>
    <w:rsid w:val="004123A3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4123A3"/>
  </w:style>
  <w:style w:type="character" w:styleId="af3">
    <w:name w:val="Strong"/>
    <w:qFormat/>
    <w:rsid w:val="004123A3"/>
    <w:rPr>
      <w:b/>
      <w:bCs/>
    </w:rPr>
  </w:style>
  <w:style w:type="character" w:customStyle="1" w:styleId="extraname">
    <w:name w:val="extraname"/>
    <w:basedOn w:val="a0"/>
    <w:rsid w:val="004123A3"/>
  </w:style>
  <w:style w:type="paragraph" w:styleId="af4">
    <w:name w:val="Balloon Text"/>
    <w:basedOn w:val="a"/>
    <w:link w:val="af5"/>
    <w:rsid w:val="004123A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rsid w:val="004123A3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 Spacing"/>
    <w:link w:val="af7"/>
    <w:uiPriority w:val="1"/>
    <w:qFormat/>
    <w:rsid w:val="004123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link w:val="af6"/>
    <w:uiPriority w:val="1"/>
    <w:locked/>
    <w:rsid w:val="00584ABC"/>
    <w:rPr>
      <w:rFonts w:ascii="Calibri" w:eastAsia="Calibri" w:hAnsi="Calibri" w:cs="Times New Roman"/>
    </w:rPr>
  </w:style>
  <w:style w:type="paragraph" w:customStyle="1" w:styleId="21">
    <w:name w:val="Основной текст (2)"/>
    <w:basedOn w:val="a"/>
    <w:rsid w:val="00D919F3"/>
    <w:pPr>
      <w:widowControl w:val="0"/>
      <w:shd w:val="clear" w:color="auto" w:fill="FFFFFF"/>
      <w:suppressAutoHyphens/>
      <w:spacing w:before="600" w:after="0" w:line="312" w:lineRule="exact"/>
      <w:jc w:val="both"/>
    </w:pPr>
    <w:rPr>
      <w:rFonts w:ascii="Calibri" w:eastAsia="Calibri" w:hAnsi="Calibri" w:cs="Calibri"/>
      <w:sz w:val="26"/>
      <w:szCs w:val="26"/>
      <w:lang w:eastAsia="zh-CN"/>
    </w:rPr>
  </w:style>
  <w:style w:type="paragraph" w:customStyle="1" w:styleId="ConsPlusNormal">
    <w:name w:val="ConsPlusNormal"/>
    <w:uiPriority w:val="99"/>
    <w:rsid w:val="00E30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(2) + Курсив"/>
    <w:rsid w:val="00092CB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4">
    <w:name w:val="Основной текст (4) + Не курсив"/>
    <w:rsid w:val="00092CB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paragraph" w:customStyle="1" w:styleId="40">
    <w:name w:val="Основной текст (4)"/>
    <w:basedOn w:val="a"/>
    <w:rsid w:val="00092CB5"/>
    <w:pPr>
      <w:widowControl w:val="0"/>
      <w:shd w:val="clear" w:color="auto" w:fill="FFFFFF"/>
      <w:suppressAutoHyphens/>
      <w:spacing w:after="0" w:line="413" w:lineRule="exact"/>
      <w:jc w:val="both"/>
    </w:pPr>
    <w:rPr>
      <w:rFonts w:ascii="Calibri" w:eastAsia="Calibri" w:hAnsi="Calibri" w:cs="Calibri"/>
      <w:i/>
      <w:iCs/>
      <w:sz w:val="20"/>
      <w:szCs w:val="20"/>
      <w:lang w:eastAsia="zh-CN"/>
    </w:rPr>
  </w:style>
  <w:style w:type="paragraph" w:customStyle="1" w:styleId="Default">
    <w:name w:val="Default"/>
    <w:rsid w:val="00BD0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basedOn w:val="a0"/>
    <w:rsid w:val="007F6BE1"/>
    <w:rPr>
      <w:rFonts w:ascii="Georgia" w:hAnsi="Georgia" w:cs="Georgia"/>
      <w:sz w:val="20"/>
      <w:szCs w:val="20"/>
    </w:rPr>
  </w:style>
  <w:style w:type="character" w:styleId="af8">
    <w:name w:val="Emphasis"/>
    <w:qFormat/>
    <w:rsid w:val="007F6BE1"/>
    <w:rPr>
      <w:i/>
      <w:iCs/>
    </w:rPr>
  </w:style>
  <w:style w:type="paragraph" w:styleId="af9">
    <w:name w:val="Body Text"/>
    <w:basedOn w:val="a"/>
    <w:link w:val="afa"/>
    <w:rsid w:val="007F6BE1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rsid w:val="007F6BE1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CD331-522F-4A2F-BD38-DA02223C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 №5</cp:lastModifiedBy>
  <cp:revision>9</cp:revision>
  <cp:lastPrinted>2021-01-14T16:16:00Z</cp:lastPrinted>
  <dcterms:created xsi:type="dcterms:W3CDTF">2021-06-22T13:04:00Z</dcterms:created>
  <dcterms:modified xsi:type="dcterms:W3CDTF">2023-01-27T07:30:00Z</dcterms:modified>
</cp:coreProperties>
</file>