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7D" w:rsidRDefault="00D23871" w:rsidP="00D23871">
      <w:pPr>
        <w:shd w:val="clear" w:color="auto" w:fill="FFFFFF"/>
        <w:adjustRightInd w:val="0"/>
        <w:ind w:left="-1134"/>
        <w:jc w:val="center"/>
        <w:outlineLvl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29154" cy="8905875"/>
            <wp:effectExtent l="19050" t="0" r="0" b="0"/>
            <wp:docPr id="1" name="Рисунок 1" descr="C:\Users\User\Desktop\23-01-2023_09-08-35\ска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3-01-2023_09-08-35\скан2.jpg"/>
                    <pic:cNvPicPr>
                      <a:picLocks noChangeAspect="1" noChangeArrowheads="1"/>
                    </pic:cNvPicPr>
                  </pic:nvPicPr>
                  <pic:blipFill>
                    <a:blip r:embed="rId5" cstate="print"/>
                    <a:srcRect/>
                    <a:stretch>
                      <a:fillRect/>
                    </a:stretch>
                  </pic:blipFill>
                  <pic:spPr bwMode="auto">
                    <a:xfrm>
                      <a:off x="0" y="0"/>
                      <a:ext cx="6429154" cy="8905875"/>
                    </a:xfrm>
                    <a:prstGeom prst="rect">
                      <a:avLst/>
                    </a:prstGeom>
                    <a:noFill/>
                    <a:ln w="9525">
                      <a:noFill/>
                      <a:miter lim="800000"/>
                      <a:headEnd/>
                      <a:tailEnd/>
                    </a:ln>
                  </pic:spPr>
                </pic:pic>
              </a:graphicData>
            </a:graphic>
          </wp:inline>
        </w:drawing>
      </w:r>
    </w:p>
    <w:p w:rsidR="000E327D" w:rsidRDefault="000E327D" w:rsidP="000E327D">
      <w:pPr>
        <w:shd w:val="clear" w:color="auto" w:fill="FFFFFF"/>
        <w:adjustRightInd w:val="0"/>
        <w:rPr>
          <w:rFonts w:ascii="Times New Roman" w:hAnsi="Times New Roman" w:cs="Times New Roman"/>
          <w:sz w:val="28"/>
          <w:szCs w:val="28"/>
        </w:rPr>
      </w:pPr>
    </w:p>
    <w:p w:rsidR="00D23871" w:rsidRDefault="00D23871" w:rsidP="007A2916">
      <w:pPr>
        <w:spacing w:before="100" w:beforeAutospacing="1" w:after="100" w:afterAutospacing="1" w:line="240" w:lineRule="auto"/>
        <w:ind w:firstLine="709"/>
        <w:contextualSpacing/>
        <w:jc w:val="center"/>
        <w:rPr>
          <w:rFonts w:ascii="Times New Roman" w:hAnsi="Times New Roman" w:cs="Times New Roman"/>
          <w:b/>
          <w:sz w:val="28"/>
          <w:szCs w:val="28"/>
        </w:rPr>
      </w:pPr>
    </w:p>
    <w:p w:rsidR="00D23871" w:rsidRDefault="00D23871" w:rsidP="007A2916">
      <w:pPr>
        <w:spacing w:before="100" w:beforeAutospacing="1" w:after="100" w:afterAutospacing="1" w:line="240" w:lineRule="auto"/>
        <w:ind w:firstLine="709"/>
        <w:contextualSpacing/>
        <w:jc w:val="center"/>
        <w:rPr>
          <w:rFonts w:ascii="Times New Roman" w:hAnsi="Times New Roman" w:cs="Times New Roman"/>
          <w:b/>
          <w:sz w:val="28"/>
          <w:szCs w:val="28"/>
        </w:rPr>
      </w:pPr>
    </w:p>
    <w:p w:rsidR="007A2916" w:rsidRDefault="007A2916" w:rsidP="007A2916">
      <w:pPr>
        <w:spacing w:before="100" w:beforeAutospacing="1" w:after="100" w:afterAutospacing="1"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7A2916" w:rsidRDefault="007A2916" w:rsidP="007A2916">
      <w:pPr>
        <w:spacing w:before="100" w:beforeAutospacing="1" w:after="100" w:afterAutospacing="1" w:line="240" w:lineRule="auto"/>
        <w:ind w:firstLine="709"/>
        <w:contextualSpacing/>
        <w:jc w:val="both"/>
        <w:rPr>
          <w:rFonts w:ascii="Times New Roman" w:hAnsi="Times New Roman" w:cs="Times New Roman"/>
          <w:b/>
          <w:sz w:val="24"/>
          <w:szCs w:val="24"/>
        </w:rPr>
      </w:pPr>
      <w:proofErr w:type="gramStart"/>
      <w:r w:rsidRPr="00DA1D77">
        <w:rPr>
          <w:rFonts w:ascii="Times New Roman" w:hAnsi="Times New Roman" w:cs="Times New Roman"/>
          <w:sz w:val="24"/>
          <w:szCs w:val="24"/>
        </w:rPr>
        <w:t xml:space="preserve">Рабочая программа по русскому  языку для </w:t>
      </w:r>
      <w:r w:rsidR="00385DA2">
        <w:rPr>
          <w:rFonts w:ascii="Times New Roman" w:hAnsi="Times New Roman" w:cs="Times New Roman"/>
          <w:sz w:val="24"/>
          <w:szCs w:val="24"/>
        </w:rPr>
        <w:t>8</w:t>
      </w:r>
      <w:r w:rsidRPr="00DA1D77">
        <w:rPr>
          <w:rFonts w:ascii="Times New Roman" w:hAnsi="Times New Roman" w:cs="Times New Roman"/>
          <w:sz w:val="24"/>
          <w:szCs w:val="24"/>
        </w:rPr>
        <w:t xml:space="preserve">  класса  основной общеобразовательной школы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 и Программы по русскому языку М.Т. Баранова,</w:t>
      </w:r>
      <w:r w:rsidR="004B13CE">
        <w:rPr>
          <w:rFonts w:ascii="Times New Roman" w:hAnsi="Times New Roman" w:cs="Times New Roman"/>
          <w:sz w:val="24"/>
          <w:szCs w:val="24"/>
        </w:rPr>
        <w:t xml:space="preserve"> учебник по русскому языку для </w:t>
      </w:r>
      <w:r w:rsidR="00385DA2">
        <w:rPr>
          <w:rFonts w:ascii="Times New Roman" w:hAnsi="Times New Roman" w:cs="Times New Roman"/>
          <w:sz w:val="24"/>
          <w:szCs w:val="24"/>
        </w:rPr>
        <w:t>8</w:t>
      </w:r>
      <w:r w:rsidRPr="00DA1D77">
        <w:rPr>
          <w:rFonts w:ascii="Times New Roman" w:hAnsi="Times New Roman" w:cs="Times New Roman"/>
          <w:sz w:val="24"/>
          <w:szCs w:val="24"/>
        </w:rPr>
        <w:t xml:space="preserve"> класса общеобразовательной школы авторов Т.А. </w:t>
      </w:r>
      <w:proofErr w:type="spellStart"/>
      <w:r w:rsidRPr="00DA1D77">
        <w:rPr>
          <w:rFonts w:ascii="Times New Roman" w:hAnsi="Times New Roman" w:cs="Times New Roman"/>
          <w:sz w:val="24"/>
          <w:szCs w:val="24"/>
        </w:rPr>
        <w:t>Ладыженской</w:t>
      </w:r>
      <w:proofErr w:type="spellEnd"/>
      <w:r w:rsidRPr="00DA1D77">
        <w:rPr>
          <w:rFonts w:ascii="Times New Roman" w:hAnsi="Times New Roman" w:cs="Times New Roman"/>
          <w:sz w:val="24"/>
          <w:szCs w:val="24"/>
        </w:rPr>
        <w:t xml:space="preserve">, М.Т. Баранова, Л.А. </w:t>
      </w:r>
      <w:proofErr w:type="spellStart"/>
      <w:r w:rsidRPr="00DA1D77">
        <w:rPr>
          <w:rFonts w:ascii="Times New Roman" w:hAnsi="Times New Roman" w:cs="Times New Roman"/>
          <w:sz w:val="24"/>
          <w:szCs w:val="24"/>
        </w:rPr>
        <w:t>Тростенцовой</w:t>
      </w:r>
      <w:proofErr w:type="spellEnd"/>
      <w:r w:rsidRPr="00DA1D77">
        <w:rPr>
          <w:rFonts w:ascii="Times New Roman" w:hAnsi="Times New Roman" w:cs="Times New Roman"/>
          <w:sz w:val="24"/>
          <w:szCs w:val="24"/>
        </w:rPr>
        <w:t xml:space="preserve">.: </w:t>
      </w:r>
      <w:r w:rsidRPr="00DA1D77">
        <w:rPr>
          <w:rFonts w:ascii="Times New Roman" w:hAnsi="Times New Roman" w:cs="Times New Roman"/>
          <w:color w:val="000000"/>
          <w:sz w:val="24"/>
          <w:szCs w:val="24"/>
        </w:rPr>
        <w:t>М.: «Просвещение», 2014.</w:t>
      </w:r>
      <w:proofErr w:type="gramEnd"/>
    </w:p>
    <w:p w:rsidR="007A2916" w:rsidRPr="00DA1D77" w:rsidRDefault="007A2916" w:rsidP="007A2916">
      <w:pPr>
        <w:spacing w:before="100" w:beforeAutospacing="1" w:after="100" w:afterAutospacing="1" w:line="240" w:lineRule="auto"/>
        <w:ind w:firstLine="709"/>
        <w:contextualSpacing/>
        <w:jc w:val="both"/>
        <w:rPr>
          <w:rFonts w:ascii="Times New Roman" w:hAnsi="Times New Roman" w:cs="Times New Roman"/>
          <w:b/>
          <w:sz w:val="24"/>
          <w:szCs w:val="24"/>
        </w:rPr>
      </w:pPr>
      <w:r w:rsidRPr="003D4A95">
        <w:rPr>
          <w:rFonts w:ascii="Times New Roman" w:hAnsi="Times New Roman" w:cs="Times New Roman"/>
          <w:sz w:val="24"/>
          <w:szCs w:val="24"/>
        </w:rPr>
        <w:t xml:space="preserve">В программе для 5 – 9 классов предусмотрено развитие всех основных видов деятельности обучаемых, представленных в программах для начального общего образования. Однако содержание программы для основной школы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w:t>
      </w:r>
      <w:proofErr w:type="gramStart"/>
      <w:r w:rsidRPr="003D4A95">
        <w:rPr>
          <w:rFonts w:ascii="Times New Roman" w:hAnsi="Times New Roman" w:cs="Times New Roman"/>
          <w:sz w:val="24"/>
          <w:szCs w:val="24"/>
        </w:rPr>
        <w:t>обучаемых</w:t>
      </w:r>
      <w:proofErr w:type="gramEnd"/>
      <w:r w:rsidRPr="003D4A95">
        <w:rPr>
          <w:rFonts w:ascii="Times New Roman" w:hAnsi="Times New Roman" w:cs="Times New Roman"/>
          <w:sz w:val="24"/>
          <w:szCs w:val="24"/>
        </w:rPr>
        <w:t>.</w:t>
      </w:r>
    </w:p>
    <w:p w:rsidR="007A2916" w:rsidRPr="003D4A95" w:rsidRDefault="007A2916" w:rsidP="007A2916">
      <w:pPr>
        <w:spacing w:before="100" w:beforeAutospacing="1" w:after="100" w:afterAutospacing="1" w:line="240" w:lineRule="auto"/>
        <w:ind w:right="-1" w:firstLine="709"/>
        <w:contextualSpacing/>
        <w:jc w:val="both"/>
        <w:rPr>
          <w:rFonts w:ascii="Times New Roman" w:hAnsi="Times New Roman" w:cs="Times New Roman"/>
          <w:sz w:val="24"/>
          <w:szCs w:val="24"/>
        </w:rPr>
      </w:pPr>
      <w:r w:rsidRPr="003D4A95">
        <w:rPr>
          <w:rFonts w:ascii="Times New Roman" w:hAnsi="Times New Roman" w:cs="Times New Roman"/>
          <w:sz w:val="24"/>
          <w:szCs w:val="24"/>
        </w:rPr>
        <w:t xml:space="preserve">Рабочая программа включает следующие разделы: </w:t>
      </w:r>
      <w:proofErr w:type="gramStart"/>
      <w:r w:rsidRPr="003D4A95">
        <w:rPr>
          <w:rFonts w:ascii="Times New Roman" w:hAnsi="Times New Roman" w:cs="Times New Roman"/>
          <w:b/>
          <w:sz w:val="24"/>
          <w:szCs w:val="24"/>
        </w:rPr>
        <w:t>«Пояснительную записку»</w:t>
      </w:r>
      <w:r w:rsidRPr="003D4A95">
        <w:rPr>
          <w:rFonts w:ascii="Times New Roman" w:hAnsi="Times New Roman" w:cs="Times New Roman"/>
          <w:sz w:val="24"/>
          <w:szCs w:val="24"/>
        </w:rPr>
        <w:t xml:space="preserve"> (цели и образовательные результаты представлены в ней на нескольких уровнях – личностном, </w:t>
      </w:r>
      <w:proofErr w:type="spellStart"/>
      <w:r w:rsidRPr="003D4A95">
        <w:rPr>
          <w:rFonts w:ascii="Times New Roman" w:hAnsi="Times New Roman" w:cs="Times New Roman"/>
          <w:sz w:val="24"/>
          <w:szCs w:val="24"/>
        </w:rPr>
        <w:t>метапредметном</w:t>
      </w:r>
      <w:proofErr w:type="spellEnd"/>
      <w:r w:rsidRPr="003D4A95">
        <w:rPr>
          <w:rFonts w:ascii="Times New Roman" w:hAnsi="Times New Roman" w:cs="Times New Roman"/>
          <w:sz w:val="24"/>
          <w:szCs w:val="24"/>
        </w:rPr>
        <w:t xml:space="preserve"> и предметном; в свою очередь, предметные результаты обозначены в соответствии с основными сферами человеческой деятельности: познавательной, ценностно-ориентационной, трудовой, физической, эстетической); </w:t>
      </w:r>
      <w:r w:rsidRPr="003D4A95">
        <w:rPr>
          <w:rFonts w:ascii="Times New Roman" w:hAnsi="Times New Roman" w:cs="Times New Roman"/>
          <w:b/>
          <w:sz w:val="24"/>
          <w:szCs w:val="24"/>
        </w:rPr>
        <w:t>«Содержание курса»;</w:t>
      </w:r>
      <w:r w:rsidRPr="003D4A95">
        <w:rPr>
          <w:rFonts w:ascii="Times New Roman" w:hAnsi="Times New Roman" w:cs="Times New Roman"/>
          <w:sz w:val="24"/>
          <w:szCs w:val="24"/>
        </w:rPr>
        <w:t xml:space="preserve"> </w:t>
      </w:r>
      <w:r w:rsidRPr="003D4A95">
        <w:rPr>
          <w:rFonts w:ascii="Times New Roman" w:hAnsi="Times New Roman" w:cs="Times New Roman"/>
          <w:b/>
          <w:sz w:val="24"/>
          <w:szCs w:val="24"/>
        </w:rPr>
        <w:t>«Тематическое планирование»</w:t>
      </w:r>
      <w:r w:rsidRPr="003D4A95">
        <w:rPr>
          <w:rFonts w:ascii="Times New Roman" w:hAnsi="Times New Roman" w:cs="Times New Roman"/>
          <w:sz w:val="24"/>
          <w:szCs w:val="24"/>
        </w:rPr>
        <w:t xml:space="preserve"> (с перечнем тем курса, характеристикой основного содержания тем и основных видов деятельности ученика). </w:t>
      </w:r>
      <w:proofErr w:type="gramEnd"/>
    </w:p>
    <w:p w:rsidR="007A2916" w:rsidRPr="003D4A95" w:rsidRDefault="007A2916" w:rsidP="007A2916">
      <w:pPr>
        <w:spacing w:before="100" w:beforeAutospacing="1" w:after="100" w:afterAutospacing="1" w:line="240" w:lineRule="auto"/>
        <w:ind w:right="-1" w:firstLine="709"/>
        <w:contextualSpacing/>
        <w:jc w:val="both"/>
        <w:rPr>
          <w:rFonts w:ascii="Times New Roman" w:hAnsi="Times New Roman" w:cs="Times New Roman"/>
          <w:b/>
          <w:sz w:val="24"/>
          <w:szCs w:val="24"/>
        </w:rPr>
      </w:pPr>
      <w:r w:rsidRPr="003D4A95">
        <w:rPr>
          <w:rFonts w:ascii="Times New Roman" w:hAnsi="Times New Roman" w:cs="Times New Roman"/>
          <w:b/>
          <w:sz w:val="24"/>
          <w:szCs w:val="24"/>
        </w:rPr>
        <w:t>Вклад предмета в достижение целей основного общего образования</w:t>
      </w:r>
    </w:p>
    <w:p w:rsidR="007A2916" w:rsidRPr="003D4A95" w:rsidRDefault="007A2916" w:rsidP="007A2916">
      <w:pPr>
        <w:spacing w:before="100" w:beforeAutospacing="1" w:after="100" w:afterAutospacing="1" w:line="240" w:lineRule="auto"/>
        <w:ind w:right="-1" w:firstLine="709"/>
        <w:contextualSpacing/>
        <w:jc w:val="both"/>
        <w:rPr>
          <w:rFonts w:ascii="Times New Roman" w:hAnsi="Times New Roman" w:cs="Times New Roman"/>
          <w:sz w:val="24"/>
          <w:szCs w:val="24"/>
        </w:rPr>
      </w:pPr>
      <w:r w:rsidRPr="003D4A95">
        <w:rPr>
          <w:rFonts w:ascii="Times New Roman" w:hAnsi="Times New Roman" w:cs="Times New Roman"/>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7A2916" w:rsidRPr="003D4A95" w:rsidRDefault="007A2916" w:rsidP="007A2916">
      <w:pPr>
        <w:spacing w:before="100" w:beforeAutospacing="1" w:after="100" w:afterAutospacing="1" w:line="240" w:lineRule="auto"/>
        <w:ind w:right="-1" w:firstLine="709"/>
        <w:contextualSpacing/>
        <w:jc w:val="both"/>
        <w:rPr>
          <w:rFonts w:ascii="Times New Roman" w:hAnsi="Times New Roman" w:cs="Times New Roman"/>
          <w:sz w:val="24"/>
          <w:szCs w:val="24"/>
        </w:rPr>
      </w:pPr>
      <w:r w:rsidRPr="003D4A95">
        <w:rPr>
          <w:rFonts w:ascii="Times New Roman" w:hAnsi="Times New Roman" w:cs="Times New Roman"/>
          <w:sz w:val="24"/>
          <w:szCs w:val="24"/>
        </w:rPr>
        <w:t>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 на качество овладения профессиональными навыками.</w:t>
      </w:r>
    </w:p>
    <w:p w:rsidR="007A2916" w:rsidRPr="003D4A95" w:rsidRDefault="007A2916" w:rsidP="007A2916">
      <w:pPr>
        <w:spacing w:before="100" w:beforeAutospacing="1" w:after="100" w:afterAutospacing="1" w:line="240" w:lineRule="auto"/>
        <w:ind w:left="-284" w:right="-1" w:firstLine="709"/>
        <w:contextualSpacing/>
        <w:jc w:val="both"/>
        <w:rPr>
          <w:rFonts w:ascii="Times New Roman" w:hAnsi="Times New Roman" w:cs="Times New Roman"/>
          <w:sz w:val="24"/>
          <w:szCs w:val="24"/>
        </w:rPr>
      </w:pPr>
      <w:r w:rsidRPr="000D58DC">
        <w:rPr>
          <w:rFonts w:ascii="Times New Roman" w:hAnsi="Times New Roman" w:cs="Times New Roman"/>
          <w:b/>
          <w:sz w:val="24"/>
          <w:szCs w:val="24"/>
          <w:u w:val="single"/>
        </w:rPr>
        <w:t>Главными целями</w:t>
      </w:r>
      <w:r w:rsidRPr="003D4A95">
        <w:rPr>
          <w:rFonts w:ascii="Times New Roman" w:hAnsi="Times New Roman" w:cs="Times New Roman"/>
          <w:sz w:val="24"/>
          <w:szCs w:val="24"/>
        </w:rPr>
        <w:t xml:space="preserve"> изучения предмета «Русский язык» в основной школе являются:</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воспитание уважения к русскому языку, сознательного отношения к нему как явлению культуры;</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осознание его эстетической ценности;</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овладение русским языком как средством общения в повседневной жизни и учебной деятельности;</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развитие готовности и способности к речевому взаимодействию и взаимопониманию, потребности в речевом самосовершенствовании;</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 xml:space="preserve">овладение важнейшими </w:t>
      </w:r>
      <w:proofErr w:type="spellStart"/>
      <w:r w:rsidRPr="003D4A95">
        <w:rPr>
          <w:rFonts w:ascii="Times New Roman" w:hAnsi="Times New Roman" w:cs="Times New Roman"/>
          <w:sz w:val="24"/>
          <w:szCs w:val="24"/>
        </w:rPr>
        <w:t>общеучебными</w:t>
      </w:r>
      <w:proofErr w:type="spellEnd"/>
      <w:r w:rsidRPr="003D4A95">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осуществлять переработку текста);</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освоение знаний об устройстве языковой системы и закономерностях ее функционирования;</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развитие способности опознавать, анализировать, сопоставлять, классифицировать и оценивать языковые факты;</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овладение культурой устной и письменной речи, видами речевой деятельности, нормами речевого этикета;</w:t>
      </w:r>
    </w:p>
    <w:p w:rsidR="007A2916" w:rsidRPr="003D4A95"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обогащение активного и потенциального словарного запаса;</w:t>
      </w:r>
    </w:p>
    <w:p w:rsidR="007A2916" w:rsidRPr="0058052D" w:rsidRDefault="007A2916" w:rsidP="007A2916">
      <w:pPr>
        <w:pStyle w:val="a3"/>
        <w:numPr>
          <w:ilvl w:val="0"/>
          <w:numId w:val="1"/>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lastRenderedPageBreak/>
        <w:t>совершенствование способности применять приобретенные знания, умения и навыки в процессе речевого общения.</w:t>
      </w:r>
    </w:p>
    <w:p w:rsidR="007A2916" w:rsidRPr="0058052D" w:rsidRDefault="007A2916" w:rsidP="007A2916">
      <w:pPr>
        <w:pStyle w:val="a3"/>
        <w:spacing w:before="100" w:beforeAutospacing="1" w:after="100" w:afterAutospacing="1" w:line="240" w:lineRule="auto"/>
        <w:ind w:left="-284" w:right="-1" w:firstLine="709"/>
        <w:jc w:val="both"/>
        <w:rPr>
          <w:rFonts w:ascii="Times New Roman" w:hAnsi="Times New Roman" w:cs="Times New Roman"/>
          <w:b/>
          <w:sz w:val="24"/>
          <w:szCs w:val="24"/>
        </w:rPr>
      </w:pPr>
      <w:r w:rsidRPr="003D4A95">
        <w:rPr>
          <w:rFonts w:ascii="Times New Roman" w:hAnsi="Times New Roman" w:cs="Times New Roman"/>
          <w:b/>
          <w:sz w:val="24"/>
          <w:szCs w:val="24"/>
        </w:rPr>
        <w:t>Общая характеристика учебного предмета</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 xml:space="preserve">Содержание курса «Русский язык» в основной школе обусловлено общей нацеленностью образовательного процесса на достижение </w:t>
      </w:r>
      <w:proofErr w:type="spellStart"/>
      <w:r w:rsidRPr="003D4A95">
        <w:rPr>
          <w:rFonts w:ascii="Times New Roman" w:hAnsi="Times New Roman" w:cs="Times New Roman"/>
          <w:sz w:val="24"/>
          <w:szCs w:val="24"/>
        </w:rPr>
        <w:t>метапредметных</w:t>
      </w:r>
      <w:proofErr w:type="spellEnd"/>
      <w:r w:rsidRPr="003D4A95">
        <w:rPr>
          <w:rFonts w:ascii="Times New Roman" w:hAnsi="Times New Roman" w:cs="Times New Roman"/>
          <w:sz w:val="24"/>
          <w:szCs w:val="24"/>
        </w:rPr>
        <w:t xml:space="preserve"> и предметных целей обучения, что возможно на основе </w:t>
      </w:r>
      <w:proofErr w:type="spellStart"/>
      <w:r w:rsidRPr="003D4A95">
        <w:rPr>
          <w:rFonts w:ascii="Times New Roman" w:hAnsi="Times New Roman" w:cs="Times New Roman"/>
          <w:sz w:val="24"/>
          <w:szCs w:val="24"/>
        </w:rPr>
        <w:t>компетентностного</w:t>
      </w:r>
      <w:proofErr w:type="spellEnd"/>
      <w:r w:rsidRPr="003D4A95">
        <w:rPr>
          <w:rFonts w:ascii="Times New Roman" w:hAnsi="Times New Roman" w:cs="Times New Roman"/>
          <w:sz w:val="24"/>
          <w:szCs w:val="24"/>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3D4A95">
        <w:rPr>
          <w:rFonts w:ascii="Times New Roman" w:hAnsi="Times New Roman" w:cs="Times New Roman"/>
          <w:sz w:val="24"/>
          <w:szCs w:val="24"/>
        </w:rPr>
        <w:t>культуроведческой</w:t>
      </w:r>
      <w:proofErr w:type="spellEnd"/>
      <w:r w:rsidRPr="003D4A95">
        <w:rPr>
          <w:rFonts w:ascii="Times New Roman" w:hAnsi="Times New Roman" w:cs="Times New Roman"/>
          <w:sz w:val="24"/>
          <w:szCs w:val="24"/>
        </w:rPr>
        <w:t xml:space="preserve"> компетенции.</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i/>
          <w:sz w:val="24"/>
          <w:szCs w:val="24"/>
        </w:rPr>
        <w:t>Коммуникативная компетенция</w:t>
      </w:r>
      <w:r w:rsidRPr="003D4A95">
        <w:rPr>
          <w:rFonts w:ascii="Times New Roman" w:hAnsi="Times New Roman" w:cs="Times New Roman"/>
          <w:sz w:val="24"/>
          <w:szCs w:val="24"/>
        </w:rPr>
        <w:t xml:space="preserve"> предполагает овладение всеми видами речевой деятельности и основами культуры устной и письменной речи, способность и реальную готовность к речевому взаимодействию и взаимопониманию в жизненно важных сферах и ситуациях.</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proofErr w:type="gramStart"/>
      <w:r w:rsidRPr="003D4A95">
        <w:rPr>
          <w:rFonts w:ascii="Times New Roman" w:hAnsi="Times New Roman" w:cs="Times New Roman"/>
          <w:i/>
          <w:sz w:val="24"/>
          <w:szCs w:val="24"/>
        </w:rPr>
        <w:t xml:space="preserve">Языковая и лингвистическая (языковедческая) компетенции </w:t>
      </w:r>
      <w:r w:rsidRPr="003D4A95">
        <w:rPr>
          <w:rFonts w:ascii="Times New Roman" w:hAnsi="Times New Roman" w:cs="Times New Roman"/>
          <w:sz w:val="24"/>
          <w:szCs w:val="24"/>
        </w:rPr>
        <w:t>предполагают овладение знаниями о языке как знаковой системе и общественном явлении, его устройстве, развитии и функционировании; освоение новых норм русского литературного языка, владение необходимым словарным запасом и грамматическим строем речи; формирование способности к анализу и оценке языковых явлений и фактов; умение пользоваться различными видами лингвистических словарей.</w:t>
      </w:r>
      <w:proofErr w:type="gramEnd"/>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proofErr w:type="spellStart"/>
      <w:r w:rsidRPr="003D4A95">
        <w:rPr>
          <w:rFonts w:ascii="Times New Roman" w:hAnsi="Times New Roman" w:cs="Times New Roman"/>
          <w:i/>
          <w:sz w:val="24"/>
          <w:szCs w:val="24"/>
        </w:rPr>
        <w:t>Культуроведческая</w:t>
      </w:r>
      <w:proofErr w:type="spellEnd"/>
      <w:r w:rsidRPr="003D4A95">
        <w:rPr>
          <w:rFonts w:ascii="Times New Roman" w:hAnsi="Times New Roman" w:cs="Times New Roman"/>
          <w:i/>
          <w:sz w:val="24"/>
          <w:szCs w:val="24"/>
        </w:rPr>
        <w:t xml:space="preserve"> компетенция </w:t>
      </w:r>
      <w:r w:rsidRPr="003D4A95">
        <w:rPr>
          <w:rFonts w:ascii="Times New Roman" w:hAnsi="Times New Roman" w:cs="Times New Roman"/>
          <w:sz w:val="24"/>
          <w:szCs w:val="24"/>
        </w:rPr>
        <w:t>предполагает осознание языка как формы и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 xml:space="preserve">Программа базируется на современных подходах к обучению языку: </w:t>
      </w:r>
      <w:proofErr w:type="gramStart"/>
      <w:r w:rsidRPr="003D4A95">
        <w:rPr>
          <w:rFonts w:ascii="Times New Roman" w:hAnsi="Times New Roman" w:cs="Times New Roman"/>
          <w:sz w:val="24"/>
          <w:szCs w:val="24"/>
        </w:rPr>
        <w:t>сознательно-коммуникативном</w:t>
      </w:r>
      <w:proofErr w:type="gramEnd"/>
      <w:r w:rsidRPr="003D4A95">
        <w:rPr>
          <w:rFonts w:ascii="Times New Roman" w:hAnsi="Times New Roman" w:cs="Times New Roman"/>
          <w:sz w:val="24"/>
          <w:szCs w:val="24"/>
        </w:rPr>
        <w:t xml:space="preserve"> и </w:t>
      </w:r>
      <w:proofErr w:type="spellStart"/>
      <w:r w:rsidRPr="003D4A95">
        <w:rPr>
          <w:rFonts w:ascii="Times New Roman" w:hAnsi="Times New Roman" w:cs="Times New Roman"/>
          <w:sz w:val="24"/>
          <w:szCs w:val="24"/>
        </w:rPr>
        <w:t>деятельностном</w:t>
      </w:r>
      <w:proofErr w:type="spellEnd"/>
      <w:r w:rsidRPr="003D4A95">
        <w:rPr>
          <w:rFonts w:ascii="Times New Roman" w:hAnsi="Times New Roman" w:cs="Times New Roman"/>
          <w:sz w:val="24"/>
          <w:szCs w:val="24"/>
        </w:rPr>
        <w:t>.</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Основными принципами обучения русскому языку в 5 – 9 классах при сознательно-коммуникативном подходе являются следующие.</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 xml:space="preserve">Принцип </w:t>
      </w:r>
      <w:proofErr w:type="spellStart"/>
      <w:r w:rsidRPr="003D4A95">
        <w:rPr>
          <w:rFonts w:ascii="Times New Roman" w:hAnsi="Times New Roman" w:cs="Times New Roman"/>
          <w:sz w:val="24"/>
          <w:szCs w:val="24"/>
        </w:rPr>
        <w:t>коммуникативности</w:t>
      </w:r>
      <w:proofErr w:type="spellEnd"/>
      <w:r w:rsidRPr="003D4A95">
        <w:rPr>
          <w:rFonts w:ascii="Times New Roman" w:hAnsi="Times New Roman" w:cs="Times New Roman"/>
          <w:sz w:val="24"/>
          <w:szCs w:val="24"/>
        </w:rPr>
        <w:t xml:space="preserve"> определяет цель обучения языку – формирование коммуникативной компетенции. Реализация этой цели предполагает формирование умений и навыков речевой деятельности во всех ее видах. Коммуникативность предполагает речевую направленность учебного процесса, максимальное приближение его к условиям естественного общения. Осознанное усвоение языковых явлений, фактов, правил рассматривается как обязательное условие достижения свободного владения русским языком. Принципы </w:t>
      </w:r>
      <w:proofErr w:type="spellStart"/>
      <w:r w:rsidRPr="003D4A95">
        <w:rPr>
          <w:rFonts w:ascii="Times New Roman" w:hAnsi="Times New Roman" w:cs="Times New Roman"/>
          <w:sz w:val="24"/>
          <w:szCs w:val="24"/>
        </w:rPr>
        <w:t>коммуникативности</w:t>
      </w:r>
      <w:proofErr w:type="spellEnd"/>
      <w:r w:rsidRPr="003D4A95">
        <w:rPr>
          <w:rFonts w:ascii="Times New Roman" w:hAnsi="Times New Roman" w:cs="Times New Roman"/>
          <w:sz w:val="24"/>
          <w:szCs w:val="24"/>
        </w:rPr>
        <w:t xml:space="preserve"> и сознательности в своей совокупности определяют сознательно-коммуникативный подход к обучению русскому языку.</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 xml:space="preserve">В предлагаемой программе выделяются две части: </w:t>
      </w:r>
      <w:r w:rsidRPr="000D58DC">
        <w:rPr>
          <w:rFonts w:ascii="Times New Roman" w:hAnsi="Times New Roman" w:cs="Times New Roman"/>
          <w:sz w:val="24"/>
          <w:szCs w:val="24"/>
          <w:u w:val="single"/>
        </w:rPr>
        <w:t>«Система языка»</w:t>
      </w:r>
      <w:r w:rsidRPr="003D4A95">
        <w:rPr>
          <w:rFonts w:ascii="Times New Roman" w:hAnsi="Times New Roman" w:cs="Times New Roman"/>
          <w:sz w:val="24"/>
          <w:szCs w:val="24"/>
        </w:rPr>
        <w:t xml:space="preserve"> и </w:t>
      </w:r>
      <w:r w:rsidRPr="000D58DC">
        <w:rPr>
          <w:rFonts w:ascii="Times New Roman" w:hAnsi="Times New Roman" w:cs="Times New Roman"/>
          <w:sz w:val="24"/>
          <w:szCs w:val="24"/>
          <w:u w:val="single"/>
        </w:rPr>
        <w:t>«Развитие связной речи»</w:t>
      </w:r>
      <w:r w:rsidRPr="003D4A95">
        <w:rPr>
          <w:rFonts w:ascii="Times New Roman" w:hAnsi="Times New Roman" w:cs="Times New Roman"/>
          <w:sz w:val="24"/>
          <w:szCs w:val="24"/>
        </w:rPr>
        <w:t>, которые органически связаны между собой, так как базовой основой развития речи является изучение системы языка, его закономерностей.</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Эти цели предполагают формирование у учащихся на базе усвоения ими определенной системы знаний о языке умений и навыков полноценно, грамотно пользоваться богатыми ресурсами родного языка в своей речевой практике, воспитание бережного отношения к языку, стремление к самосовершенствованию.</w:t>
      </w:r>
    </w:p>
    <w:p w:rsidR="007A2916" w:rsidRPr="003D4A95" w:rsidRDefault="007A2916" w:rsidP="007A2916">
      <w:pPr>
        <w:pStyle w:val="a3"/>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Достижение указанных целей требует решения следующих задач:</w:t>
      </w:r>
    </w:p>
    <w:p w:rsidR="007A2916" w:rsidRPr="003D4A95" w:rsidRDefault="007A2916" w:rsidP="007A2916">
      <w:pPr>
        <w:pStyle w:val="a3"/>
        <w:numPr>
          <w:ilvl w:val="0"/>
          <w:numId w:val="2"/>
        </w:numPr>
        <w:spacing w:before="100" w:beforeAutospacing="1" w:after="100" w:afterAutospacing="1" w:line="240" w:lineRule="auto"/>
        <w:ind w:left="-284" w:right="-1" w:firstLine="709"/>
        <w:jc w:val="both"/>
        <w:rPr>
          <w:rFonts w:ascii="Times New Roman" w:hAnsi="Times New Roman" w:cs="Times New Roman"/>
          <w:sz w:val="24"/>
          <w:szCs w:val="24"/>
        </w:rPr>
      </w:pPr>
      <w:proofErr w:type="gramStart"/>
      <w:r w:rsidRPr="003D4A95">
        <w:rPr>
          <w:rFonts w:ascii="Times New Roman" w:hAnsi="Times New Roman" w:cs="Times New Roman"/>
          <w:sz w:val="24"/>
          <w:szCs w:val="24"/>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определённого круга знаний из области фонетики, графики, орфоэпии, орфографии, лексики, </w:t>
      </w:r>
      <w:proofErr w:type="spellStart"/>
      <w:r w:rsidRPr="003D4A95">
        <w:rPr>
          <w:rFonts w:ascii="Times New Roman" w:hAnsi="Times New Roman" w:cs="Times New Roman"/>
          <w:sz w:val="24"/>
          <w:szCs w:val="24"/>
        </w:rPr>
        <w:t>морфемики</w:t>
      </w:r>
      <w:proofErr w:type="spellEnd"/>
      <w:r w:rsidRPr="003D4A95">
        <w:rPr>
          <w:rFonts w:ascii="Times New Roman" w:hAnsi="Times New Roman" w:cs="Times New Roman"/>
          <w:sz w:val="24"/>
          <w:szCs w:val="24"/>
        </w:rPr>
        <w:t>, словообразования, морфологии, синтаксиса, а также формирование умений применять эти знания на практике;</w:t>
      </w:r>
      <w:proofErr w:type="gramEnd"/>
    </w:p>
    <w:p w:rsidR="007A2916" w:rsidRPr="003D4A95" w:rsidRDefault="007A2916" w:rsidP="007A2916">
      <w:pPr>
        <w:pStyle w:val="a3"/>
        <w:numPr>
          <w:ilvl w:val="0"/>
          <w:numId w:val="2"/>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развивать речь учащихся: обогащать их активный и пассивный словарный запас; способствовать усвоению норм литературного языка, формированию умений и навыков грамотного и свободного владения устной и письменной речью;</w:t>
      </w:r>
    </w:p>
    <w:p w:rsidR="007A2916" w:rsidRPr="003D4A95" w:rsidRDefault="007A2916" w:rsidP="007A2916">
      <w:pPr>
        <w:pStyle w:val="a3"/>
        <w:numPr>
          <w:ilvl w:val="0"/>
          <w:numId w:val="2"/>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формировать и совершенствовать орфографические и пунктуационные умения и навыки;</w:t>
      </w:r>
    </w:p>
    <w:p w:rsidR="007A2916" w:rsidRPr="003D4A95" w:rsidRDefault="007A2916" w:rsidP="007A2916">
      <w:pPr>
        <w:pStyle w:val="a3"/>
        <w:numPr>
          <w:ilvl w:val="0"/>
          <w:numId w:val="2"/>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осуществлять речевой самоконтроль;</w:t>
      </w:r>
    </w:p>
    <w:p w:rsidR="007A2916" w:rsidRPr="0058052D" w:rsidRDefault="007A2916" w:rsidP="007A2916">
      <w:pPr>
        <w:pStyle w:val="a3"/>
        <w:numPr>
          <w:ilvl w:val="0"/>
          <w:numId w:val="2"/>
        </w:numPr>
        <w:spacing w:before="100" w:beforeAutospacing="1" w:after="100" w:afterAutospacing="1" w:line="240" w:lineRule="auto"/>
        <w:ind w:left="-284" w:right="-1" w:firstLine="709"/>
        <w:jc w:val="both"/>
        <w:rPr>
          <w:rFonts w:ascii="Times New Roman" w:hAnsi="Times New Roman" w:cs="Times New Roman"/>
          <w:sz w:val="24"/>
          <w:szCs w:val="24"/>
        </w:rPr>
      </w:pPr>
      <w:r w:rsidRPr="003D4A95">
        <w:rPr>
          <w:rFonts w:ascii="Times New Roman" w:hAnsi="Times New Roman" w:cs="Times New Roman"/>
          <w:sz w:val="24"/>
          <w:szCs w:val="24"/>
        </w:rPr>
        <w:t>проводить библиографический поиск, извлекать необходимую информацию из словарей различных типов и других источников.</w:t>
      </w:r>
    </w:p>
    <w:p w:rsidR="007A2916" w:rsidRPr="0058052D" w:rsidRDefault="007A2916" w:rsidP="007A2916">
      <w:pPr>
        <w:pStyle w:val="a3"/>
        <w:spacing w:before="100" w:beforeAutospacing="1" w:after="100" w:afterAutospacing="1" w:line="240" w:lineRule="auto"/>
        <w:ind w:left="-284" w:right="-1" w:firstLine="709"/>
        <w:jc w:val="both"/>
        <w:rPr>
          <w:rFonts w:ascii="Times New Roman" w:hAnsi="Times New Roman" w:cs="Times New Roman"/>
          <w:b/>
          <w:sz w:val="24"/>
          <w:szCs w:val="24"/>
        </w:rPr>
      </w:pPr>
      <w:r w:rsidRPr="003D4A95">
        <w:rPr>
          <w:rFonts w:ascii="Times New Roman" w:hAnsi="Times New Roman" w:cs="Times New Roman"/>
          <w:b/>
          <w:sz w:val="24"/>
          <w:szCs w:val="24"/>
        </w:rPr>
        <w:t>Место курса «Русский язык» в учебном плане</w:t>
      </w:r>
    </w:p>
    <w:p w:rsidR="007A2916" w:rsidRDefault="007A2916" w:rsidP="007A2916">
      <w:pPr>
        <w:pStyle w:val="a3"/>
        <w:spacing w:before="100" w:beforeAutospacing="1" w:after="100" w:afterAutospacing="1" w:line="240" w:lineRule="auto"/>
        <w:ind w:left="0" w:right="-1" w:firstLine="709"/>
        <w:jc w:val="both"/>
        <w:rPr>
          <w:rFonts w:ascii="Times New Roman" w:hAnsi="Times New Roman" w:cs="Times New Roman"/>
          <w:sz w:val="24"/>
          <w:szCs w:val="24"/>
        </w:rPr>
      </w:pPr>
      <w:r w:rsidRPr="003D4A95">
        <w:rPr>
          <w:rFonts w:ascii="Times New Roman" w:hAnsi="Times New Roman" w:cs="Times New Roman"/>
          <w:sz w:val="24"/>
          <w:szCs w:val="24"/>
        </w:rPr>
        <w:lastRenderedPageBreak/>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объёме: в </w:t>
      </w:r>
      <w:r w:rsidR="00385DA2">
        <w:rPr>
          <w:rFonts w:ascii="Times New Roman" w:hAnsi="Times New Roman" w:cs="Times New Roman"/>
          <w:sz w:val="24"/>
          <w:szCs w:val="24"/>
        </w:rPr>
        <w:t>8</w:t>
      </w:r>
      <w:r w:rsidRPr="003D4A95">
        <w:rPr>
          <w:rFonts w:ascii="Times New Roman" w:hAnsi="Times New Roman" w:cs="Times New Roman"/>
          <w:sz w:val="24"/>
          <w:szCs w:val="24"/>
        </w:rPr>
        <w:t xml:space="preserve"> классе – </w:t>
      </w:r>
      <w:r w:rsidR="004B13CE">
        <w:rPr>
          <w:rFonts w:ascii="Times New Roman" w:hAnsi="Times New Roman" w:cs="Times New Roman"/>
          <w:sz w:val="24"/>
          <w:szCs w:val="24"/>
        </w:rPr>
        <w:t>1</w:t>
      </w:r>
      <w:r w:rsidR="00385DA2">
        <w:rPr>
          <w:rFonts w:ascii="Times New Roman" w:hAnsi="Times New Roman" w:cs="Times New Roman"/>
          <w:sz w:val="24"/>
          <w:szCs w:val="24"/>
        </w:rPr>
        <w:t>02</w:t>
      </w:r>
      <w:r>
        <w:rPr>
          <w:rFonts w:ascii="Times New Roman" w:hAnsi="Times New Roman" w:cs="Times New Roman"/>
          <w:sz w:val="24"/>
          <w:szCs w:val="24"/>
        </w:rPr>
        <w:t xml:space="preserve"> ч</w:t>
      </w:r>
      <w:r w:rsidRPr="003D4A95">
        <w:rPr>
          <w:rFonts w:ascii="Times New Roman" w:hAnsi="Times New Roman" w:cs="Times New Roman"/>
          <w:sz w:val="24"/>
          <w:szCs w:val="24"/>
        </w:rPr>
        <w:t>.</w:t>
      </w:r>
    </w:p>
    <w:p w:rsidR="007A2916" w:rsidRDefault="007A2916" w:rsidP="007A2916">
      <w:pPr>
        <w:tabs>
          <w:tab w:val="num" w:pos="540"/>
          <w:tab w:val="left" w:pos="900"/>
        </w:tabs>
        <w:spacing w:after="0" w:line="240" w:lineRule="auto"/>
        <w:ind w:firstLine="709"/>
        <w:jc w:val="center"/>
        <w:rPr>
          <w:rFonts w:ascii="Times New Roman" w:hAnsi="Times New Roman" w:cs="Times New Roman"/>
          <w:b/>
          <w:sz w:val="24"/>
          <w:szCs w:val="24"/>
        </w:rPr>
      </w:pPr>
      <w:r w:rsidRPr="003D4A95">
        <w:rPr>
          <w:rFonts w:ascii="Times New Roman" w:hAnsi="Times New Roman" w:cs="Times New Roman"/>
          <w:b/>
          <w:sz w:val="24"/>
          <w:szCs w:val="24"/>
        </w:rPr>
        <w:t>ОСНОВНОЕ СОДЕРЖАНИЕ КУРСА</w:t>
      </w:r>
    </w:p>
    <w:p w:rsidR="007A2916" w:rsidRPr="007A2916" w:rsidRDefault="007A2916" w:rsidP="007A2916">
      <w:pPr>
        <w:pStyle w:val="Standard"/>
        <w:tabs>
          <w:tab w:val="left" w:pos="6805"/>
        </w:tabs>
        <w:spacing w:before="100" w:beforeAutospacing="1" w:after="100" w:afterAutospacing="1"/>
        <w:ind w:firstLine="567"/>
        <w:contextualSpacing/>
        <w:jc w:val="center"/>
        <w:rPr>
          <w:b/>
          <w:sz w:val="24"/>
          <w:szCs w:val="24"/>
        </w:rPr>
      </w:pPr>
      <w:r w:rsidRPr="007A2916">
        <w:rPr>
          <w:b/>
          <w:sz w:val="24"/>
          <w:szCs w:val="24"/>
        </w:rPr>
        <w:t>СОДЕРЖАНИЕ ПРОГРАММЫ</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b/>
          <w:bCs/>
          <w:sz w:val="24"/>
          <w:szCs w:val="24"/>
        </w:rPr>
      </w:pPr>
      <w:r w:rsidRPr="00B31F0B">
        <w:rPr>
          <w:rFonts w:ascii="Times New Roman" w:hAnsi="Times New Roman" w:cs="Times New Roman"/>
          <w:b/>
          <w:bCs/>
          <w:sz w:val="24"/>
          <w:szCs w:val="24"/>
        </w:rPr>
        <w:t>Функции русского</w:t>
      </w:r>
      <w:r w:rsidR="00B31F0B">
        <w:rPr>
          <w:rFonts w:ascii="Times New Roman" w:hAnsi="Times New Roman" w:cs="Times New Roman"/>
          <w:b/>
          <w:bCs/>
          <w:sz w:val="24"/>
          <w:szCs w:val="24"/>
        </w:rPr>
        <w:t xml:space="preserve"> языка в современном мире (1 ч)</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sz w:val="24"/>
          <w:szCs w:val="24"/>
        </w:rPr>
        <w:t xml:space="preserve">Повторение </w:t>
      </w:r>
      <w:proofErr w:type="gramStart"/>
      <w:r w:rsidRPr="00B31F0B">
        <w:rPr>
          <w:rFonts w:ascii="Times New Roman" w:hAnsi="Times New Roman" w:cs="Times New Roman"/>
          <w:b/>
          <w:bCs/>
          <w:sz w:val="24"/>
          <w:szCs w:val="24"/>
        </w:rPr>
        <w:t>пройденного</w:t>
      </w:r>
      <w:proofErr w:type="gramEnd"/>
      <w:r w:rsidRPr="00B31F0B">
        <w:rPr>
          <w:rFonts w:ascii="Times New Roman" w:hAnsi="Times New Roman" w:cs="Times New Roman"/>
          <w:b/>
          <w:bCs/>
          <w:sz w:val="24"/>
          <w:szCs w:val="24"/>
        </w:rPr>
        <w:t xml:space="preserve"> в 5 - 7 классах (9 ч)</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sz w:val="24"/>
          <w:szCs w:val="24"/>
        </w:rPr>
        <w:t xml:space="preserve">Синтаксис. Пунктуация. Культура речи  </w:t>
      </w:r>
      <w:r w:rsidRPr="00B31F0B">
        <w:rPr>
          <w:rFonts w:ascii="Times New Roman" w:hAnsi="Times New Roman" w:cs="Times New Roman"/>
          <w:b/>
          <w:bCs/>
          <w:i/>
          <w:iCs/>
          <w:sz w:val="24"/>
          <w:szCs w:val="24"/>
        </w:rPr>
        <w:t>(2ч)</w:t>
      </w:r>
      <w:r w:rsidR="00B31F0B">
        <w:rPr>
          <w:rFonts w:ascii="Times New Roman" w:hAnsi="Times New Roman" w:cs="Times New Roman"/>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 Основные единицы синтаксиса. Текст и предложение  как единица синтаксиса. 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w:t>
      </w:r>
      <w:r w:rsidR="00B31F0B">
        <w:rPr>
          <w:rFonts w:ascii="Times New Roman" w:hAnsi="Times New Roman" w:cs="Times New Roman"/>
          <w:sz w:val="24"/>
          <w:szCs w:val="24"/>
        </w:rPr>
        <w:t xml:space="preserve">лагольные, именные, наречные).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II.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i/>
          <w:iCs/>
          <w:sz w:val="24"/>
          <w:szCs w:val="24"/>
        </w:rPr>
        <w:t>Простое предложение (5 ч)</w:t>
      </w:r>
      <w:r w:rsidR="00B31F0B">
        <w:rPr>
          <w:rFonts w:ascii="Times New Roman" w:hAnsi="Times New Roman" w:cs="Times New Roman"/>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 Повторение пройденного материала о предложении. Грамматическая (предикативная) основа предложения. </w:t>
      </w:r>
      <w:r w:rsidRPr="00B31F0B">
        <w:rPr>
          <w:rFonts w:ascii="Times New Roman" w:hAnsi="Times New Roman" w:cs="Times New Roman"/>
          <w:sz w:val="24"/>
          <w:szCs w:val="24"/>
        </w:rPr>
        <w:br/>
        <w:t>Особенности связи подлежащего и сказуемого. Порядок слов в предложении. Интонация простого пре</w:t>
      </w:r>
      <w:r w:rsidR="00B31F0B">
        <w:rPr>
          <w:rFonts w:ascii="Times New Roman" w:hAnsi="Times New Roman" w:cs="Times New Roman"/>
          <w:sz w:val="24"/>
          <w:szCs w:val="24"/>
        </w:rPr>
        <w:t xml:space="preserve">дложения. Логическое ударение.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II. Умение выделять с помощью логического ударения и порядка слов наиболее важное слово в предложении, вы</w:t>
      </w:r>
      <w:r w:rsidR="00B31F0B">
        <w:rPr>
          <w:rFonts w:ascii="Times New Roman" w:hAnsi="Times New Roman" w:cs="Times New Roman"/>
          <w:sz w:val="24"/>
          <w:szCs w:val="24"/>
        </w:rPr>
        <w:t xml:space="preserve">разительно читать предложения. </w:t>
      </w:r>
    </w:p>
    <w:p w:rsidR="00B31F0B" w:rsidRP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Описание архитектурных памятников как вид текста; структура текста, его языковые особенности.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sz w:val="24"/>
          <w:szCs w:val="24"/>
        </w:rPr>
        <w:t>Двусоставные предложения:</w:t>
      </w:r>
    </w:p>
    <w:p w:rsidR="00B31F0B" w:rsidRDefault="00B31F0B" w:rsidP="00B31F0B">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b/>
          <w:bCs/>
          <w:i/>
          <w:iCs/>
          <w:sz w:val="24"/>
          <w:szCs w:val="24"/>
        </w:rPr>
        <w:t>Главные члены предложения (9 ч</w:t>
      </w:r>
      <w:r w:rsidR="00385DA2" w:rsidRPr="00B31F0B">
        <w:rPr>
          <w:rFonts w:ascii="Times New Roman" w:hAnsi="Times New Roman" w:cs="Times New Roman"/>
          <w:b/>
          <w:bCs/>
          <w:i/>
          <w:iCs/>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 Повторение пройденного материала о подлежащем. Способы выражения подлежащего. Повторение </w:t>
      </w:r>
      <w:proofErr w:type="gramStart"/>
      <w:r w:rsidRPr="00B31F0B">
        <w:rPr>
          <w:rFonts w:ascii="Times New Roman" w:hAnsi="Times New Roman" w:cs="Times New Roman"/>
          <w:sz w:val="24"/>
          <w:szCs w:val="24"/>
        </w:rPr>
        <w:t>изученного</w:t>
      </w:r>
      <w:proofErr w:type="gramEnd"/>
      <w:r w:rsidRPr="00B31F0B">
        <w:rPr>
          <w:rFonts w:ascii="Times New Roman" w:hAnsi="Times New Roman" w:cs="Times New Roman"/>
          <w:sz w:val="24"/>
          <w:szCs w:val="24"/>
        </w:rPr>
        <w:t xml:space="preserve"> о сказуемом. Составное глагольное сказуемое. Составное именное сказуемое. Тире между подлежащим и сказуемым. </w:t>
      </w:r>
      <w:r w:rsidRPr="00B31F0B">
        <w:rPr>
          <w:rFonts w:ascii="Times New Roman" w:hAnsi="Times New Roman" w:cs="Times New Roman"/>
          <w:sz w:val="24"/>
          <w:szCs w:val="24"/>
        </w:rPr>
        <w:br/>
        <w:t>Синтаксические синонимы главных членов предложе</w:t>
      </w:r>
      <w:r w:rsidR="00B31F0B">
        <w:rPr>
          <w:rFonts w:ascii="Times New Roman" w:hAnsi="Times New Roman" w:cs="Times New Roman"/>
          <w:sz w:val="24"/>
          <w:szCs w:val="24"/>
        </w:rPr>
        <w:t xml:space="preserve">ния, их </w:t>
      </w:r>
      <w:proofErr w:type="spellStart"/>
      <w:r w:rsidR="00B31F0B">
        <w:rPr>
          <w:rFonts w:ascii="Times New Roman" w:hAnsi="Times New Roman" w:cs="Times New Roman"/>
          <w:sz w:val="24"/>
          <w:szCs w:val="24"/>
        </w:rPr>
        <w:t>текстообразующая</w:t>
      </w:r>
      <w:proofErr w:type="spellEnd"/>
      <w:r w:rsidR="00B31F0B">
        <w:rPr>
          <w:rFonts w:ascii="Times New Roman" w:hAnsi="Times New Roman" w:cs="Times New Roman"/>
          <w:sz w:val="24"/>
          <w:szCs w:val="24"/>
        </w:rPr>
        <w:t xml:space="preserve"> роль.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w:t>
      </w:r>
      <w:r w:rsidRPr="00B31F0B">
        <w:rPr>
          <w:rFonts w:ascii="Times New Roman" w:hAnsi="Times New Roman" w:cs="Times New Roman"/>
          <w:sz w:val="24"/>
          <w:szCs w:val="24"/>
        </w:rPr>
        <w:br/>
        <w:t>Умение пользоваться в речи синонимическими вариантами выраж</w:t>
      </w:r>
      <w:r w:rsidR="00B31F0B">
        <w:rPr>
          <w:rFonts w:ascii="Times New Roman" w:hAnsi="Times New Roman" w:cs="Times New Roman"/>
          <w:sz w:val="24"/>
          <w:szCs w:val="24"/>
        </w:rPr>
        <w:t xml:space="preserve">ения подлежащего и сказуемого.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Публицистическое сочинение о памятнике культуры (истории) своей местности.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i/>
          <w:iCs/>
          <w:sz w:val="24"/>
          <w:szCs w:val="24"/>
        </w:rPr>
        <w:t>Второстепенные члены предложения (9 ч)</w:t>
      </w:r>
      <w:r w:rsidR="00B31F0B">
        <w:rPr>
          <w:rFonts w:ascii="Times New Roman" w:hAnsi="Times New Roman" w:cs="Times New Roman"/>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B31F0B">
        <w:rPr>
          <w:rFonts w:ascii="Times New Roman" w:hAnsi="Times New Roman" w:cs="Times New Roman"/>
          <w:sz w:val="24"/>
          <w:szCs w:val="24"/>
        </w:rPr>
        <w:t>Виды обстоятельств по значению (времени, места, причины, цели, образа действия, условия, уступительное)</w:t>
      </w:r>
      <w:r w:rsidR="00B31F0B">
        <w:rPr>
          <w:rFonts w:ascii="Times New Roman" w:hAnsi="Times New Roman" w:cs="Times New Roman"/>
          <w:sz w:val="24"/>
          <w:szCs w:val="24"/>
        </w:rPr>
        <w:t>.</w:t>
      </w:r>
      <w:proofErr w:type="gramEnd"/>
      <w:r w:rsidR="00B31F0B">
        <w:rPr>
          <w:rFonts w:ascii="Times New Roman" w:hAnsi="Times New Roman" w:cs="Times New Roman"/>
          <w:sz w:val="24"/>
          <w:szCs w:val="24"/>
        </w:rPr>
        <w:t xml:space="preserve"> </w:t>
      </w:r>
      <w:r w:rsidRPr="00B31F0B">
        <w:rPr>
          <w:rFonts w:ascii="Times New Roman" w:hAnsi="Times New Roman" w:cs="Times New Roman"/>
          <w:sz w:val="24"/>
          <w:szCs w:val="24"/>
        </w:rPr>
        <w:t>Сравнительный обо</w:t>
      </w:r>
      <w:r w:rsidR="00B31F0B">
        <w:rPr>
          <w:rFonts w:ascii="Times New Roman" w:hAnsi="Times New Roman" w:cs="Times New Roman"/>
          <w:sz w:val="24"/>
          <w:szCs w:val="24"/>
        </w:rPr>
        <w:t xml:space="preserve">рот; знаки препинания при нем.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II. Умение использовать в речи согласованные и несогласова</w:t>
      </w:r>
      <w:r w:rsidR="00B31F0B">
        <w:rPr>
          <w:rFonts w:ascii="Times New Roman" w:hAnsi="Times New Roman" w:cs="Times New Roman"/>
          <w:sz w:val="24"/>
          <w:szCs w:val="24"/>
        </w:rPr>
        <w:t xml:space="preserve">нные определения как синонимы.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Ораторская речь, ее особенности. Публичное выступление об истории своего края.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i/>
          <w:iCs/>
          <w:sz w:val="24"/>
          <w:szCs w:val="24"/>
        </w:rPr>
        <w:t>Односоставные предложения (12ч)</w:t>
      </w:r>
      <w:r w:rsidR="00B31F0B">
        <w:rPr>
          <w:rFonts w:ascii="Times New Roman" w:hAnsi="Times New Roman" w:cs="Times New Roman"/>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 Группы односоставных предложений. Односоставные предложения с главным членом сказуемым (определенно-личные, неопределенно-личные, безли</w:t>
      </w:r>
      <w:r w:rsidR="00B31F0B">
        <w:rPr>
          <w:rFonts w:ascii="Times New Roman" w:hAnsi="Times New Roman" w:cs="Times New Roman"/>
          <w:sz w:val="24"/>
          <w:szCs w:val="24"/>
        </w:rPr>
        <w:t xml:space="preserve">чные) и подлежащим (назывные). </w:t>
      </w:r>
      <w:r w:rsidRPr="00B31F0B">
        <w:rPr>
          <w:rFonts w:ascii="Times New Roman" w:hAnsi="Times New Roman" w:cs="Times New Roman"/>
          <w:sz w:val="24"/>
          <w:szCs w:val="24"/>
        </w:rPr>
        <w:t xml:space="preserve">Синонимия односоставных и двусоставных предложений, их </w:t>
      </w:r>
      <w:proofErr w:type="spellStart"/>
      <w:r w:rsidRPr="00B31F0B">
        <w:rPr>
          <w:rFonts w:ascii="Times New Roman" w:hAnsi="Times New Roman" w:cs="Times New Roman"/>
          <w:sz w:val="24"/>
          <w:szCs w:val="24"/>
        </w:rPr>
        <w:t>текстообразующая</w:t>
      </w:r>
      <w:proofErr w:type="spellEnd"/>
      <w:r w:rsidRPr="00B31F0B">
        <w:rPr>
          <w:rFonts w:ascii="Times New Roman" w:hAnsi="Times New Roman" w:cs="Times New Roman"/>
          <w:sz w:val="24"/>
          <w:szCs w:val="24"/>
        </w:rPr>
        <w:t xml:space="preserve"> роль.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 Умение пользоваться двусоставными и односоставными предложениями как синтаксическими синонимами. </w:t>
      </w:r>
      <w:r w:rsidRPr="00B31F0B">
        <w:rPr>
          <w:rFonts w:ascii="Times New Roman" w:hAnsi="Times New Roman" w:cs="Times New Roman"/>
          <w:sz w:val="24"/>
          <w:szCs w:val="24"/>
        </w:rPr>
        <w:br/>
      </w:r>
      <w:r w:rsidRPr="00B31F0B">
        <w:rPr>
          <w:rFonts w:ascii="Times New Roman" w:hAnsi="Times New Roman" w:cs="Times New Roman"/>
          <w:sz w:val="24"/>
          <w:szCs w:val="24"/>
        </w:rPr>
        <w:lastRenderedPageBreak/>
        <w:t>Умение пользоваться в описании назывными предложениями дл</w:t>
      </w:r>
      <w:r w:rsidR="00B31F0B">
        <w:rPr>
          <w:rFonts w:ascii="Times New Roman" w:hAnsi="Times New Roman" w:cs="Times New Roman"/>
          <w:sz w:val="24"/>
          <w:szCs w:val="24"/>
        </w:rPr>
        <w:t xml:space="preserve">я обозначения времени и места.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Рассказ на свободную тему.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lang w:val="en-US"/>
        </w:rPr>
        <w:t>IV</w:t>
      </w:r>
      <w:r w:rsidRPr="00B31F0B">
        <w:rPr>
          <w:rFonts w:ascii="Times New Roman" w:hAnsi="Times New Roman" w:cs="Times New Roman"/>
          <w:sz w:val="24"/>
          <w:szCs w:val="24"/>
        </w:rPr>
        <w:t>. Понятие о неполных предложениях</w:t>
      </w:r>
      <w:r w:rsidR="00B31F0B">
        <w:rPr>
          <w:rFonts w:ascii="Times New Roman" w:hAnsi="Times New Roman" w:cs="Times New Roman"/>
          <w:sz w:val="24"/>
          <w:szCs w:val="24"/>
        </w:rPr>
        <w:t xml:space="preserve">. </w:t>
      </w:r>
      <w:r w:rsidRPr="00B31F0B">
        <w:rPr>
          <w:rFonts w:ascii="Times New Roman" w:hAnsi="Times New Roman" w:cs="Times New Roman"/>
          <w:sz w:val="24"/>
          <w:szCs w:val="24"/>
        </w:rPr>
        <w:t xml:space="preserve">Неполные предложения в диалоге и в сложном предложении.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b/>
          <w:bCs/>
          <w:i/>
          <w:iCs/>
          <w:sz w:val="24"/>
          <w:szCs w:val="24"/>
        </w:rPr>
      </w:pPr>
      <w:r w:rsidRPr="00B31F0B">
        <w:rPr>
          <w:rFonts w:ascii="Times New Roman" w:hAnsi="Times New Roman" w:cs="Times New Roman"/>
          <w:b/>
          <w:bCs/>
          <w:i/>
          <w:iCs/>
          <w:sz w:val="24"/>
          <w:szCs w:val="24"/>
        </w:rPr>
        <w:t xml:space="preserve">Простое осложненное предложение: </w:t>
      </w:r>
    </w:p>
    <w:p w:rsidR="00B31F0B" w:rsidRDefault="00B31F0B" w:rsidP="00B31F0B">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b/>
          <w:bCs/>
          <w:i/>
          <w:iCs/>
          <w:sz w:val="24"/>
          <w:szCs w:val="24"/>
        </w:rPr>
        <w:t>Однородные члены предложения (</w:t>
      </w:r>
      <w:r w:rsidR="00385DA2" w:rsidRPr="00B31F0B">
        <w:rPr>
          <w:rFonts w:ascii="Times New Roman" w:hAnsi="Times New Roman" w:cs="Times New Roman"/>
          <w:b/>
          <w:bCs/>
          <w:i/>
          <w:iCs/>
          <w:sz w:val="24"/>
          <w:szCs w:val="24"/>
        </w:rPr>
        <w:t>12 ч)</w:t>
      </w:r>
      <w:r>
        <w:rPr>
          <w:rFonts w:ascii="Times New Roman" w:hAnsi="Times New Roman" w:cs="Times New Roman"/>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 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w:t>
      </w:r>
      <w:r w:rsidR="00B31F0B">
        <w:rPr>
          <w:rFonts w:ascii="Times New Roman" w:hAnsi="Times New Roman" w:cs="Times New Roman"/>
          <w:sz w:val="24"/>
          <w:szCs w:val="24"/>
        </w:rPr>
        <w:t xml:space="preserve">бщающих словах в предложениях. </w:t>
      </w:r>
      <w:r w:rsidRPr="00B31F0B">
        <w:rPr>
          <w:rFonts w:ascii="Times New Roman" w:hAnsi="Times New Roman" w:cs="Times New Roman"/>
          <w:sz w:val="24"/>
          <w:szCs w:val="24"/>
        </w:rPr>
        <w:t>Вариативность</w:t>
      </w:r>
      <w:r w:rsidR="00B31F0B">
        <w:rPr>
          <w:rFonts w:ascii="Times New Roman" w:hAnsi="Times New Roman" w:cs="Times New Roman"/>
          <w:sz w:val="24"/>
          <w:szCs w:val="24"/>
        </w:rPr>
        <w:t xml:space="preserve"> постановки знаков препинания.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 Умение интонационно правильно произносить предложения с обобщающими </w:t>
      </w:r>
      <w:r w:rsidR="00B31F0B">
        <w:rPr>
          <w:rFonts w:ascii="Times New Roman" w:hAnsi="Times New Roman" w:cs="Times New Roman"/>
          <w:sz w:val="24"/>
          <w:szCs w:val="24"/>
        </w:rPr>
        <w:t xml:space="preserve">словами при однородных членах.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Рассуждение на основе литературного произведения (в том числе дискуссионного характера).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i/>
          <w:iCs/>
          <w:sz w:val="24"/>
          <w:szCs w:val="24"/>
        </w:rPr>
        <w:t xml:space="preserve">Обособленные члены предложения (20 ч)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w:t>
      </w:r>
      <w:r w:rsidR="00B31F0B">
        <w:rPr>
          <w:rFonts w:ascii="Times New Roman" w:hAnsi="Times New Roman" w:cs="Times New Roman"/>
          <w:sz w:val="24"/>
          <w:szCs w:val="24"/>
        </w:rPr>
        <w:t xml:space="preserve">уточняющих членах предложения. </w:t>
      </w:r>
      <w:r w:rsidRPr="00B31F0B">
        <w:rPr>
          <w:rFonts w:ascii="Times New Roman" w:hAnsi="Times New Roman" w:cs="Times New Roman"/>
          <w:sz w:val="24"/>
          <w:szCs w:val="24"/>
        </w:rPr>
        <w:t>Синтаксические синонимы обособленных членов предложе</w:t>
      </w:r>
      <w:r w:rsidR="00B31F0B">
        <w:rPr>
          <w:rFonts w:ascii="Times New Roman" w:hAnsi="Times New Roman" w:cs="Times New Roman"/>
          <w:sz w:val="24"/>
          <w:szCs w:val="24"/>
        </w:rPr>
        <w:t xml:space="preserve">ния, их </w:t>
      </w:r>
      <w:proofErr w:type="spellStart"/>
      <w:r w:rsidR="00B31F0B">
        <w:rPr>
          <w:rFonts w:ascii="Times New Roman" w:hAnsi="Times New Roman" w:cs="Times New Roman"/>
          <w:sz w:val="24"/>
          <w:szCs w:val="24"/>
        </w:rPr>
        <w:t>текстообразующая</w:t>
      </w:r>
      <w:proofErr w:type="spellEnd"/>
      <w:r w:rsidR="00B31F0B">
        <w:rPr>
          <w:rFonts w:ascii="Times New Roman" w:hAnsi="Times New Roman" w:cs="Times New Roman"/>
          <w:sz w:val="24"/>
          <w:szCs w:val="24"/>
        </w:rPr>
        <w:t xml:space="preserve"> роль.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w:t>
      </w:r>
      <w:r w:rsidR="00B31F0B">
        <w:rPr>
          <w:rFonts w:ascii="Times New Roman" w:hAnsi="Times New Roman" w:cs="Times New Roman"/>
          <w:sz w:val="24"/>
          <w:szCs w:val="24"/>
        </w:rPr>
        <w:t xml:space="preserve"> и их синтаксические синонимы.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Характеристика человека как вид текста; строение данного текста, его языковые особенности.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b/>
          <w:bCs/>
          <w:i/>
          <w:iCs/>
          <w:sz w:val="24"/>
          <w:szCs w:val="24"/>
        </w:rPr>
      </w:pPr>
      <w:r w:rsidRPr="00B31F0B">
        <w:rPr>
          <w:rFonts w:ascii="Times New Roman" w:hAnsi="Times New Roman" w:cs="Times New Roman"/>
          <w:b/>
          <w:bCs/>
          <w:i/>
          <w:iCs/>
          <w:sz w:val="24"/>
          <w:szCs w:val="24"/>
        </w:rPr>
        <w:t xml:space="preserve">Слова, грамматически не связанные с членами предложения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i/>
          <w:iCs/>
          <w:sz w:val="24"/>
          <w:szCs w:val="24"/>
        </w:rPr>
        <w:t>Обращения, вводные и вставные конструкции (8 ч)</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 Повторение изуч</w:t>
      </w:r>
      <w:r w:rsidR="00B31F0B">
        <w:rPr>
          <w:rFonts w:ascii="Times New Roman" w:hAnsi="Times New Roman" w:cs="Times New Roman"/>
          <w:sz w:val="24"/>
          <w:szCs w:val="24"/>
        </w:rPr>
        <w:t xml:space="preserve">енного материала об обращении.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w:t>
      </w:r>
      <w:r w:rsidR="00B31F0B">
        <w:rPr>
          <w:rFonts w:ascii="Times New Roman" w:hAnsi="Times New Roman" w:cs="Times New Roman"/>
          <w:sz w:val="24"/>
          <w:szCs w:val="24"/>
        </w:rPr>
        <w:t xml:space="preserve">ные и парные знаки препинания. </w:t>
      </w:r>
      <w:proofErr w:type="spellStart"/>
      <w:r w:rsidRPr="00B31F0B">
        <w:rPr>
          <w:rFonts w:ascii="Times New Roman" w:hAnsi="Times New Roman" w:cs="Times New Roman"/>
          <w:sz w:val="24"/>
          <w:szCs w:val="24"/>
        </w:rPr>
        <w:t>Текстообразующая</w:t>
      </w:r>
      <w:proofErr w:type="spellEnd"/>
      <w:r w:rsidRPr="00B31F0B">
        <w:rPr>
          <w:rFonts w:ascii="Times New Roman" w:hAnsi="Times New Roman" w:cs="Times New Roman"/>
          <w:sz w:val="24"/>
          <w:szCs w:val="24"/>
        </w:rPr>
        <w:t xml:space="preserve"> роль обращен</w:t>
      </w:r>
      <w:r w:rsidR="00B31F0B">
        <w:rPr>
          <w:rFonts w:ascii="Times New Roman" w:hAnsi="Times New Roman" w:cs="Times New Roman"/>
          <w:sz w:val="24"/>
          <w:szCs w:val="24"/>
        </w:rPr>
        <w:t xml:space="preserve">ий, вводных слов и междометий.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w:t>
      </w:r>
      <w:r w:rsidR="00B31F0B">
        <w:rPr>
          <w:rFonts w:ascii="Times New Roman" w:hAnsi="Times New Roman" w:cs="Times New Roman"/>
          <w:sz w:val="24"/>
          <w:szCs w:val="24"/>
        </w:rPr>
        <w:t xml:space="preserve">и предложений и частей текста.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Публичное выступление на общественно значимую тему.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b/>
          <w:bCs/>
          <w:i/>
          <w:iCs/>
          <w:sz w:val="24"/>
          <w:szCs w:val="24"/>
        </w:rPr>
        <w:t>Чужая речь (9ч)</w:t>
      </w:r>
      <w:r w:rsidR="00B31F0B">
        <w:rPr>
          <w:rFonts w:ascii="Times New Roman" w:hAnsi="Times New Roman" w:cs="Times New Roman"/>
          <w:sz w:val="24"/>
          <w:szCs w:val="24"/>
        </w:rPr>
        <w:t xml:space="preserve">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 Повторение изученного материала о прямой речи и диалоге</w:t>
      </w:r>
      <w:r w:rsidR="00B31F0B">
        <w:rPr>
          <w:rFonts w:ascii="Times New Roman" w:hAnsi="Times New Roman" w:cs="Times New Roman"/>
          <w:sz w:val="24"/>
          <w:szCs w:val="24"/>
        </w:rPr>
        <w:t xml:space="preserve">. Способы передачи чужой речи.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w:t>
      </w:r>
      <w:r w:rsidR="00B31F0B">
        <w:rPr>
          <w:rFonts w:ascii="Times New Roman" w:hAnsi="Times New Roman" w:cs="Times New Roman"/>
          <w:sz w:val="24"/>
          <w:szCs w:val="24"/>
        </w:rPr>
        <w:t xml:space="preserve">ки препинания при цитировании. </w:t>
      </w:r>
      <w:r w:rsidRPr="00B31F0B">
        <w:rPr>
          <w:rFonts w:ascii="Times New Roman" w:hAnsi="Times New Roman" w:cs="Times New Roman"/>
          <w:sz w:val="24"/>
          <w:szCs w:val="24"/>
        </w:rPr>
        <w:t>Синтаксические синонимы предложений с прямой ре</w:t>
      </w:r>
      <w:r w:rsidR="00B31F0B">
        <w:rPr>
          <w:rFonts w:ascii="Times New Roman" w:hAnsi="Times New Roman" w:cs="Times New Roman"/>
          <w:sz w:val="24"/>
          <w:szCs w:val="24"/>
        </w:rPr>
        <w:t xml:space="preserve">чью, их </w:t>
      </w:r>
      <w:proofErr w:type="spellStart"/>
      <w:r w:rsidR="00B31F0B">
        <w:rPr>
          <w:rFonts w:ascii="Times New Roman" w:hAnsi="Times New Roman" w:cs="Times New Roman"/>
          <w:sz w:val="24"/>
          <w:szCs w:val="24"/>
        </w:rPr>
        <w:t>текстообразующая</w:t>
      </w:r>
      <w:proofErr w:type="spellEnd"/>
      <w:r w:rsidR="00B31F0B">
        <w:rPr>
          <w:rFonts w:ascii="Times New Roman" w:hAnsi="Times New Roman" w:cs="Times New Roman"/>
          <w:sz w:val="24"/>
          <w:szCs w:val="24"/>
        </w:rPr>
        <w:t xml:space="preserve"> роль. </w:t>
      </w:r>
    </w:p>
    <w:p w:rsid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II. Умение выделять в произношении слова автора. Умение з</w:t>
      </w:r>
      <w:r w:rsidR="00B31F0B">
        <w:rPr>
          <w:rFonts w:ascii="Times New Roman" w:hAnsi="Times New Roman" w:cs="Times New Roman"/>
          <w:sz w:val="24"/>
          <w:szCs w:val="24"/>
        </w:rPr>
        <w:t xml:space="preserve">аменять прямую речь косвенной. </w:t>
      </w:r>
    </w:p>
    <w:p w:rsidR="00385DA2" w:rsidRPr="00B31F0B" w:rsidRDefault="00385DA2" w:rsidP="00B31F0B">
      <w:pPr>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hAnsi="Times New Roman" w:cs="Times New Roman"/>
          <w:sz w:val="24"/>
          <w:szCs w:val="24"/>
        </w:rPr>
        <w:t xml:space="preserve">III. Сравнительная характеристика двух знакомых лиц; особенности строения данного текста. </w:t>
      </w:r>
    </w:p>
    <w:p w:rsidR="00B31F0B" w:rsidRDefault="00385DA2" w:rsidP="00B31F0B">
      <w:pPr>
        <w:pStyle w:val="a4"/>
        <w:ind w:firstLine="709"/>
        <w:contextualSpacing/>
        <w:jc w:val="both"/>
      </w:pPr>
      <w:r w:rsidRPr="00B31F0B">
        <w:rPr>
          <w:b/>
          <w:bCs/>
          <w:i/>
          <w:iCs/>
        </w:rPr>
        <w:t xml:space="preserve">Повторение и систематизация </w:t>
      </w:r>
      <w:proofErr w:type="gramStart"/>
      <w:r w:rsidRPr="00B31F0B">
        <w:rPr>
          <w:b/>
          <w:bCs/>
          <w:i/>
          <w:iCs/>
        </w:rPr>
        <w:t>пройденного</w:t>
      </w:r>
      <w:proofErr w:type="gramEnd"/>
      <w:r w:rsidRPr="00B31F0B">
        <w:rPr>
          <w:b/>
          <w:bCs/>
          <w:i/>
          <w:iCs/>
        </w:rPr>
        <w:t xml:space="preserve"> в 8 классе (6 ч)</w:t>
      </w:r>
      <w:r w:rsidR="00B31F0B">
        <w:t xml:space="preserve"> </w:t>
      </w:r>
    </w:p>
    <w:p w:rsidR="00385DA2" w:rsidRPr="00B31F0B" w:rsidRDefault="00385DA2" w:rsidP="00B31F0B">
      <w:pPr>
        <w:pStyle w:val="a4"/>
        <w:ind w:firstLine="709"/>
        <w:contextualSpacing/>
        <w:jc w:val="both"/>
      </w:pPr>
      <w:r w:rsidRPr="00B31F0B">
        <w:t>Сочинение повествовательного характера с элементами описания (рассуждения).</w:t>
      </w:r>
    </w:p>
    <w:p w:rsidR="007A2916" w:rsidRPr="00AB30AD" w:rsidRDefault="007A2916" w:rsidP="007A2916">
      <w:pPr>
        <w:pStyle w:val="a4"/>
        <w:shd w:val="clear" w:color="auto" w:fill="FFFFFF"/>
        <w:ind w:firstLine="709"/>
        <w:contextualSpacing/>
        <w:jc w:val="center"/>
        <w:rPr>
          <w:b/>
          <w:bCs/>
          <w:color w:val="000000"/>
        </w:rPr>
      </w:pPr>
      <w:r w:rsidRPr="00AB30AD">
        <w:rPr>
          <w:b/>
          <w:bCs/>
          <w:color w:val="000000"/>
        </w:rPr>
        <w:lastRenderedPageBreak/>
        <w:t>ПЛАНИРУЕМЫЕ РЕЗУЛЬТАТЫ ОБУЧЕНИЯ</w:t>
      </w:r>
    </w:p>
    <w:p w:rsidR="007A2916" w:rsidRPr="00AB30AD" w:rsidRDefault="007A2916" w:rsidP="007A2916">
      <w:pPr>
        <w:pStyle w:val="a4"/>
        <w:shd w:val="clear" w:color="auto" w:fill="FFFFFF"/>
        <w:ind w:firstLine="709"/>
        <w:contextualSpacing/>
        <w:jc w:val="both"/>
        <w:rPr>
          <w:color w:val="000000"/>
        </w:rPr>
      </w:pPr>
      <w:r w:rsidRPr="00AB30AD">
        <w:rPr>
          <w:b/>
          <w:bCs/>
          <w:color w:val="000000"/>
        </w:rPr>
        <w:t>Личностные:</w:t>
      </w:r>
    </w:p>
    <w:p w:rsidR="007A2916" w:rsidRPr="00AB30AD" w:rsidRDefault="007A2916" w:rsidP="007A2916">
      <w:pPr>
        <w:pStyle w:val="a4"/>
        <w:shd w:val="clear" w:color="auto" w:fill="FFFFFF"/>
        <w:ind w:firstLine="709"/>
        <w:contextualSpacing/>
        <w:jc w:val="both"/>
        <w:rPr>
          <w:color w:val="000000"/>
        </w:rPr>
      </w:pPr>
      <w:r w:rsidRPr="00AB30AD">
        <w:rPr>
          <w:color w:val="000000"/>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A2916" w:rsidRPr="00AB30AD" w:rsidRDefault="007A2916" w:rsidP="007A2916">
      <w:pPr>
        <w:pStyle w:val="a4"/>
        <w:shd w:val="clear" w:color="auto" w:fill="FFFFFF"/>
        <w:ind w:firstLine="709"/>
        <w:contextualSpacing/>
        <w:jc w:val="both"/>
        <w:rPr>
          <w:color w:val="000000"/>
        </w:rPr>
      </w:pPr>
      <w:r w:rsidRPr="00AB30AD">
        <w:rPr>
          <w:color w:val="00000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A2916" w:rsidRPr="00AB30AD" w:rsidRDefault="007A2916" w:rsidP="007A2916">
      <w:pPr>
        <w:pStyle w:val="a4"/>
        <w:shd w:val="clear" w:color="auto" w:fill="FFFFFF"/>
        <w:ind w:firstLine="709"/>
        <w:contextualSpacing/>
        <w:jc w:val="both"/>
        <w:rPr>
          <w:color w:val="000000"/>
        </w:rPr>
      </w:pPr>
      <w:r w:rsidRPr="00AB30AD">
        <w:rPr>
          <w:color w:val="000000"/>
        </w:rPr>
        <w:t>достаточный объем словарного запаса и усвоенных грамматических сре</w:t>
      </w:r>
      <w:proofErr w:type="gramStart"/>
      <w:r w:rsidRPr="00AB30AD">
        <w:rPr>
          <w:color w:val="000000"/>
        </w:rPr>
        <w:t>дств дл</w:t>
      </w:r>
      <w:proofErr w:type="gramEnd"/>
      <w:r w:rsidRPr="00AB30AD">
        <w:rPr>
          <w:color w:val="000000"/>
        </w:rPr>
        <w:t>я свободного выражения мыслей и чувств в процессе речевого общения; способность к самооценке на основе наблюдения за собственной речью.</w:t>
      </w:r>
    </w:p>
    <w:p w:rsidR="007A2916" w:rsidRPr="00AB30AD" w:rsidRDefault="007A2916" w:rsidP="007A2916">
      <w:pPr>
        <w:pStyle w:val="a4"/>
        <w:shd w:val="clear" w:color="auto" w:fill="FFFFFF"/>
        <w:ind w:firstLine="709"/>
        <w:contextualSpacing/>
        <w:jc w:val="both"/>
        <w:rPr>
          <w:color w:val="000000"/>
        </w:rPr>
      </w:pPr>
      <w:proofErr w:type="spellStart"/>
      <w:r w:rsidRPr="00AB30AD">
        <w:rPr>
          <w:b/>
          <w:bCs/>
          <w:color w:val="000000"/>
        </w:rPr>
        <w:t>Метапредметные</w:t>
      </w:r>
      <w:proofErr w:type="spellEnd"/>
      <w:r w:rsidRPr="00AB30AD">
        <w:rPr>
          <w:b/>
          <w:bCs/>
          <w:color w:val="000000"/>
        </w:rPr>
        <w:t>:</w:t>
      </w:r>
    </w:p>
    <w:p w:rsidR="007A2916" w:rsidRPr="00AB30AD" w:rsidRDefault="007A2916" w:rsidP="007A2916">
      <w:pPr>
        <w:pStyle w:val="a4"/>
        <w:shd w:val="clear" w:color="auto" w:fill="FFFFFF"/>
        <w:ind w:firstLine="709"/>
        <w:contextualSpacing/>
        <w:jc w:val="both"/>
        <w:rPr>
          <w:color w:val="000000"/>
        </w:rPr>
      </w:pPr>
      <w:r w:rsidRPr="00AB30AD">
        <w:rPr>
          <w:color w:val="000000"/>
        </w:rPr>
        <w:t>1)владение всеми видами речевой деятельности:</w:t>
      </w:r>
    </w:p>
    <w:p w:rsidR="007A2916" w:rsidRPr="00AB30AD" w:rsidRDefault="007A2916" w:rsidP="007A2916">
      <w:pPr>
        <w:pStyle w:val="a4"/>
        <w:shd w:val="clear" w:color="auto" w:fill="FFFFFF"/>
        <w:ind w:firstLine="709"/>
        <w:contextualSpacing/>
        <w:jc w:val="both"/>
        <w:rPr>
          <w:color w:val="000000"/>
        </w:rPr>
      </w:pPr>
      <w:r w:rsidRPr="00AB30AD">
        <w:rPr>
          <w:color w:val="000000"/>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A2916" w:rsidRPr="00AB30AD" w:rsidRDefault="007A2916" w:rsidP="007A2916">
      <w:pPr>
        <w:pStyle w:val="a4"/>
        <w:shd w:val="clear" w:color="auto" w:fill="FFFFFF"/>
        <w:ind w:firstLine="709"/>
        <w:contextualSpacing/>
        <w:jc w:val="both"/>
        <w:rPr>
          <w:color w:val="000000"/>
        </w:rPr>
      </w:pPr>
      <w:r w:rsidRPr="00AB30AD">
        <w:rPr>
          <w:color w:val="000000"/>
        </w:rPr>
        <w:t>• владение разными видами чтения (поисковым, просмотровым, ознакомительным, изучающим) текстов разных стилей и жанров;</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 адекватное восприятие на слух текстов разных стилей и жанров; владение разными видами </w:t>
      </w:r>
      <w:proofErr w:type="spellStart"/>
      <w:r w:rsidRPr="00AB30AD">
        <w:rPr>
          <w:color w:val="000000"/>
        </w:rPr>
        <w:t>аудирования</w:t>
      </w:r>
      <w:proofErr w:type="spellEnd"/>
      <w:r w:rsidRPr="00AB30AD">
        <w:rPr>
          <w:color w:val="000000"/>
        </w:rPr>
        <w:t xml:space="preserve"> (выборочным, ознакомительным, детальным);</w:t>
      </w:r>
    </w:p>
    <w:p w:rsidR="007A2916" w:rsidRPr="00AB30AD" w:rsidRDefault="007A2916" w:rsidP="007A2916">
      <w:pPr>
        <w:pStyle w:val="a4"/>
        <w:shd w:val="clear" w:color="auto" w:fill="FFFFFF"/>
        <w:ind w:firstLine="709"/>
        <w:contextualSpacing/>
        <w:jc w:val="both"/>
        <w:rPr>
          <w:color w:val="000000"/>
        </w:rPr>
      </w:pPr>
      <w:r w:rsidRPr="00AB30AD">
        <w:rPr>
          <w:color w:val="000000"/>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7A2916" w:rsidRPr="00AB30AD" w:rsidRDefault="007A2916" w:rsidP="007A2916">
      <w:pPr>
        <w:pStyle w:val="a4"/>
        <w:shd w:val="clear" w:color="auto" w:fill="FFFFFF"/>
        <w:ind w:firstLine="709"/>
        <w:contextualSpacing/>
        <w:jc w:val="both"/>
        <w:rPr>
          <w:color w:val="000000"/>
        </w:rPr>
      </w:pPr>
      <w:r w:rsidRPr="00AB30AD">
        <w:rPr>
          <w:color w:val="000000"/>
        </w:rPr>
        <w:t>• свободно пользоваться словарями различных типов, справочной литературой, в том числе и на электронных носителях;</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AB30AD">
        <w:rPr>
          <w:color w:val="000000"/>
        </w:rPr>
        <w:t>аудирования</w:t>
      </w:r>
      <w:proofErr w:type="spellEnd"/>
      <w:r w:rsidRPr="00AB30AD">
        <w:rPr>
          <w:color w:val="000000"/>
        </w:rPr>
        <w:t>;</w:t>
      </w:r>
    </w:p>
    <w:p w:rsidR="007A2916" w:rsidRPr="00AB30AD" w:rsidRDefault="007A2916" w:rsidP="007A2916">
      <w:pPr>
        <w:pStyle w:val="a4"/>
        <w:shd w:val="clear" w:color="auto" w:fill="FFFFFF"/>
        <w:ind w:firstLine="709"/>
        <w:contextualSpacing/>
        <w:jc w:val="both"/>
        <w:rPr>
          <w:color w:val="000000"/>
        </w:rPr>
      </w:pPr>
      <w:r w:rsidRPr="00AB30AD">
        <w:rPr>
          <w:color w:val="000000"/>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AB30AD">
        <w:rPr>
          <w:color w:val="000000"/>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A2916" w:rsidRPr="00AB30AD" w:rsidRDefault="007A2916" w:rsidP="007A2916">
      <w:pPr>
        <w:pStyle w:val="a4"/>
        <w:shd w:val="clear" w:color="auto" w:fill="FFFFFF"/>
        <w:ind w:firstLine="709"/>
        <w:contextualSpacing/>
        <w:jc w:val="both"/>
        <w:rPr>
          <w:color w:val="000000"/>
        </w:rPr>
      </w:pPr>
      <w:r w:rsidRPr="00AB30AD">
        <w:rPr>
          <w:color w:val="000000"/>
        </w:rPr>
        <w:t>• умение воспроизводить прослушанный или прочитанный текст с заданной степенью свернутости (план, пересказ, конспект, аннотация);</w:t>
      </w:r>
    </w:p>
    <w:p w:rsidR="007A2916" w:rsidRPr="00AB30AD" w:rsidRDefault="007A2916" w:rsidP="007A2916">
      <w:pPr>
        <w:pStyle w:val="a4"/>
        <w:shd w:val="clear" w:color="auto" w:fill="FFFFFF"/>
        <w:ind w:firstLine="709"/>
        <w:contextualSpacing/>
        <w:jc w:val="both"/>
        <w:rPr>
          <w:color w:val="000000"/>
        </w:rPr>
      </w:pPr>
      <w:r w:rsidRPr="00AB30AD">
        <w:rPr>
          <w:color w:val="000000"/>
        </w:rPr>
        <w:t>• умение создавать устные и письменные тексты разных типов, стилей речи и жанров с учетом замысла, адресата и ситуации общения;</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AB30AD">
        <w:rPr>
          <w:color w:val="000000"/>
        </w:rPr>
        <w:t>прочитанному</w:t>
      </w:r>
      <w:proofErr w:type="gramEnd"/>
      <w:r w:rsidRPr="00AB30AD">
        <w:rPr>
          <w:color w:val="000000"/>
        </w:rPr>
        <w:t>, услышанному, увиденному;</w:t>
      </w:r>
    </w:p>
    <w:p w:rsidR="007A2916" w:rsidRPr="00AB30AD" w:rsidRDefault="007A2916" w:rsidP="007A2916">
      <w:pPr>
        <w:pStyle w:val="a4"/>
        <w:shd w:val="clear" w:color="auto" w:fill="FFFFFF"/>
        <w:ind w:firstLine="709"/>
        <w:contextualSpacing/>
        <w:jc w:val="both"/>
        <w:rPr>
          <w:color w:val="000000"/>
        </w:rPr>
      </w:pPr>
      <w:proofErr w:type="gramStart"/>
      <w:r w:rsidRPr="00AB30AD">
        <w:rPr>
          <w:color w:val="000000"/>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7A2916" w:rsidRPr="00AB30AD" w:rsidRDefault="007A2916" w:rsidP="007A2916">
      <w:pPr>
        <w:pStyle w:val="a4"/>
        <w:shd w:val="clear" w:color="auto" w:fill="FFFFFF"/>
        <w:ind w:firstLine="709"/>
        <w:contextualSpacing/>
        <w:jc w:val="both"/>
        <w:rPr>
          <w:color w:val="000000"/>
        </w:rPr>
      </w:pPr>
      <w:r w:rsidRPr="00AB30AD">
        <w:rPr>
          <w:color w:val="000000"/>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A2916" w:rsidRPr="00AB30AD" w:rsidRDefault="007A2916" w:rsidP="007A2916">
      <w:pPr>
        <w:pStyle w:val="a4"/>
        <w:shd w:val="clear" w:color="auto" w:fill="FFFFFF"/>
        <w:ind w:firstLine="709"/>
        <w:contextualSpacing/>
        <w:jc w:val="both"/>
        <w:rPr>
          <w:color w:val="000000"/>
        </w:rPr>
      </w:pPr>
      <w:r w:rsidRPr="00AB30AD">
        <w:rPr>
          <w:color w:val="000000"/>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A2916" w:rsidRPr="00AB30AD" w:rsidRDefault="007A2916" w:rsidP="007A2916">
      <w:pPr>
        <w:pStyle w:val="a4"/>
        <w:shd w:val="clear" w:color="auto" w:fill="FFFFFF"/>
        <w:ind w:firstLine="709"/>
        <w:contextualSpacing/>
        <w:jc w:val="both"/>
        <w:rPr>
          <w:color w:val="000000"/>
        </w:rPr>
      </w:pPr>
      <w:r w:rsidRPr="00AB30AD">
        <w:rPr>
          <w:color w:val="000000"/>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A2916" w:rsidRPr="00AB30AD" w:rsidRDefault="007A2916" w:rsidP="007A2916">
      <w:pPr>
        <w:pStyle w:val="a4"/>
        <w:shd w:val="clear" w:color="auto" w:fill="FFFFFF"/>
        <w:ind w:firstLine="709"/>
        <w:contextualSpacing/>
        <w:jc w:val="both"/>
        <w:rPr>
          <w:color w:val="000000"/>
        </w:rPr>
      </w:pPr>
      <w:r w:rsidRPr="00AB30AD">
        <w:rPr>
          <w:color w:val="000000"/>
        </w:rPr>
        <w:lastRenderedPageBreak/>
        <w:t xml:space="preserve">•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w:t>
      </w:r>
      <w:proofErr w:type="spellStart"/>
      <w:r w:rsidRPr="00AB30AD">
        <w:rPr>
          <w:color w:val="000000"/>
        </w:rPr>
        <w:t>различныхсредств</w:t>
      </w:r>
      <w:proofErr w:type="spellEnd"/>
      <w:r w:rsidRPr="00AB30AD">
        <w:rPr>
          <w:color w:val="000000"/>
        </w:rPr>
        <w:t xml:space="preserve"> аргументации;</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AB30AD">
        <w:rPr>
          <w:color w:val="000000"/>
        </w:rPr>
        <w:t>межпредметном</w:t>
      </w:r>
      <w:proofErr w:type="spellEnd"/>
      <w:r w:rsidRPr="00AB30AD">
        <w:rPr>
          <w:color w:val="000000"/>
        </w:rPr>
        <w:t xml:space="preserve"> уровне (на уроках иностранного языка, литературы и др.);</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3) </w:t>
      </w:r>
      <w:proofErr w:type="spellStart"/>
      <w:r w:rsidRPr="00AB30AD">
        <w:rPr>
          <w:color w:val="000000"/>
        </w:rPr>
        <w:t>коммуникативно</w:t>
      </w:r>
      <w:proofErr w:type="spellEnd"/>
      <w:r w:rsidRPr="00AB30AD">
        <w:rPr>
          <w:color w:val="000000"/>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A2916" w:rsidRPr="00AB30AD" w:rsidRDefault="007A2916" w:rsidP="007A2916">
      <w:pPr>
        <w:pStyle w:val="a4"/>
        <w:shd w:val="clear" w:color="auto" w:fill="FFFFFF"/>
        <w:ind w:firstLine="709"/>
        <w:contextualSpacing/>
        <w:jc w:val="both"/>
        <w:rPr>
          <w:color w:val="000000"/>
        </w:rPr>
      </w:pPr>
      <w:r w:rsidRPr="00AB30AD">
        <w:rPr>
          <w:b/>
          <w:bCs/>
          <w:color w:val="000000"/>
        </w:rPr>
        <w:t>Предметные:</w:t>
      </w:r>
    </w:p>
    <w:p w:rsidR="007A2916" w:rsidRPr="00AB30AD" w:rsidRDefault="007A2916" w:rsidP="007A2916">
      <w:pPr>
        <w:pStyle w:val="a4"/>
        <w:shd w:val="clear" w:color="auto" w:fill="FFFFFF"/>
        <w:ind w:firstLine="709"/>
        <w:contextualSpacing/>
        <w:jc w:val="both"/>
        <w:rPr>
          <w:color w:val="000000"/>
        </w:rPr>
      </w:pPr>
      <w:r w:rsidRPr="00AB30AD">
        <w:rPr>
          <w:color w:val="000000"/>
        </w:rPr>
        <w:t>владение навыками работы с учебной книгой, словарями и другими информационными источниками, включая СМИ и ресурсы Интернета;</w:t>
      </w:r>
    </w:p>
    <w:p w:rsidR="007A2916" w:rsidRPr="00AB30AD" w:rsidRDefault="007A2916" w:rsidP="007A2916">
      <w:pPr>
        <w:pStyle w:val="a4"/>
        <w:shd w:val="clear" w:color="auto" w:fill="FFFFFF"/>
        <w:ind w:firstLine="709"/>
        <w:contextualSpacing/>
        <w:jc w:val="both"/>
        <w:rPr>
          <w:color w:val="000000"/>
        </w:rPr>
      </w:pPr>
      <w:r w:rsidRPr="00AB30AD">
        <w:rPr>
          <w:color w:val="000000"/>
        </w:rPr>
        <w:t>владение навыками различных видов чтения (изучающим, ознакомительным, просмотровым) и информационной переработки прочитанного материала;</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владение различными видами </w:t>
      </w:r>
      <w:proofErr w:type="spellStart"/>
      <w:r w:rsidRPr="00AB30AD">
        <w:rPr>
          <w:color w:val="000000"/>
        </w:rPr>
        <w:t>аудирования</w:t>
      </w:r>
      <w:proofErr w:type="spellEnd"/>
      <w:r w:rsidRPr="00AB30AD">
        <w:rPr>
          <w:color w:val="000000"/>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A2916" w:rsidRPr="00AB30AD" w:rsidRDefault="007A2916" w:rsidP="007A2916">
      <w:pPr>
        <w:pStyle w:val="a4"/>
        <w:shd w:val="clear" w:color="auto" w:fill="FFFFFF"/>
        <w:ind w:firstLine="709"/>
        <w:contextualSpacing/>
        <w:jc w:val="both"/>
        <w:rPr>
          <w:color w:val="000000"/>
        </w:rPr>
      </w:pPr>
      <w:r w:rsidRPr="00AB30AD">
        <w:rPr>
          <w:color w:val="000000"/>
        </w:rPr>
        <w:t>адекватное понимание,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A2916" w:rsidRPr="00AB30AD" w:rsidRDefault="007A2916" w:rsidP="007A2916">
      <w:pPr>
        <w:pStyle w:val="a4"/>
        <w:shd w:val="clear" w:color="auto" w:fill="FFFFFF"/>
        <w:ind w:firstLine="709"/>
        <w:contextualSpacing/>
        <w:jc w:val="both"/>
        <w:rPr>
          <w:color w:val="000000"/>
        </w:rPr>
      </w:pPr>
      <w:r w:rsidRPr="00AB30AD">
        <w:rPr>
          <w:color w:val="000000"/>
        </w:rPr>
        <w:t xml:space="preserve">участие в диалогическом и </w:t>
      </w:r>
      <w:proofErr w:type="spellStart"/>
      <w:r w:rsidRPr="00AB30AD">
        <w:rPr>
          <w:color w:val="000000"/>
        </w:rPr>
        <w:t>полилогическом</w:t>
      </w:r>
      <w:proofErr w:type="spellEnd"/>
      <w:r w:rsidRPr="00AB30AD">
        <w:rPr>
          <w:color w:val="000000"/>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A2916" w:rsidRPr="00AB30AD" w:rsidRDefault="007A2916" w:rsidP="007A2916">
      <w:pPr>
        <w:pStyle w:val="a4"/>
        <w:shd w:val="clear" w:color="auto" w:fill="FFFFFF"/>
        <w:ind w:firstLine="709"/>
        <w:contextualSpacing/>
        <w:jc w:val="both"/>
        <w:rPr>
          <w:color w:val="000000"/>
        </w:rPr>
      </w:pPr>
      <w:r w:rsidRPr="00AB30AD">
        <w:rPr>
          <w:color w:val="000000"/>
        </w:rPr>
        <w:t>создание и редактировать письменные тексты разных стилей и жанров с соблюдением норм современного русского литературного языка и речевого этикета;</w:t>
      </w:r>
    </w:p>
    <w:p w:rsidR="007A2916" w:rsidRPr="00AB30AD" w:rsidRDefault="007A2916" w:rsidP="007A2916">
      <w:pPr>
        <w:pStyle w:val="a4"/>
        <w:shd w:val="clear" w:color="auto" w:fill="FFFFFF"/>
        <w:ind w:firstLine="709"/>
        <w:contextualSpacing/>
        <w:jc w:val="both"/>
        <w:rPr>
          <w:color w:val="000000"/>
        </w:rPr>
      </w:pPr>
      <w:r w:rsidRPr="00AB30AD">
        <w:rPr>
          <w:color w:val="000000"/>
        </w:rPr>
        <w:t>анализ текста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A2916" w:rsidRPr="00AB30AD" w:rsidRDefault="007A2916" w:rsidP="007A2916">
      <w:pPr>
        <w:pStyle w:val="a4"/>
        <w:shd w:val="clear" w:color="auto" w:fill="FFFFFF"/>
        <w:ind w:firstLine="709"/>
        <w:contextualSpacing/>
        <w:jc w:val="both"/>
        <w:rPr>
          <w:color w:val="000000"/>
        </w:rPr>
      </w:pPr>
      <w:r w:rsidRPr="00AB30AD">
        <w:rPr>
          <w:color w:val="000000"/>
        </w:rPr>
        <w:t>использование знание алфавита при поиске информации;</w:t>
      </w:r>
    </w:p>
    <w:p w:rsidR="007A2916" w:rsidRPr="00AB30AD" w:rsidRDefault="007A2916" w:rsidP="007A2916">
      <w:pPr>
        <w:pStyle w:val="a4"/>
        <w:shd w:val="clear" w:color="auto" w:fill="FFFFFF"/>
        <w:ind w:firstLine="709"/>
        <w:contextualSpacing/>
        <w:jc w:val="both"/>
        <w:rPr>
          <w:color w:val="000000"/>
        </w:rPr>
      </w:pPr>
      <w:r w:rsidRPr="00AB30AD">
        <w:rPr>
          <w:color w:val="000000"/>
        </w:rPr>
        <w:t>различение значимых и незначимых единиц языка;</w:t>
      </w:r>
    </w:p>
    <w:p w:rsidR="007A2916" w:rsidRPr="00AB30AD" w:rsidRDefault="007A2916" w:rsidP="007A2916">
      <w:pPr>
        <w:pStyle w:val="a4"/>
        <w:shd w:val="clear" w:color="auto" w:fill="FFFFFF"/>
        <w:ind w:firstLine="709"/>
        <w:contextualSpacing/>
        <w:jc w:val="both"/>
        <w:rPr>
          <w:color w:val="000000"/>
        </w:rPr>
      </w:pPr>
      <w:r w:rsidRPr="00AB30AD">
        <w:rPr>
          <w:color w:val="000000"/>
        </w:rPr>
        <w:t>проведение фонетического и орфоэпического анализа слова;</w:t>
      </w:r>
    </w:p>
    <w:p w:rsidR="007A2916" w:rsidRPr="00AB30AD" w:rsidRDefault="007A2916" w:rsidP="007A2916">
      <w:pPr>
        <w:pStyle w:val="a4"/>
        <w:shd w:val="clear" w:color="auto" w:fill="FFFFFF"/>
        <w:ind w:firstLine="709"/>
        <w:contextualSpacing/>
        <w:jc w:val="both"/>
        <w:rPr>
          <w:color w:val="000000"/>
        </w:rPr>
      </w:pPr>
      <w:r w:rsidRPr="00AB30AD">
        <w:rPr>
          <w:color w:val="000000"/>
        </w:rPr>
        <w:t>членение слова на слоги и правильно их переносить;</w:t>
      </w:r>
    </w:p>
    <w:p w:rsidR="007A2916" w:rsidRPr="00AB30AD" w:rsidRDefault="007A2916" w:rsidP="007A2916">
      <w:pPr>
        <w:pStyle w:val="a4"/>
        <w:shd w:val="clear" w:color="auto" w:fill="FFFFFF"/>
        <w:ind w:firstLine="709"/>
        <w:contextualSpacing/>
        <w:jc w:val="both"/>
        <w:rPr>
          <w:color w:val="000000"/>
        </w:rPr>
      </w:pPr>
      <w:r w:rsidRPr="00AB30AD">
        <w:rPr>
          <w:color w:val="000000"/>
        </w:rPr>
        <w:t>определение места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A2916" w:rsidRPr="00AB30AD" w:rsidRDefault="007A2916" w:rsidP="007A2916">
      <w:pPr>
        <w:pStyle w:val="a4"/>
        <w:shd w:val="clear" w:color="auto" w:fill="FFFFFF"/>
        <w:ind w:firstLine="709"/>
        <w:contextualSpacing/>
        <w:jc w:val="both"/>
        <w:rPr>
          <w:color w:val="000000"/>
        </w:rPr>
      </w:pPr>
      <w:r w:rsidRPr="00AB30AD">
        <w:rPr>
          <w:color w:val="000000"/>
        </w:rPr>
        <w:t>распознавание морфем и членение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A2916" w:rsidRPr="00AB30AD" w:rsidRDefault="007A2916" w:rsidP="007A2916">
      <w:pPr>
        <w:pStyle w:val="a4"/>
        <w:shd w:val="clear" w:color="auto" w:fill="FFFFFF"/>
        <w:ind w:firstLine="709"/>
        <w:contextualSpacing/>
        <w:jc w:val="both"/>
        <w:rPr>
          <w:color w:val="000000"/>
        </w:rPr>
      </w:pPr>
      <w:r w:rsidRPr="00AB30AD">
        <w:rPr>
          <w:color w:val="000000"/>
        </w:rPr>
        <w:t>проведение морфемного и словообразовательного анализа слов;</w:t>
      </w:r>
    </w:p>
    <w:p w:rsidR="007A2916" w:rsidRPr="00AB30AD" w:rsidRDefault="007A2916" w:rsidP="007A2916">
      <w:pPr>
        <w:pStyle w:val="a4"/>
        <w:shd w:val="clear" w:color="auto" w:fill="FFFFFF"/>
        <w:ind w:firstLine="709"/>
        <w:contextualSpacing/>
        <w:jc w:val="both"/>
        <w:rPr>
          <w:color w:val="000000"/>
        </w:rPr>
      </w:pPr>
      <w:r w:rsidRPr="00AB30AD">
        <w:rPr>
          <w:color w:val="000000"/>
        </w:rPr>
        <w:t>проведение лексического анализа слова;</w:t>
      </w:r>
    </w:p>
    <w:p w:rsidR="007A2916" w:rsidRPr="00AB30AD" w:rsidRDefault="007A2916" w:rsidP="007A2916">
      <w:pPr>
        <w:pStyle w:val="a4"/>
        <w:shd w:val="clear" w:color="auto" w:fill="FFFFFF"/>
        <w:ind w:firstLine="709"/>
        <w:contextualSpacing/>
        <w:jc w:val="both"/>
        <w:rPr>
          <w:color w:val="000000"/>
        </w:rPr>
      </w:pPr>
      <w:r w:rsidRPr="00AB30AD">
        <w:rPr>
          <w:color w:val="000000"/>
        </w:rPr>
        <w:t>распознавание самостоятельных частей речи и их формы, а также служебные части речи и междометия;</w:t>
      </w:r>
    </w:p>
    <w:p w:rsidR="007A2916" w:rsidRPr="00AB30AD" w:rsidRDefault="007A2916" w:rsidP="007A2916">
      <w:pPr>
        <w:pStyle w:val="a4"/>
        <w:shd w:val="clear" w:color="auto" w:fill="FFFFFF"/>
        <w:ind w:firstLine="709"/>
        <w:contextualSpacing/>
        <w:jc w:val="both"/>
        <w:rPr>
          <w:color w:val="000000"/>
        </w:rPr>
      </w:pPr>
      <w:r w:rsidRPr="00AB30AD">
        <w:rPr>
          <w:color w:val="000000"/>
        </w:rPr>
        <w:t>проведение морфологического анализа слова;</w:t>
      </w:r>
    </w:p>
    <w:p w:rsidR="007A2916" w:rsidRPr="00AB30AD" w:rsidRDefault="007A2916" w:rsidP="007A2916">
      <w:pPr>
        <w:pStyle w:val="a4"/>
        <w:shd w:val="clear" w:color="auto" w:fill="FFFFFF"/>
        <w:ind w:firstLine="709"/>
        <w:contextualSpacing/>
        <w:jc w:val="both"/>
        <w:rPr>
          <w:color w:val="000000"/>
        </w:rPr>
      </w:pPr>
      <w:r w:rsidRPr="00AB30AD">
        <w:rPr>
          <w:color w:val="000000"/>
        </w:rPr>
        <w:t>распознавание основных единиц синтаксиса (словосочетание, предложение, текст);</w:t>
      </w:r>
    </w:p>
    <w:p w:rsidR="007A2916" w:rsidRPr="00AB30AD" w:rsidRDefault="007A2916" w:rsidP="007A2916">
      <w:pPr>
        <w:pStyle w:val="a4"/>
        <w:shd w:val="clear" w:color="auto" w:fill="FFFFFF"/>
        <w:ind w:firstLine="709"/>
        <w:contextualSpacing/>
        <w:jc w:val="both"/>
        <w:rPr>
          <w:color w:val="000000"/>
        </w:rPr>
      </w:pPr>
      <w:r w:rsidRPr="00AB30AD">
        <w:rPr>
          <w:color w:val="000000"/>
        </w:rPr>
        <w:t>анализ различных видов словосочетаний и предложений с точки зрения их структурно-смысловой организации и функциональных особенностей;</w:t>
      </w:r>
    </w:p>
    <w:p w:rsidR="007A2916" w:rsidRPr="00AB30AD" w:rsidRDefault="007A2916" w:rsidP="007A2916">
      <w:pPr>
        <w:pStyle w:val="a4"/>
        <w:shd w:val="clear" w:color="auto" w:fill="FFFFFF"/>
        <w:ind w:firstLine="709"/>
        <w:contextualSpacing/>
        <w:jc w:val="both"/>
        <w:rPr>
          <w:color w:val="000000"/>
        </w:rPr>
      </w:pPr>
      <w:r w:rsidRPr="00AB30AD">
        <w:rPr>
          <w:color w:val="000000"/>
        </w:rPr>
        <w:t>нахождение грамматической основы предложения;</w:t>
      </w:r>
    </w:p>
    <w:p w:rsidR="007A2916" w:rsidRPr="00AB30AD" w:rsidRDefault="007A2916" w:rsidP="007A2916">
      <w:pPr>
        <w:pStyle w:val="a4"/>
        <w:shd w:val="clear" w:color="auto" w:fill="FFFFFF"/>
        <w:ind w:firstLine="709"/>
        <w:contextualSpacing/>
        <w:jc w:val="both"/>
        <w:rPr>
          <w:color w:val="000000"/>
        </w:rPr>
      </w:pPr>
      <w:r w:rsidRPr="00AB30AD">
        <w:rPr>
          <w:color w:val="000000"/>
        </w:rPr>
        <w:t>распознавание главные и второстепенные члены предложения;</w:t>
      </w:r>
    </w:p>
    <w:p w:rsidR="007A2916" w:rsidRPr="00AB30AD" w:rsidRDefault="007A2916" w:rsidP="007A2916">
      <w:pPr>
        <w:pStyle w:val="a4"/>
        <w:shd w:val="clear" w:color="auto" w:fill="FFFFFF"/>
        <w:ind w:firstLine="709"/>
        <w:contextualSpacing/>
        <w:jc w:val="both"/>
        <w:rPr>
          <w:color w:val="000000"/>
        </w:rPr>
      </w:pPr>
      <w:r w:rsidRPr="00AB30AD">
        <w:rPr>
          <w:color w:val="000000"/>
        </w:rPr>
        <w:t>опознавание предложений простых и сложных, предложений осложненной структуры;</w:t>
      </w:r>
    </w:p>
    <w:p w:rsidR="007A2916" w:rsidRPr="00AB30AD" w:rsidRDefault="007A2916" w:rsidP="007A2916">
      <w:pPr>
        <w:pStyle w:val="a4"/>
        <w:shd w:val="clear" w:color="auto" w:fill="FFFFFF"/>
        <w:ind w:firstLine="709"/>
        <w:contextualSpacing/>
        <w:jc w:val="both"/>
        <w:rPr>
          <w:color w:val="000000"/>
        </w:rPr>
      </w:pPr>
      <w:r w:rsidRPr="00AB30AD">
        <w:rPr>
          <w:color w:val="000000"/>
        </w:rPr>
        <w:t>проводить синтаксический анализ словосочетания и предложения;</w:t>
      </w:r>
    </w:p>
    <w:p w:rsidR="007A2916" w:rsidRPr="00AB30AD" w:rsidRDefault="007A2916" w:rsidP="007A2916">
      <w:pPr>
        <w:pStyle w:val="a4"/>
        <w:shd w:val="clear" w:color="auto" w:fill="FFFFFF"/>
        <w:ind w:firstLine="709"/>
        <w:contextualSpacing/>
        <w:jc w:val="both"/>
        <w:rPr>
          <w:color w:val="000000"/>
        </w:rPr>
      </w:pPr>
      <w:r w:rsidRPr="00AB30AD">
        <w:rPr>
          <w:color w:val="000000"/>
        </w:rPr>
        <w:lastRenderedPageBreak/>
        <w:t>соблюдение основных языковых норм в устной и письменной речи;</w:t>
      </w:r>
    </w:p>
    <w:p w:rsidR="007A2916" w:rsidRPr="00AB30AD" w:rsidRDefault="007A2916" w:rsidP="007A2916">
      <w:pPr>
        <w:pStyle w:val="a4"/>
        <w:shd w:val="clear" w:color="auto" w:fill="FFFFFF"/>
        <w:ind w:firstLine="709"/>
        <w:contextualSpacing/>
        <w:jc w:val="both"/>
        <w:rPr>
          <w:color w:val="000000"/>
        </w:rPr>
      </w:pPr>
      <w:r w:rsidRPr="00AB30AD">
        <w:rPr>
          <w:color w:val="000000"/>
        </w:rPr>
        <w:t>использование орфографических словарей.</w:t>
      </w:r>
    </w:p>
    <w:p w:rsidR="007A2916" w:rsidRPr="007628B4" w:rsidRDefault="007A2916" w:rsidP="007A2916">
      <w:pPr>
        <w:spacing w:before="100" w:beforeAutospacing="1" w:after="100" w:afterAutospacing="1" w:line="240" w:lineRule="auto"/>
        <w:contextualSpacing/>
        <w:jc w:val="center"/>
        <w:rPr>
          <w:rFonts w:ascii="Times New Roman" w:hAnsi="Times New Roman"/>
          <w:b/>
          <w:sz w:val="24"/>
          <w:szCs w:val="24"/>
        </w:rPr>
      </w:pPr>
      <w:r w:rsidRPr="007628B4">
        <w:rPr>
          <w:rFonts w:ascii="Times New Roman" w:hAnsi="Times New Roman"/>
          <w:b/>
          <w:sz w:val="24"/>
          <w:szCs w:val="24"/>
        </w:rPr>
        <w:t xml:space="preserve">Основные формы контроля за </w:t>
      </w:r>
      <w:proofErr w:type="spellStart"/>
      <w:r w:rsidRPr="007628B4">
        <w:rPr>
          <w:rFonts w:ascii="Times New Roman" w:hAnsi="Times New Roman"/>
          <w:b/>
          <w:sz w:val="24"/>
          <w:szCs w:val="24"/>
        </w:rPr>
        <w:t>сформированностью</w:t>
      </w:r>
      <w:proofErr w:type="spellEnd"/>
      <w:r w:rsidRPr="007628B4">
        <w:rPr>
          <w:rFonts w:ascii="Times New Roman" w:hAnsi="Times New Roman"/>
          <w:b/>
          <w:sz w:val="24"/>
          <w:szCs w:val="24"/>
        </w:rPr>
        <w:t xml:space="preserve"> личностных, </w:t>
      </w:r>
      <w:proofErr w:type="spellStart"/>
      <w:r w:rsidRPr="007628B4">
        <w:rPr>
          <w:rFonts w:ascii="Times New Roman" w:hAnsi="Times New Roman"/>
          <w:b/>
          <w:sz w:val="24"/>
          <w:szCs w:val="24"/>
        </w:rPr>
        <w:t>метапредметных</w:t>
      </w:r>
      <w:proofErr w:type="spellEnd"/>
      <w:r w:rsidRPr="007628B4">
        <w:rPr>
          <w:rFonts w:ascii="Times New Roman" w:hAnsi="Times New Roman"/>
          <w:b/>
          <w:sz w:val="24"/>
          <w:szCs w:val="24"/>
        </w:rPr>
        <w:t xml:space="preserve"> и предметных результатов изучения русского языка:</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eastAsia="Times New Roman" w:hAnsi="Times New Roman"/>
          <w:color w:val="000000"/>
          <w:sz w:val="24"/>
          <w:szCs w:val="24"/>
        </w:rPr>
      </w:pPr>
      <w:r w:rsidRPr="007628B4">
        <w:rPr>
          <w:rFonts w:ascii="Times New Roman" w:hAnsi="Times New Roman"/>
          <w:sz w:val="24"/>
          <w:szCs w:val="24"/>
        </w:rPr>
        <w:t xml:space="preserve">диктант </w:t>
      </w:r>
      <w:r w:rsidRPr="007628B4">
        <w:rPr>
          <w:rFonts w:ascii="Times New Roman" w:eastAsia="Times New Roman" w:hAnsi="Times New Roman"/>
          <w:color w:val="000000"/>
          <w:spacing w:val="2"/>
          <w:sz w:val="24"/>
          <w:szCs w:val="24"/>
        </w:rPr>
        <w:t>(объяснительный, предупредительный, графический, выборочный, распределительный,</w:t>
      </w:r>
      <w:r w:rsidRPr="007628B4">
        <w:rPr>
          <w:rFonts w:ascii="Times New Roman" w:eastAsia="Times New Roman" w:hAnsi="Times New Roman"/>
          <w:color w:val="000000"/>
          <w:spacing w:val="2"/>
          <w:sz w:val="24"/>
          <w:szCs w:val="24"/>
        </w:rPr>
        <w:br/>
      </w:r>
      <w:r w:rsidRPr="007628B4">
        <w:rPr>
          <w:rFonts w:ascii="Times New Roman" w:eastAsia="Times New Roman" w:hAnsi="Times New Roman"/>
          <w:color w:val="000000"/>
          <w:sz w:val="24"/>
          <w:szCs w:val="24"/>
        </w:rPr>
        <w:t>словарно-орфографический),</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proofErr w:type="gramStart"/>
      <w:r w:rsidRPr="007628B4">
        <w:rPr>
          <w:rFonts w:ascii="Times New Roman" w:hAnsi="Times New Roman"/>
          <w:sz w:val="24"/>
          <w:szCs w:val="24"/>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roofErr w:type="gramEnd"/>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eastAsia="Times New Roman" w:hAnsi="Times New Roman"/>
          <w:color w:val="000000"/>
          <w:spacing w:val="-1"/>
          <w:sz w:val="24"/>
          <w:szCs w:val="24"/>
        </w:rPr>
      </w:pPr>
      <w:r w:rsidRPr="007628B4">
        <w:rPr>
          <w:rFonts w:ascii="Times New Roman" w:hAnsi="Times New Roman"/>
          <w:sz w:val="24"/>
          <w:szCs w:val="24"/>
        </w:rPr>
        <w:t xml:space="preserve">сочинение </w:t>
      </w:r>
      <w:r w:rsidRPr="007628B4">
        <w:rPr>
          <w:rFonts w:ascii="Times New Roman" w:eastAsia="Times New Roman" w:hAnsi="Times New Roman"/>
          <w:color w:val="000000"/>
          <w:spacing w:val="-1"/>
          <w:sz w:val="24"/>
          <w:szCs w:val="24"/>
        </w:rPr>
        <w:t>(по данному сюжету, по данному началу, по картине, эссе, стилизация, на свободную тему),</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eastAsia="Times New Roman" w:hAnsi="Times New Roman"/>
          <w:color w:val="000000"/>
          <w:spacing w:val="-1"/>
          <w:sz w:val="24"/>
          <w:szCs w:val="24"/>
        </w:rPr>
      </w:pPr>
      <w:r w:rsidRPr="007628B4">
        <w:rPr>
          <w:rFonts w:ascii="Times New Roman" w:hAnsi="Times New Roman"/>
          <w:sz w:val="24"/>
          <w:szCs w:val="24"/>
        </w:rPr>
        <w:t xml:space="preserve">изложение </w:t>
      </w:r>
      <w:r w:rsidRPr="007628B4">
        <w:rPr>
          <w:rFonts w:ascii="Times New Roman" w:eastAsia="Times New Roman" w:hAnsi="Times New Roman"/>
          <w:color w:val="000000"/>
          <w:spacing w:val="-1"/>
          <w:sz w:val="24"/>
          <w:szCs w:val="24"/>
        </w:rPr>
        <w:t>(подробное, выборочное, сжатое),</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r w:rsidRPr="007628B4">
        <w:rPr>
          <w:rFonts w:ascii="Times New Roman" w:hAnsi="Times New Roman"/>
          <w:sz w:val="24"/>
          <w:szCs w:val="24"/>
        </w:rPr>
        <w:t>тест (задания с выбором ответа, с кратким ответом, с развёрнутым ответом в объёме не менее 50 слов),</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r w:rsidRPr="007628B4">
        <w:rPr>
          <w:rFonts w:ascii="Times New Roman" w:hAnsi="Times New Roman"/>
          <w:sz w:val="24"/>
          <w:szCs w:val="24"/>
        </w:rPr>
        <w:t>словарный диктант,</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r w:rsidRPr="007628B4">
        <w:rPr>
          <w:rFonts w:ascii="Times New Roman" w:hAnsi="Times New Roman"/>
          <w:sz w:val="24"/>
          <w:szCs w:val="24"/>
        </w:rPr>
        <w:t>терминологический диктант,</w:t>
      </w:r>
    </w:p>
    <w:p w:rsidR="007A2916" w:rsidRPr="007628B4" w:rsidRDefault="007A2916" w:rsidP="007A2916">
      <w:pPr>
        <w:widowControl w:val="0"/>
        <w:numPr>
          <w:ilvl w:val="0"/>
          <w:numId w:val="3"/>
        </w:numPr>
        <w:shd w:val="clear" w:color="auto" w:fill="FFFFFF"/>
        <w:suppressAutoHyphens/>
        <w:autoSpaceDE w:val="0"/>
        <w:spacing w:before="100" w:beforeAutospacing="1" w:after="100" w:afterAutospacing="1" w:line="240" w:lineRule="auto"/>
        <w:ind w:left="0" w:firstLine="851"/>
        <w:contextualSpacing/>
        <w:jc w:val="both"/>
        <w:rPr>
          <w:rFonts w:ascii="Times New Roman" w:eastAsia="Times New Roman" w:hAnsi="Times New Roman"/>
          <w:color w:val="000000"/>
          <w:spacing w:val="-1"/>
          <w:sz w:val="24"/>
          <w:szCs w:val="24"/>
        </w:rPr>
      </w:pPr>
      <w:r w:rsidRPr="007628B4">
        <w:rPr>
          <w:rFonts w:ascii="Times New Roman" w:eastAsia="Times New Roman" w:hAnsi="Times New Roman"/>
          <w:color w:val="000000"/>
          <w:spacing w:val="-1"/>
          <w:sz w:val="24"/>
          <w:szCs w:val="24"/>
        </w:rPr>
        <w:t xml:space="preserve">контрольное списывание (осложненное и </w:t>
      </w:r>
      <w:proofErr w:type="spellStart"/>
      <w:r w:rsidRPr="007628B4">
        <w:rPr>
          <w:rFonts w:ascii="Times New Roman" w:eastAsia="Times New Roman" w:hAnsi="Times New Roman"/>
          <w:color w:val="000000"/>
          <w:spacing w:val="-1"/>
          <w:sz w:val="24"/>
          <w:szCs w:val="24"/>
        </w:rPr>
        <w:t>неосложненное</w:t>
      </w:r>
      <w:proofErr w:type="spellEnd"/>
      <w:r w:rsidRPr="007628B4">
        <w:rPr>
          <w:rFonts w:ascii="Times New Roman" w:eastAsia="Times New Roman" w:hAnsi="Times New Roman"/>
          <w:color w:val="000000"/>
          <w:spacing w:val="-1"/>
          <w:sz w:val="24"/>
          <w:szCs w:val="24"/>
        </w:rPr>
        <w:t>),</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r w:rsidRPr="007628B4">
        <w:rPr>
          <w:rFonts w:ascii="Times New Roman" w:hAnsi="Times New Roman"/>
          <w:sz w:val="24"/>
          <w:szCs w:val="24"/>
        </w:rPr>
        <w:t>устное и письменное монологическое высказывание на лингвистическую тему,</w:t>
      </w:r>
    </w:p>
    <w:p w:rsidR="007A2916" w:rsidRPr="007628B4"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r w:rsidRPr="007628B4">
        <w:rPr>
          <w:rFonts w:ascii="Times New Roman" w:hAnsi="Times New Roman"/>
          <w:sz w:val="24"/>
          <w:szCs w:val="24"/>
        </w:rPr>
        <w:t xml:space="preserve">подготовка сообщения, доклада (в устной и письменной форме), </w:t>
      </w:r>
      <w:proofErr w:type="spellStart"/>
      <w:r w:rsidRPr="007628B4">
        <w:rPr>
          <w:rFonts w:ascii="Times New Roman" w:hAnsi="Times New Roman"/>
          <w:sz w:val="24"/>
          <w:szCs w:val="24"/>
        </w:rPr>
        <w:t>мультимедийной</w:t>
      </w:r>
      <w:proofErr w:type="spellEnd"/>
      <w:r w:rsidRPr="007628B4">
        <w:rPr>
          <w:rFonts w:ascii="Times New Roman" w:hAnsi="Times New Roman"/>
          <w:sz w:val="24"/>
          <w:szCs w:val="24"/>
        </w:rPr>
        <w:t xml:space="preserve"> презентации,</w:t>
      </w:r>
    </w:p>
    <w:p w:rsidR="007A2916" w:rsidRDefault="007A2916" w:rsidP="007A2916">
      <w:pPr>
        <w:pStyle w:val="a3"/>
        <w:numPr>
          <w:ilvl w:val="0"/>
          <w:numId w:val="3"/>
        </w:numPr>
        <w:suppressAutoHyphens/>
        <w:spacing w:before="100" w:beforeAutospacing="1" w:after="100" w:afterAutospacing="1" w:line="240" w:lineRule="auto"/>
        <w:ind w:left="0" w:firstLine="851"/>
        <w:jc w:val="both"/>
        <w:rPr>
          <w:rFonts w:ascii="Times New Roman" w:hAnsi="Times New Roman"/>
          <w:sz w:val="24"/>
          <w:szCs w:val="24"/>
        </w:rPr>
      </w:pPr>
      <w:r w:rsidRPr="007628B4">
        <w:rPr>
          <w:rFonts w:ascii="Times New Roman" w:hAnsi="Times New Roman"/>
          <w:sz w:val="24"/>
          <w:szCs w:val="24"/>
        </w:rPr>
        <w:t>выразительное чтение текста.</w:t>
      </w:r>
    </w:p>
    <w:p w:rsidR="007A2916" w:rsidRDefault="007A2916" w:rsidP="007A2916">
      <w:pPr>
        <w:pStyle w:val="a3"/>
        <w:suppressAutoHyphens/>
        <w:spacing w:before="100" w:beforeAutospacing="1" w:after="100" w:afterAutospacing="1" w:line="240" w:lineRule="auto"/>
        <w:ind w:left="851"/>
        <w:jc w:val="both"/>
        <w:rPr>
          <w:rFonts w:ascii="Times New Roman" w:hAnsi="Times New Roman"/>
          <w:sz w:val="24"/>
          <w:szCs w:val="24"/>
        </w:rPr>
      </w:pPr>
    </w:p>
    <w:p w:rsidR="007A2916" w:rsidRPr="007A2916" w:rsidRDefault="007A2916" w:rsidP="007A2916">
      <w:pPr>
        <w:pStyle w:val="a3"/>
        <w:suppressAutoHyphens/>
        <w:spacing w:before="100" w:beforeAutospacing="1" w:after="100" w:afterAutospacing="1" w:line="240" w:lineRule="auto"/>
        <w:ind w:left="851"/>
        <w:jc w:val="both"/>
        <w:rPr>
          <w:rFonts w:ascii="Times New Roman" w:eastAsia="Times New Roman" w:hAnsi="Times New Roman" w:cs="Times New Roman"/>
          <w:b/>
          <w:bCs/>
          <w:color w:val="000000"/>
          <w:sz w:val="24"/>
          <w:szCs w:val="24"/>
          <w:lang w:eastAsia="ru-RU"/>
        </w:rPr>
      </w:pPr>
      <w:r w:rsidRPr="007A2916">
        <w:rPr>
          <w:rFonts w:ascii="Times New Roman" w:eastAsia="Times New Roman" w:hAnsi="Times New Roman" w:cs="Times New Roman"/>
          <w:b/>
          <w:bCs/>
          <w:color w:val="000000"/>
          <w:sz w:val="24"/>
          <w:szCs w:val="24"/>
          <w:lang w:eastAsia="ru-RU"/>
        </w:rPr>
        <w:t>Требования к уровню подготовки учащихся к окончанию 7 класса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Учащиеся должны:</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i/>
          <w:iCs/>
          <w:sz w:val="24"/>
          <w:szCs w:val="24"/>
        </w:rPr>
        <w:t xml:space="preserve">знать/понимать </w:t>
      </w:r>
      <w:r w:rsidRPr="00B31F0B">
        <w:rPr>
          <w:rFonts w:ascii="Times New Roman" w:eastAsia="Calibri" w:hAnsi="Times New Roman" w:cs="Times New Roman"/>
          <w:sz w:val="24"/>
          <w:szCs w:val="24"/>
        </w:rPr>
        <w:t xml:space="preserve">определения основных изученных в 8 классе языковых явлений, </w:t>
      </w:r>
      <w:proofErr w:type="spellStart"/>
      <w:r w:rsidRPr="00B31F0B">
        <w:rPr>
          <w:rFonts w:ascii="Times New Roman" w:eastAsia="Calibri" w:hAnsi="Times New Roman" w:cs="Times New Roman"/>
          <w:sz w:val="24"/>
          <w:szCs w:val="24"/>
        </w:rPr>
        <w:t>речеведческих</w:t>
      </w:r>
      <w:proofErr w:type="spellEnd"/>
      <w:r w:rsidRPr="00B31F0B">
        <w:rPr>
          <w:rFonts w:ascii="Times New Roman" w:eastAsia="Calibri" w:hAnsi="Times New Roman" w:cs="Times New Roman"/>
          <w:sz w:val="24"/>
          <w:szCs w:val="24"/>
        </w:rPr>
        <w:t xml:space="preserve"> понятий, пунктуационных правил, обосновывать свои ответы, приводя нужные примеры; </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i/>
          <w:iCs/>
          <w:sz w:val="24"/>
          <w:szCs w:val="24"/>
        </w:rPr>
        <w:t>уметь:</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b/>
          <w:bCs/>
          <w:sz w:val="24"/>
          <w:szCs w:val="24"/>
        </w:rPr>
      </w:pPr>
      <w:r w:rsidRPr="00B31F0B">
        <w:rPr>
          <w:rFonts w:ascii="Times New Roman" w:eastAsia="Calibri" w:hAnsi="Times New Roman" w:cs="Times New Roman"/>
          <w:b/>
          <w:bCs/>
          <w:sz w:val="24"/>
          <w:szCs w:val="24"/>
        </w:rPr>
        <w:t xml:space="preserve">РЕЧЕВАЯ ДЕЯТЕЛЬНОСТЬ: </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АУДИРОВАНИЕ:</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дифференцировать главную и второстепенную информацию, известную и неизвестную информацию прослушанного текста;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фиксировать информацию прослушанного текста в виде тезисного плана, полного и сжатого пересказа;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xml:space="preserve">- определять принадлежность </w:t>
      </w:r>
      <w:proofErr w:type="spellStart"/>
      <w:r w:rsidRPr="00B31F0B">
        <w:rPr>
          <w:rFonts w:ascii="Times New Roman" w:eastAsia="Calibri" w:hAnsi="Times New Roman" w:cs="Times New Roman"/>
          <w:sz w:val="24"/>
          <w:szCs w:val="24"/>
        </w:rPr>
        <w:t>аудируемого</w:t>
      </w:r>
      <w:proofErr w:type="spellEnd"/>
      <w:r w:rsidRPr="00B31F0B">
        <w:rPr>
          <w:rFonts w:ascii="Times New Roman" w:eastAsia="Calibri" w:hAnsi="Times New Roman" w:cs="Times New Roman"/>
          <w:sz w:val="24"/>
          <w:szCs w:val="24"/>
        </w:rPr>
        <w:t xml:space="preserve"> текста к типу речи и функциональной раз</w:t>
      </w:r>
      <w:r w:rsidRPr="00B31F0B">
        <w:rPr>
          <w:rFonts w:ascii="Times New Roman" w:eastAsia="Calibri" w:hAnsi="Times New Roman" w:cs="Times New Roman"/>
          <w:sz w:val="24"/>
          <w:szCs w:val="24"/>
        </w:rPr>
        <w:softHyphen/>
        <w:t>новидности языка;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рецензировать устный ответ учащегося;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задавать вопросы по прослушанному тексту;</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отвечать на вопросы по содержанию текста;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xml:space="preserve">-  слушать информацию </w:t>
      </w:r>
      <w:proofErr w:type="gramStart"/>
      <w:r w:rsidRPr="00B31F0B">
        <w:rPr>
          <w:rFonts w:ascii="Times New Roman" w:eastAsia="Calibri" w:hAnsi="Times New Roman" w:cs="Times New Roman"/>
          <w:sz w:val="24"/>
          <w:szCs w:val="24"/>
        </w:rPr>
        <w:t>теле</w:t>
      </w:r>
      <w:proofErr w:type="gramEnd"/>
      <w:r w:rsidRPr="00B31F0B">
        <w:rPr>
          <w:rFonts w:ascii="Times New Roman" w:eastAsia="Calibri" w:hAnsi="Times New Roman" w:cs="Times New Roman"/>
          <w:sz w:val="24"/>
          <w:szCs w:val="24"/>
        </w:rPr>
        <w:t>- и радиопередачи с установкой на определение темы и основной мысли сообщения;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ЧТЕНИЕ:</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прогнозировать содержание текста, исходя из анализа названия, содержания эпи</w:t>
      </w:r>
      <w:r w:rsidRPr="00B31F0B">
        <w:rPr>
          <w:rFonts w:ascii="Times New Roman" w:eastAsia="Calibri" w:hAnsi="Times New Roman" w:cs="Times New Roman"/>
          <w:sz w:val="24"/>
          <w:szCs w:val="24"/>
        </w:rPr>
        <w:softHyphen/>
        <w:t>графа и на основе знакомства с иллюстративным материалом текста - схемами, таблицами на основе текста;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при необходимости переходить на изучающее чтение;</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читать и пересказывать небольшие по объему тексты о выдающихся отечественных лингвистах;</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lastRenderedPageBreak/>
        <w:t>ГОВОРЕНИЕ:</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пересказывая текст, отражать свое понимание проблематики и позиции автора ис</w:t>
      </w:r>
      <w:r w:rsidRPr="00B31F0B">
        <w:rPr>
          <w:rFonts w:ascii="Times New Roman" w:eastAsia="Calibri" w:hAnsi="Times New Roman" w:cs="Times New Roman"/>
          <w:sz w:val="24"/>
          <w:szCs w:val="24"/>
        </w:rPr>
        <w:softHyphen/>
        <w:t>ходного текста;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вести репортаж о школьной жизни;</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 строить небольшое по объему устное высказывание на основе схем, таблиц и других наглядных материалов;</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составлять инструкции по применению того или иного правила;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принимать участие в диалогах различных видов;</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адекватно реагировать на обращенную устную речь, правильно вступать в речевое общение, поддерживать или заканчивать разговор и т.п.;</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ПИСЬМО:</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пересказывать фрагмент прослушанного текста;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создавать сочинение - описание архитектурного памятника, сочинение - сравни</w:t>
      </w:r>
      <w:r w:rsidRPr="00B31F0B">
        <w:rPr>
          <w:rFonts w:ascii="Times New Roman" w:eastAsia="Calibri" w:hAnsi="Times New Roman" w:cs="Times New Roman"/>
          <w:sz w:val="24"/>
          <w:szCs w:val="24"/>
        </w:rPr>
        <w:softHyphen/>
        <w:t>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писать заметки, рекламные аннотации, уместно использовать характерные для пуб</w:t>
      </w:r>
      <w:r w:rsidRPr="00B31F0B">
        <w:rPr>
          <w:rFonts w:ascii="Times New Roman" w:eastAsia="Calibri" w:hAnsi="Times New Roman" w:cs="Times New Roman"/>
          <w:sz w:val="24"/>
          <w:szCs w:val="24"/>
        </w:rPr>
        <w:softHyphen/>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B31F0B" w:rsidRDefault="00B31F0B" w:rsidP="00B31F0B">
      <w:pPr>
        <w:shd w:val="clear" w:color="auto" w:fill="FFFFFF"/>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eastAsia="Calibri" w:hAnsi="Times New Roman" w:cs="Times New Roman"/>
          <w:sz w:val="24"/>
          <w:szCs w:val="24"/>
        </w:rPr>
        <w:t>- составлять деловые бумаги: заявление, доверенность, расписку, автобиографию;</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ТЕКСТ:</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находить в журналах, газетах проблемные статьи, репортажи, портретные очерки, определять их тему, основную мысль, заголовок;</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распознавать характерные для художественных и публицистических текстов языко</w:t>
      </w:r>
      <w:r w:rsidRPr="00B31F0B">
        <w:rPr>
          <w:rFonts w:ascii="Times New Roman" w:eastAsia="Calibri" w:hAnsi="Times New Roman" w:cs="Times New Roman"/>
          <w:sz w:val="24"/>
          <w:szCs w:val="24"/>
        </w:rPr>
        <w:softHyphen/>
        <w:t>вые и речевые средства воздействия на читателя;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ФОНЕТИКА И ОРФОЭПИЯ: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правильно произносить употребительные слова с учетом вариантов произношения;</w:t>
      </w:r>
    </w:p>
    <w:p w:rsidR="00B31F0B" w:rsidRDefault="00B31F0B" w:rsidP="00B31F0B">
      <w:pPr>
        <w:shd w:val="clear" w:color="auto" w:fill="FFFFFF"/>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eastAsia="Calibri" w:hAnsi="Times New Roman" w:cs="Times New Roman"/>
          <w:sz w:val="24"/>
          <w:szCs w:val="24"/>
        </w:rPr>
        <w:t xml:space="preserve">- оценивать собственную и чужую речь с точки зрения соблюдения орфоэпических норм; </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МОРФЕМИКА И СЛОВООБРАЗОВАНИЕ:</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разбирать слова, иллюстрирующие разные способы словообразования;</w:t>
      </w:r>
    </w:p>
    <w:p w:rsidR="00B31F0B" w:rsidRDefault="00B31F0B" w:rsidP="00B31F0B">
      <w:pPr>
        <w:shd w:val="clear" w:color="auto" w:fill="FFFFFF"/>
        <w:spacing w:before="100" w:beforeAutospacing="1" w:after="100" w:afterAutospacing="1" w:line="240" w:lineRule="auto"/>
        <w:ind w:firstLine="709"/>
        <w:contextualSpacing/>
        <w:jc w:val="both"/>
        <w:rPr>
          <w:rFonts w:ascii="Times New Roman" w:hAnsi="Times New Roman" w:cs="Times New Roman"/>
          <w:sz w:val="24"/>
          <w:szCs w:val="24"/>
        </w:rPr>
      </w:pPr>
      <w:r w:rsidRPr="00B31F0B">
        <w:rPr>
          <w:rFonts w:ascii="Times New Roman" w:eastAsia="Calibri" w:hAnsi="Times New Roman" w:cs="Times New Roman"/>
          <w:sz w:val="24"/>
          <w:szCs w:val="24"/>
        </w:rPr>
        <w:t>- пользоваться разными видами морфемных и словообразовательных словарей;</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ЛЕКСИКОЛОГИЯ И ФРАЗЕОЛОГИЯ: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разъяснять значение слов общественно-политической тематики, правильно их опре</w:t>
      </w:r>
      <w:r w:rsidRPr="00B31F0B">
        <w:rPr>
          <w:rFonts w:ascii="Times New Roman" w:eastAsia="Calibri" w:hAnsi="Times New Roman" w:cs="Times New Roman"/>
          <w:sz w:val="24"/>
          <w:szCs w:val="24"/>
        </w:rPr>
        <w:softHyphen/>
        <w:t>делять;</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пользоваться разными видами толковых словарей («Словарь иностранных слов», «Словарь лингвистических терминов» и т. п.);</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оценивать уместность употребления слов с учетом стиля, типа речи и речевых задач высказывания;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находить в художественном тексте изобразительно-выразительные приемы, осно</w:t>
      </w:r>
      <w:r w:rsidRPr="00B31F0B">
        <w:rPr>
          <w:rFonts w:ascii="Times New Roman" w:eastAsia="Calibri" w:hAnsi="Times New Roman" w:cs="Times New Roman"/>
          <w:sz w:val="24"/>
          <w:szCs w:val="24"/>
        </w:rPr>
        <w:softHyphen/>
        <w:t>ванные на лексических возможностях русского языка;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МОРФОЛОГИЯ: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распознавать части речи и их формы;</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соблюдать морфологические нормы формообразования и употребления слов, поль</w:t>
      </w:r>
      <w:r w:rsidRPr="00B31F0B">
        <w:rPr>
          <w:rFonts w:ascii="Times New Roman" w:eastAsia="Calibri" w:hAnsi="Times New Roman" w:cs="Times New Roman"/>
          <w:sz w:val="24"/>
          <w:szCs w:val="24"/>
        </w:rPr>
        <w:softHyphen/>
        <w:t>зоваться словарем грамматических трудностей;</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опираться на морфологический разбор слова при проведении орфографического, пунктуационного и синтаксического анализа;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ОРФОГРАФИЯ: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применять орфографические правила;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lastRenderedPageBreak/>
        <w:t xml:space="preserve">-  объяснять правописания </w:t>
      </w:r>
      <w:proofErr w:type="spellStart"/>
      <w:r w:rsidRPr="00B31F0B">
        <w:rPr>
          <w:rFonts w:ascii="Times New Roman" w:eastAsia="Calibri" w:hAnsi="Times New Roman" w:cs="Times New Roman"/>
          <w:sz w:val="24"/>
          <w:szCs w:val="24"/>
        </w:rPr>
        <w:t>труднопроверяемых</w:t>
      </w:r>
      <w:proofErr w:type="spellEnd"/>
      <w:r w:rsidRPr="00B31F0B">
        <w:rPr>
          <w:rFonts w:ascii="Times New Roman" w:eastAsia="Calibri" w:hAnsi="Times New Roman" w:cs="Times New Roman"/>
          <w:sz w:val="24"/>
          <w:szCs w:val="24"/>
        </w:rPr>
        <w:t xml:space="preserve"> орфограмм, опираясь на значение, морфемное строение и грамматическую характеристику слов;</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b/>
          <w:bCs/>
          <w:sz w:val="24"/>
          <w:szCs w:val="24"/>
        </w:rPr>
        <w:t>СИНТАКСИС И ПУНКТУАЦИЯ: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опознавать, правильно строить и употреблять словосочетания разных видов;</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различать простые предложения разных видов, использовать односоставные пред</w:t>
      </w:r>
      <w:r w:rsidRPr="00B31F0B">
        <w:rPr>
          <w:rFonts w:ascii="Times New Roman" w:eastAsia="Calibri" w:hAnsi="Times New Roman" w:cs="Times New Roman"/>
          <w:sz w:val="24"/>
          <w:szCs w:val="24"/>
        </w:rPr>
        <w:softHyphen/>
        <w:t>ложения в речи с учетом их специфики и стилистических свойств;</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правильно и уместно употреблять предложения с вводными конструкциями, одно</w:t>
      </w:r>
      <w:r w:rsidRPr="00B31F0B">
        <w:rPr>
          <w:rFonts w:ascii="Times New Roman" w:eastAsia="Calibri" w:hAnsi="Times New Roman" w:cs="Times New Roman"/>
          <w:sz w:val="24"/>
          <w:szCs w:val="24"/>
        </w:rPr>
        <w:softHyphen/>
        <w:t>родными и обособленными членами;</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-правильно строить предложения с обособленными членами;</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проводить интонационный анализ простого предложения;</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выразительно читать простые предложения изученных конструкций;</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проводить интонационный и синтаксический анализ простого предложения при про</w:t>
      </w:r>
      <w:r w:rsidRPr="00B31F0B">
        <w:rPr>
          <w:rFonts w:ascii="Times New Roman" w:eastAsia="Calibri" w:hAnsi="Times New Roman" w:cs="Times New Roman"/>
          <w:sz w:val="24"/>
          <w:szCs w:val="24"/>
        </w:rPr>
        <w:softHyphen/>
        <w:t>ведении синтаксического и пунктуационного разбора;</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использовать различные синтаксические конструкции как средство усиления вырази</w:t>
      </w:r>
      <w:r w:rsidRPr="00B31F0B">
        <w:rPr>
          <w:rFonts w:ascii="Times New Roman" w:eastAsia="Calibri" w:hAnsi="Times New Roman" w:cs="Times New Roman"/>
          <w:sz w:val="24"/>
          <w:szCs w:val="24"/>
        </w:rPr>
        <w:softHyphen/>
        <w:t>тельности речи;</w:t>
      </w:r>
    </w:p>
    <w:p w:rsidR="00B31F0B" w:rsidRPr="00B31F0B" w:rsidRDefault="00B31F0B" w:rsidP="00B31F0B">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B31F0B">
        <w:rPr>
          <w:rFonts w:ascii="Times New Roman" w:eastAsia="Calibri" w:hAnsi="Times New Roman" w:cs="Times New Roman"/>
          <w:sz w:val="24"/>
          <w:szCs w:val="24"/>
        </w:rPr>
        <w:t>- владеть правильным способом действия при применении изученных правил пунктуа</w:t>
      </w:r>
      <w:r w:rsidRPr="00B31F0B">
        <w:rPr>
          <w:rFonts w:ascii="Times New Roman" w:eastAsia="Calibri" w:hAnsi="Times New Roman" w:cs="Times New Roman"/>
          <w:sz w:val="24"/>
          <w:szCs w:val="24"/>
        </w:rPr>
        <w:softHyphen/>
        <w:t>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7A2916" w:rsidRPr="002B2646" w:rsidRDefault="007A2916" w:rsidP="007A2916">
      <w:pPr>
        <w:pStyle w:val="Standard"/>
        <w:widowControl w:val="0"/>
        <w:autoSpaceDE w:val="0"/>
        <w:spacing w:before="100" w:beforeAutospacing="1" w:after="100" w:afterAutospacing="1"/>
        <w:ind w:firstLine="709"/>
        <w:contextualSpacing/>
        <w:jc w:val="center"/>
        <w:rPr>
          <w:rFonts w:eastAsia="SimSun"/>
          <w:b/>
          <w:sz w:val="24"/>
          <w:szCs w:val="24"/>
          <w:lang w:eastAsia="hi-IN" w:bidi="hi-IN"/>
        </w:rPr>
      </w:pPr>
      <w:r w:rsidRPr="002B2646">
        <w:rPr>
          <w:rFonts w:eastAsia="SimSun"/>
          <w:b/>
          <w:sz w:val="24"/>
          <w:szCs w:val="24"/>
          <w:lang w:eastAsia="hi-IN" w:bidi="hi-IN"/>
        </w:rPr>
        <w:t>ПЕРЕЧЕНЬ УЧЕБНО – МЕТОДИЧЕСКОГО И ПРОГРАММНОГО ОБЕСПЕЧЕНИЯ ОБРАЗОВАТЕЛЬНОГО ПРОЦЕССА</w:t>
      </w:r>
    </w:p>
    <w:p w:rsidR="0078789A" w:rsidRDefault="007A2916" w:rsidP="0078789A">
      <w:pPr>
        <w:pStyle w:val="Standard"/>
        <w:shd w:val="clear" w:color="auto" w:fill="FFFFFF"/>
        <w:spacing w:before="100" w:beforeAutospacing="1" w:after="100" w:afterAutospacing="1"/>
        <w:ind w:right="1"/>
        <w:contextualSpacing/>
        <w:jc w:val="center"/>
        <w:rPr>
          <w:b/>
          <w:color w:val="000000"/>
          <w:spacing w:val="4"/>
          <w:sz w:val="24"/>
          <w:szCs w:val="24"/>
        </w:rPr>
      </w:pPr>
      <w:r>
        <w:rPr>
          <w:b/>
          <w:color w:val="000000"/>
          <w:spacing w:val="4"/>
          <w:sz w:val="24"/>
          <w:szCs w:val="24"/>
        </w:rPr>
        <w:t>Для учителя</w:t>
      </w:r>
    </w:p>
    <w:p w:rsidR="0078789A" w:rsidRPr="0078789A" w:rsidRDefault="0078789A" w:rsidP="0078789A">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78789A">
        <w:rPr>
          <w:rFonts w:ascii="Times New Roman" w:eastAsia="Times New Roman" w:hAnsi="Times New Roman" w:cs="Times New Roman"/>
          <w:color w:val="333333"/>
          <w:sz w:val="24"/>
          <w:szCs w:val="24"/>
          <w:lang w:eastAsia="ru-RU"/>
        </w:rPr>
        <w:t xml:space="preserve">1. </w:t>
      </w:r>
      <w:r w:rsidRPr="0078789A">
        <w:rPr>
          <w:rFonts w:ascii="Times New Roman" w:eastAsia="Times New Roman" w:hAnsi="Times New Roman" w:cs="Times New Roman"/>
          <w:sz w:val="24"/>
          <w:szCs w:val="24"/>
          <w:lang w:eastAsia="ru-RU"/>
        </w:rPr>
        <w:t xml:space="preserve">Русский язык. Рабочие программы. Предметная линия учебников Т. А. </w:t>
      </w:r>
      <w:proofErr w:type="spellStart"/>
      <w:r w:rsidRPr="0078789A">
        <w:rPr>
          <w:rFonts w:ascii="Times New Roman" w:eastAsia="Times New Roman" w:hAnsi="Times New Roman" w:cs="Times New Roman"/>
          <w:sz w:val="24"/>
          <w:szCs w:val="24"/>
          <w:lang w:eastAsia="ru-RU"/>
        </w:rPr>
        <w:t>Ладыженской</w:t>
      </w:r>
      <w:proofErr w:type="spellEnd"/>
      <w:r w:rsidRPr="0078789A">
        <w:rPr>
          <w:rFonts w:ascii="Times New Roman" w:eastAsia="Times New Roman" w:hAnsi="Times New Roman" w:cs="Times New Roman"/>
          <w:sz w:val="24"/>
          <w:szCs w:val="24"/>
          <w:lang w:eastAsia="ru-RU"/>
        </w:rPr>
        <w:t xml:space="preserve">, М. Т, Баранова, Л. А. </w:t>
      </w:r>
      <w:proofErr w:type="spellStart"/>
      <w:r w:rsidRPr="0078789A">
        <w:rPr>
          <w:rFonts w:ascii="Times New Roman" w:eastAsia="Times New Roman" w:hAnsi="Times New Roman" w:cs="Times New Roman"/>
          <w:sz w:val="24"/>
          <w:szCs w:val="24"/>
          <w:lang w:eastAsia="ru-RU"/>
        </w:rPr>
        <w:t>Тростенцовой</w:t>
      </w:r>
      <w:proofErr w:type="spellEnd"/>
      <w:r w:rsidRPr="0078789A">
        <w:rPr>
          <w:rFonts w:ascii="Times New Roman" w:eastAsia="Times New Roman" w:hAnsi="Times New Roman" w:cs="Times New Roman"/>
          <w:sz w:val="24"/>
          <w:szCs w:val="24"/>
          <w:lang w:eastAsia="ru-RU"/>
        </w:rPr>
        <w:t xml:space="preserve"> и других. 5 - 9 классы: пособие для учителей </w:t>
      </w:r>
      <w:proofErr w:type="spellStart"/>
      <w:r w:rsidRPr="0078789A">
        <w:rPr>
          <w:rFonts w:ascii="Times New Roman" w:eastAsia="Times New Roman" w:hAnsi="Times New Roman" w:cs="Times New Roman"/>
          <w:sz w:val="24"/>
          <w:szCs w:val="24"/>
          <w:lang w:eastAsia="ru-RU"/>
        </w:rPr>
        <w:t>общеобразоват</w:t>
      </w:r>
      <w:proofErr w:type="spellEnd"/>
      <w:r w:rsidRPr="0078789A">
        <w:rPr>
          <w:rFonts w:ascii="Times New Roman" w:eastAsia="Times New Roman" w:hAnsi="Times New Roman" w:cs="Times New Roman"/>
          <w:sz w:val="24"/>
          <w:szCs w:val="24"/>
          <w:lang w:eastAsia="ru-RU"/>
        </w:rPr>
        <w:t xml:space="preserve">. учреждений/ М. Т. Баранов, Т. А. </w:t>
      </w:r>
      <w:proofErr w:type="spellStart"/>
      <w:r w:rsidRPr="0078789A">
        <w:rPr>
          <w:rFonts w:ascii="Times New Roman" w:eastAsia="Times New Roman" w:hAnsi="Times New Roman" w:cs="Times New Roman"/>
          <w:sz w:val="24"/>
          <w:szCs w:val="24"/>
          <w:lang w:eastAsia="ru-RU"/>
        </w:rPr>
        <w:t>Ладыженская</w:t>
      </w:r>
      <w:proofErr w:type="spellEnd"/>
      <w:r w:rsidRPr="0078789A">
        <w:rPr>
          <w:rFonts w:ascii="Times New Roman" w:eastAsia="Times New Roman" w:hAnsi="Times New Roman" w:cs="Times New Roman"/>
          <w:sz w:val="24"/>
          <w:szCs w:val="24"/>
          <w:lang w:eastAsia="ru-RU"/>
        </w:rPr>
        <w:t xml:space="preserve">, Н. М. </w:t>
      </w:r>
      <w:proofErr w:type="spellStart"/>
      <w:r w:rsidRPr="0078789A">
        <w:rPr>
          <w:rFonts w:ascii="Times New Roman" w:eastAsia="Times New Roman" w:hAnsi="Times New Roman" w:cs="Times New Roman"/>
          <w:sz w:val="24"/>
          <w:szCs w:val="24"/>
          <w:lang w:eastAsia="ru-RU"/>
        </w:rPr>
        <w:t>Шанский</w:t>
      </w:r>
      <w:proofErr w:type="spellEnd"/>
      <w:r w:rsidRPr="0078789A">
        <w:rPr>
          <w:rFonts w:ascii="Times New Roman" w:eastAsia="Times New Roman" w:hAnsi="Times New Roman" w:cs="Times New Roman"/>
          <w:sz w:val="24"/>
          <w:szCs w:val="24"/>
          <w:lang w:eastAsia="ru-RU"/>
        </w:rPr>
        <w:t>. - М.: Просвещение, 201</w:t>
      </w:r>
      <w:r w:rsidR="00965C2C">
        <w:rPr>
          <w:rFonts w:ascii="Times New Roman" w:eastAsia="Times New Roman" w:hAnsi="Times New Roman" w:cs="Times New Roman"/>
          <w:sz w:val="24"/>
          <w:szCs w:val="24"/>
          <w:lang w:eastAsia="ru-RU"/>
        </w:rPr>
        <w:t>2</w:t>
      </w:r>
      <w:r w:rsidRPr="0078789A">
        <w:rPr>
          <w:rFonts w:ascii="Times New Roman" w:eastAsia="Times New Roman" w:hAnsi="Times New Roman" w:cs="Times New Roman"/>
          <w:sz w:val="24"/>
          <w:szCs w:val="24"/>
          <w:lang w:eastAsia="ru-RU"/>
        </w:rPr>
        <w:t>.</w:t>
      </w:r>
    </w:p>
    <w:p w:rsidR="0078789A" w:rsidRPr="0078789A" w:rsidRDefault="0078789A" w:rsidP="0078789A">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78789A">
        <w:rPr>
          <w:rFonts w:ascii="Times New Roman" w:eastAsia="Times New Roman" w:hAnsi="Times New Roman" w:cs="Times New Roman"/>
          <w:sz w:val="24"/>
          <w:szCs w:val="24"/>
          <w:lang w:eastAsia="ru-RU"/>
        </w:rPr>
        <w:t xml:space="preserve">2. </w:t>
      </w:r>
      <w:r w:rsidRPr="0078789A">
        <w:rPr>
          <w:rFonts w:ascii="Times New Roman" w:eastAsia="Calibri" w:hAnsi="Times New Roman" w:cs="Times New Roman"/>
          <w:sz w:val="24"/>
          <w:szCs w:val="24"/>
        </w:rPr>
        <w:t xml:space="preserve">Богданова Г. А. Уроки русского языка в </w:t>
      </w:r>
      <w:r w:rsidR="00965C2C">
        <w:rPr>
          <w:rFonts w:ascii="Times New Roman" w:eastAsia="Calibri" w:hAnsi="Times New Roman" w:cs="Times New Roman"/>
          <w:sz w:val="24"/>
          <w:szCs w:val="24"/>
        </w:rPr>
        <w:t>8</w:t>
      </w:r>
      <w:r w:rsidRPr="0078789A">
        <w:rPr>
          <w:rFonts w:ascii="Times New Roman" w:eastAsia="Calibri" w:hAnsi="Times New Roman" w:cs="Times New Roman"/>
          <w:sz w:val="24"/>
          <w:szCs w:val="24"/>
        </w:rPr>
        <w:t xml:space="preserve"> классе: книга для учителя / Г. А. Богданова. -</w:t>
      </w:r>
      <w:r w:rsidR="00E44FFF">
        <w:rPr>
          <w:rFonts w:ascii="Times New Roman" w:eastAsia="Calibri" w:hAnsi="Times New Roman" w:cs="Times New Roman"/>
          <w:sz w:val="24"/>
          <w:szCs w:val="24"/>
        </w:rPr>
        <w:t xml:space="preserve"> </w:t>
      </w:r>
      <w:r w:rsidRPr="0078789A">
        <w:rPr>
          <w:rFonts w:ascii="Times New Roman" w:eastAsia="Calibri" w:hAnsi="Times New Roman" w:cs="Times New Roman"/>
          <w:sz w:val="24"/>
          <w:szCs w:val="24"/>
        </w:rPr>
        <w:t>М.: Просвещение, 20</w:t>
      </w:r>
      <w:r w:rsidR="00965C2C">
        <w:rPr>
          <w:rFonts w:ascii="Times New Roman" w:eastAsia="Calibri" w:hAnsi="Times New Roman" w:cs="Times New Roman"/>
          <w:sz w:val="24"/>
          <w:szCs w:val="24"/>
        </w:rPr>
        <w:t>11</w:t>
      </w:r>
      <w:r w:rsidRPr="0078789A">
        <w:rPr>
          <w:rFonts w:ascii="Times New Roman" w:eastAsia="Calibri" w:hAnsi="Times New Roman" w:cs="Times New Roman"/>
          <w:sz w:val="24"/>
          <w:szCs w:val="24"/>
        </w:rPr>
        <w:t>.</w:t>
      </w:r>
    </w:p>
    <w:p w:rsidR="00965C2C" w:rsidRDefault="0078789A" w:rsidP="00965C2C">
      <w:pPr>
        <w:widowControl w:val="0"/>
        <w:shd w:val="clear" w:color="auto" w:fill="FFFFFF"/>
        <w:tabs>
          <w:tab w:val="left" w:pos="426"/>
        </w:tabs>
        <w:autoSpaceDE w:val="0"/>
        <w:autoSpaceDN w:val="0"/>
        <w:adjustRightInd w:val="0"/>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78789A">
        <w:rPr>
          <w:rFonts w:ascii="Times New Roman" w:eastAsia="Calibri" w:hAnsi="Times New Roman" w:cs="Times New Roman"/>
          <w:sz w:val="24"/>
          <w:szCs w:val="24"/>
        </w:rPr>
        <w:t xml:space="preserve">3. </w:t>
      </w:r>
      <w:proofErr w:type="spellStart"/>
      <w:r w:rsidR="00965C2C" w:rsidRPr="00437E8B">
        <w:rPr>
          <w:rFonts w:ascii="Times New Roman" w:hAnsi="Times New Roman"/>
        </w:rPr>
        <w:t>Нури</w:t>
      </w:r>
      <w:proofErr w:type="spellEnd"/>
      <w:r w:rsidR="00965C2C" w:rsidRPr="00437E8B">
        <w:rPr>
          <w:rFonts w:ascii="Times New Roman" w:hAnsi="Times New Roman"/>
        </w:rPr>
        <w:t xml:space="preserve"> О.А. Поурочные разработки по русскому языку: 8 класс: к учебнику </w:t>
      </w:r>
      <w:proofErr w:type="spellStart"/>
      <w:r w:rsidR="00965C2C" w:rsidRPr="00437E8B">
        <w:rPr>
          <w:rFonts w:ascii="Times New Roman" w:hAnsi="Times New Roman"/>
        </w:rPr>
        <w:t>Л.А.Тростенцовой</w:t>
      </w:r>
      <w:proofErr w:type="spellEnd"/>
      <w:r w:rsidR="00965C2C" w:rsidRPr="00437E8B">
        <w:rPr>
          <w:rFonts w:ascii="Times New Roman" w:hAnsi="Times New Roman"/>
        </w:rPr>
        <w:t xml:space="preserve"> «Русский язык. 8 класс». – М.: Издательство «Экзамен», 2009.</w:t>
      </w:r>
    </w:p>
    <w:p w:rsidR="00965C2C" w:rsidRPr="00965C2C" w:rsidRDefault="0078789A" w:rsidP="00965C2C">
      <w:pPr>
        <w:widowControl w:val="0"/>
        <w:shd w:val="clear" w:color="auto" w:fill="FFFFFF"/>
        <w:tabs>
          <w:tab w:val="left" w:pos="426"/>
        </w:tabs>
        <w:autoSpaceDE w:val="0"/>
        <w:autoSpaceDN w:val="0"/>
        <w:adjustRightInd w:val="0"/>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78789A">
        <w:rPr>
          <w:rFonts w:ascii="Times New Roman" w:eastAsia="Times New Roman" w:hAnsi="Times New Roman" w:cs="Times New Roman"/>
          <w:sz w:val="24"/>
          <w:szCs w:val="24"/>
          <w:lang w:eastAsia="ru-RU"/>
        </w:rPr>
        <w:t xml:space="preserve">4. </w:t>
      </w:r>
      <w:proofErr w:type="spellStart"/>
      <w:r w:rsidR="00965C2C" w:rsidRPr="0078789A">
        <w:rPr>
          <w:rFonts w:ascii="Times New Roman" w:eastAsia="Calibri" w:hAnsi="Times New Roman" w:cs="Times New Roman"/>
          <w:sz w:val="24"/>
          <w:szCs w:val="24"/>
        </w:rPr>
        <w:t>Ладыженская</w:t>
      </w:r>
      <w:proofErr w:type="spellEnd"/>
      <w:r w:rsidR="00965C2C" w:rsidRPr="0078789A">
        <w:rPr>
          <w:rFonts w:ascii="Times New Roman" w:eastAsia="Calibri" w:hAnsi="Times New Roman" w:cs="Times New Roman"/>
          <w:sz w:val="24"/>
          <w:szCs w:val="24"/>
        </w:rPr>
        <w:t xml:space="preserve"> Т. А. Обучение русскому языку в </w:t>
      </w:r>
      <w:r w:rsidR="00965C2C">
        <w:rPr>
          <w:rFonts w:ascii="Times New Roman" w:eastAsia="Calibri" w:hAnsi="Times New Roman" w:cs="Times New Roman"/>
          <w:sz w:val="24"/>
          <w:szCs w:val="24"/>
        </w:rPr>
        <w:t>8</w:t>
      </w:r>
      <w:r w:rsidR="00965C2C" w:rsidRPr="0078789A">
        <w:rPr>
          <w:rFonts w:ascii="Times New Roman" w:eastAsia="Calibri" w:hAnsi="Times New Roman" w:cs="Times New Roman"/>
          <w:sz w:val="24"/>
          <w:szCs w:val="24"/>
        </w:rPr>
        <w:t xml:space="preserve"> классе / Т. А. </w:t>
      </w:r>
      <w:proofErr w:type="spellStart"/>
      <w:r w:rsidR="00965C2C" w:rsidRPr="0078789A">
        <w:rPr>
          <w:rFonts w:ascii="Times New Roman" w:eastAsia="Calibri" w:hAnsi="Times New Roman" w:cs="Times New Roman"/>
          <w:sz w:val="24"/>
          <w:szCs w:val="24"/>
        </w:rPr>
        <w:t>Ладыженская</w:t>
      </w:r>
      <w:proofErr w:type="spellEnd"/>
      <w:r w:rsidR="00965C2C" w:rsidRPr="0078789A">
        <w:rPr>
          <w:rFonts w:ascii="Times New Roman" w:eastAsia="Calibri" w:hAnsi="Times New Roman" w:cs="Times New Roman"/>
          <w:sz w:val="24"/>
          <w:szCs w:val="24"/>
        </w:rPr>
        <w:t xml:space="preserve">, Л. А. </w:t>
      </w:r>
      <w:proofErr w:type="spellStart"/>
      <w:r w:rsidR="00965C2C" w:rsidRPr="0078789A">
        <w:rPr>
          <w:rFonts w:ascii="Times New Roman" w:eastAsia="Calibri" w:hAnsi="Times New Roman" w:cs="Times New Roman"/>
          <w:sz w:val="24"/>
          <w:szCs w:val="24"/>
        </w:rPr>
        <w:t>Тростенцова</w:t>
      </w:r>
      <w:proofErr w:type="spellEnd"/>
      <w:r w:rsidR="00965C2C" w:rsidRPr="0078789A">
        <w:rPr>
          <w:rFonts w:ascii="Times New Roman" w:eastAsia="Calibri" w:hAnsi="Times New Roman" w:cs="Times New Roman"/>
          <w:sz w:val="24"/>
          <w:szCs w:val="24"/>
        </w:rPr>
        <w:t>, М. Т. Баранов. - М.: Просвещение, 20</w:t>
      </w:r>
      <w:r w:rsidR="00965C2C">
        <w:rPr>
          <w:rFonts w:ascii="Times New Roman" w:eastAsia="Calibri" w:hAnsi="Times New Roman" w:cs="Times New Roman"/>
          <w:sz w:val="24"/>
          <w:szCs w:val="24"/>
        </w:rPr>
        <w:t>10</w:t>
      </w:r>
      <w:r w:rsidR="00965C2C" w:rsidRPr="0078789A">
        <w:rPr>
          <w:rFonts w:ascii="Times New Roman" w:eastAsia="Calibri" w:hAnsi="Times New Roman" w:cs="Times New Roman"/>
          <w:sz w:val="24"/>
          <w:szCs w:val="24"/>
        </w:rPr>
        <w:t>.</w:t>
      </w:r>
    </w:p>
    <w:p w:rsidR="0078789A" w:rsidRPr="0078789A" w:rsidRDefault="0078789A" w:rsidP="0078789A">
      <w:pPr>
        <w:widowControl w:val="0"/>
        <w:shd w:val="clear" w:color="auto" w:fill="FFFFFF"/>
        <w:tabs>
          <w:tab w:val="left" w:pos="426"/>
        </w:tabs>
        <w:autoSpaceDE w:val="0"/>
        <w:autoSpaceDN w:val="0"/>
        <w:adjustRightInd w:val="0"/>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78789A">
        <w:rPr>
          <w:rFonts w:ascii="Times New Roman" w:eastAsia="Calibri" w:hAnsi="Times New Roman" w:cs="Times New Roman"/>
          <w:sz w:val="24"/>
          <w:szCs w:val="24"/>
        </w:rPr>
        <w:t xml:space="preserve">5. </w:t>
      </w:r>
      <w:r w:rsidR="00965C2C" w:rsidRPr="0078789A">
        <w:rPr>
          <w:rFonts w:ascii="Times New Roman" w:eastAsia="Times New Roman" w:hAnsi="Times New Roman" w:cs="Times New Roman"/>
          <w:sz w:val="24"/>
          <w:szCs w:val="24"/>
          <w:lang w:eastAsia="ru-RU"/>
        </w:rPr>
        <w:t xml:space="preserve">Абрамова С.В. Русский язык. Проектная работа старшеклассников - </w:t>
      </w:r>
      <w:proofErr w:type="spellStart"/>
      <w:r w:rsidR="00965C2C" w:rsidRPr="0078789A">
        <w:rPr>
          <w:rFonts w:ascii="Times New Roman" w:eastAsia="Times New Roman" w:hAnsi="Times New Roman" w:cs="Times New Roman"/>
          <w:sz w:val="24"/>
          <w:szCs w:val="24"/>
          <w:lang w:eastAsia="ru-RU"/>
        </w:rPr>
        <w:t>М.:Просвещение</w:t>
      </w:r>
      <w:proofErr w:type="spellEnd"/>
      <w:r w:rsidR="00965C2C" w:rsidRPr="0078789A">
        <w:rPr>
          <w:rFonts w:ascii="Times New Roman" w:eastAsia="Times New Roman" w:hAnsi="Times New Roman" w:cs="Times New Roman"/>
          <w:sz w:val="24"/>
          <w:szCs w:val="24"/>
          <w:lang w:eastAsia="ru-RU"/>
        </w:rPr>
        <w:t>, 2011</w:t>
      </w:r>
      <w:r w:rsidR="00965C2C">
        <w:rPr>
          <w:rFonts w:ascii="Times New Roman" w:eastAsia="Times New Roman" w:hAnsi="Times New Roman" w:cs="Times New Roman"/>
          <w:sz w:val="24"/>
          <w:szCs w:val="24"/>
          <w:lang w:eastAsia="ru-RU"/>
        </w:rPr>
        <w:t>.</w:t>
      </w:r>
    </w:p>
    <w:p w:rsidR="00965C2C" w:rsidRDefault="0078789A" w:rsidP="00965C2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78789A">
        <w:rPr>
          <w:rFonts w:ascii="Times New Roman" w:eastAsia="Calibri" w:hAnsi="Times New Roman" w:cs="Times New Roman"/>
          <w:sz w:val="24"/>
          <w:szCs w:val="24"/>
        </w:rPr>
        <w:t xml:space="preserve">6. </w:t>
      </w:r>
      <w:r w:rsidR="00965C2C" w:rsidRPr="00965C2C">
        <w:rPr>
          <w:rFonts w:ascii="Times New Roman" w:hAnsi="Times New Roman"/>
          <w:sz w:val="24"/>
        </w:rPr>
        <w:t>Контрольно-измерительные материалы. Русский язык: 8 класс</w:t>
      </w:r>
      <w:proofErr w:type="gramStart"/>
      <w:r w:rsidR="00965C2C" w:rsidRPr="00965C2C">
        <w:rPr>
          <w:rFonts w:ascii="Times New Roman" w:hAnsi="Times New Roman"/>
          <w:sz w:val="24"/>
        </w:rPr>
        <w:t xml:space="preserve"> / С</w:t>
      </w:r>
      <w:proofErr w:type="gramEnd"/>
      <w:r w:rsidR="00965C2C" w:rsidRPr="00965C2C">
        <w:rPr>
          <w:rFonts w:ascii="Times New Roman" w:hAnsi="Times New Roman"/>
          <w:sz w:val="24"/>
        </w:rPr>
        <w:t>ост</w:t>
      </w:r>
      <w:r w:rsidR="00965C2C">
        <w:rPr>
          <w:rFonts w:ascii="Times New Roman" w:hAnsi="Times New Roman"/>
          <w:sz w:val="24"/>
        </w:rPr>
        <w:t>. Н.В.Егорова. – М.: ВАКО, 2010.</w:t>
      </w:r>
    </w:p>
    <w:p w:rsidR="0078789A" w:rsidRPr="00965C2C" w:rsidRDefault="0078789A" w:rsidP="00965C2C">
      <w:pPr>
        <w:shd w:val="clear" w:color="auto" w:fill="FFFFFF"/>
        <w:spacing w:before="100" w:beforeAutospacing="1" w:after="100" w:afterAutospacing="1" w:line="240" w:lineRule="auto"/>
        <w:ind w:firstLine="709"/>
        <w:contextualSpacing/>
        <w:jc w:val="both"/>
        <w:rPr>
          <w:rFonts w:ascii="Times New Roman" w:hAnsi="Times New Roman"/>
          <w:sz w:val="24"/>
        </w:rPr>
      </w:pPr>
      <w:r w:rsidRPr="0078789A">
        <w:rPr>
          <w:rFonts w:ascii="Times New Roman" w:eastAsia="Times New Roman" w:hAnsi="Times New Roman" w:cs="Times New Roman"/>
          <w:sz w:val="24"/>
          <w:szCs w:val="24"/>
          <w:lang w:eastAsia="ru-RU"/>
        </w:rPr>
        <w:t xml:space="preserve">7. </w:t>
      </w:r>
      <w:r w:rsidR="00965C2C" w:rsidRPr="00965C2C">
        <w:rPr>
          <w:rFonts w:ascii="Times New Roman" w:hAnsi="Times New Roman"/>
          <w:sz w:val="24"/>
          <w:szCs w:val="24"/>
        </w:rPr>
        <w:t>Богданова Г.А. Сборник диктантов по русскому языку. 5–9 классы: пособие для учителей общеобразовательных учреждений. – М.: Просвещение, 2010.</w:t>
      </w:r>
    </w:p>
    <w:p w:rsidR="0078789A" w:rsidRDefault="0078789A" w:rsidP="0078789A">
      <w:pPr>
        <w:pStyle w:val="Textbody"/>
        <w:tabs>
          <w:tab w:val="left" w:pos="360"/>
        </w:tabs>
        <w:spacing w:before="100" w:beforeAutospacing="1" w:after="100" w:afterAutospacing="1"/>
        <w:ind w:left="360" w:right="23"/>
        <w:contextualSpacing/>
        <w:jc w:val="center"/>
      </w:pPr>
      <w:r>
        <w:rPr>
          <w:b/>
        </w:rPr>
        <w:t>Для учащихся</w:t>
      </w:r>
    </w:p>
    <w:p w:rsidR="00741DD8" w:rsidRPr="00741DD8" w:rsidRDefault="00741DD8" w:rsidP="00741DD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741DD8">
        <w:rPr>
          <w:rFonts w:ascii="Times New Roman" w:eastAsia="Times New Roman" w:hAnsi="Times New Roman" w:cs="Times New Roman"/>
          <w:sz w:val="24"/>
          <w:szCs w:val="24"/>
          <w:lang w:eastAsia="ru-RU"/>
        </w:rPr>
        <w:t xml:space="preserve">1. Русский язык: Учебник для </w:t>
      </w:r>
      <w:r w:rsidR="00965C2C">
        <w:rPr>
          <w:rFonts w:ascii="Times New Roman" w:eastAsia="Times New Roman" w:hAnsi="Times New Roman" w:cs="Times New Roman"/>
          <w:sz w:val="24"/>
          <w:szCs w:val="24"/>
          <w:lang w:eastAsia="ru-RU"/>
        </w:rPr>
        <w:t>8</w:t>
      </w:r>
      <w:r w:rsidRPr="00741DD8">
        <w:rPr>
          <w:rFonts w:ascii="Times New Roman" w:eastAsia="Times New Roman" w:hAnsi="Times New Roman" w:cs="Times New Roman"/>
          <w:sz w:val="24"/>
          <w:szCs w:val="24"/>
          <w:lang w:eastAsia="ru-RU"/>
        </w:rPr>
        <w:t xml:space="preserve"> </w:t>
      </w:r>
      <w:proofErr w:type="spellStart"/>
      <w:r w:rsidRPr="00741DD8">
        <w:rPr>
          <w:rFonts w:ascii="Times New Roman" w:eastAsia="Times New Roman" w:hAnsi="Times New Roman" w:cs="Times New Roman"/>
          <w:sz w:val="24"/>
          <w:szCs w:val="24"/>
          <w:lang w:eastAsia="ru-RU"/>
        </w:rPr>
        <w:t>кл</w:t>
      </w:r>
      <w:proofErr w:type="spellEnd"/>
      <w:r w:rsidRPr="00741DD8">
        <w:rPr>
          <w:rFonts w:ascii="Times New Roman" w:eastAsia="Times New Roman" w:hAnsi="Times New Roman" w:cs="Times New Roman"/>
          <w:sz w:val="24"/>
          <w:szCs w:val="24"/>
          <w:lang w:eastAsia="ru-RU"/>
        </w:rPr>
        <w:t xml:space="preserve">. общеобразовательных организаций /Т. А. </w:t>
      </w:r>
      <w:proofErr w:type="spellStart"/>
      <w:r w:rsidRPr="00741DD8">
        <w:rPr>
          <w:rFonts w:ascii="Times New Roman" w:eastAsia="Times New Roman" w:hAnsi="Times New Roman" w:cs="Times New Roman"/>
          <w:sz w:val="24"/>
          <w:szCs w:val="24"/>
          <w:lang w:eastAsia="ru-RU"/>
        </w:rPr>
        <w:t>Ладыженская</w:t>
      </w:r>
      <w:proofErr w:type="spellEnd"/>
      <w:r w:rsidRPr="00741DD8">
        <w:rPr>
          <w:rFonts w:ascii="Times New Roman" w:eastAsia="Times New Roman" w:hAnsi="Times New Roman" w:cs="Times New Roman"/>
          <w:sz w:val="24"/>
          <w:szCs w:val="24"/>
          <w:lang w:eastAsia="ru-RU"/>
        </w:rPr>
        <w:t xml:space="preserve">, М. Т. Баранов, Л. А. </w:t>
      </w:r>
      <w:proofErr w:type="spellStart"/>
      <w:r w:rsidRPr="00741DD8">
        <w:rPr>
          <w:rFonts w:ascii="Times New Roman" w:eastAsia="Times New Roman" w:hAnsi="Times New Roman" w:cs="Times New Roman"/>
          <w:sz w:val="24"/>
          <w:szCs w:val="24"/>
          <w:lang w:eastAsia="ru-RU"/>
        </w:rPr>
        <w:t>Тростенцова</w:t>
      </w:r>
      <w:proofErr w:type="spellEnd"/>
      <w:proofErr w:type="gramStart"/>
      <w:r w:rsidRPr="00741DD8">
        <w:rPr>
          <w:rFonts w:ascii="Times New Roman" w:eastAsia="Times New Roman" w:hAnsi="Times New Roman" w:cs="Times New Roman"/>
          <w:sz w:val="24"/>
          <w:szCs w:val="24"/>
          <w:lang w:eastAsia="ru-RU"/>
        </w:rPr>
        <w:t xml:space="preserve"> .</w:t>
      </w:r>
      <w:proofErr w:type="gramEnd"/>
      <w:r w:rsidRPr="00741DD8">
        <w:rPr>
          <w:rFonts w:ascii="Times New Roman" w:eastAsia="Times New Roman" w:hAnsi="Times New Roman" w:cs="Times New Roman"/>
          <w:sz w:val="24"/>
          <w:szCs w:val="24"/>
          <w:lang w:eastAsia="ru-RU"/>
        </w:rPr>
        <w:t xml:space="preserve"> - М.: Просвещение, 201</w:t>
      </w:r>
      <w:r w:rsidR="00965C2C">
        <w:rPr>
          <w:rFonts w:ascii="Times New Roman" w:eastAsia="Times New Roman" w:hAnsi="Times New Roman" w:cs="Times New Roman"/>
          <w:sz w:val="24"/>
          <w:szCs w:val="24"/>
          <w:lang w:eastAsia="ru-RU"/>
        </w:rPr>
        <w:t>4</w:t>
      </w:r>
      <w:r w:rsidRPr="00741DD8">
        <w:rPr>
          <w:rFonts w:ascii="Times New Roman" w:eastAsia="Times New Roman" w:hAnsi="Times New Roman" w:cs="Times New Roman"/>
          <w:sz w:val="24"/>
          <w:szCs w:val="24"/>
          <w:lang w:eastAsia="ru-RU"/>
        </w:rPr>
        <w:t>.</w:t>
      </w:r>
    </w:p>
    <w:p w:rsidR="00741DD8" w:rsidRPr="00741DD8" w:rsidRDefault="00741DD8" w:rsidP="00741DD8">
      <w:pPr>
        <w:widowControl w:val="0"/>
        <w:shd w:val="clear" w:color="auto" w:fill="FFFFFF"/>
        <w:tabs>
          <w:tab w:val="left" w:pos="426"/>
        </w:tabs>
        <w:autoSpaceDE w:val="0"/>
        <w:autoSpaceDN w:val="0"/>
        <w:adjustRightInd w:val="0"/>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741DD8">
        <w:rPr>
          <w:rFonts w:ascii="Times New Roman" w:eastAsia="Times New Roman" w:hAnsi="Times New Roman" w:cs="Times New Roman"/>
          <w:sz w:val="24"/>
          <w:szCs w:val="24"/>
          <w:lang w:eastAsia="ru-RU"/>
        </w:rPr>
        <w:t xml:space="preserve">2. </w:t>
      </w:r>
      <w:r w:rsidRPr="00741DD8">
        <w:rPr>
          <w:rFonts w:ascii="Times New Roman" w:eastAsia="Calibri" w:hAnsi="Times New Roman" w:cs="Times New Roman"/>
          <w:sz w:val="24"/>
          <w:szCs w:val="24"/>
        </w:rPr>
        <w:t>Михайлова С. Ю. Ключи к орфографии / С. Ю. Михайлова. - М.: Просвещение, 2005.</w:t>
      </w:r>
    </w:p>
    <w:p w:rsidR="00741DD8" w:rsidRPr="00741DD8" w:rsidRDefault="00741DD8" w:rsidP="00741DD8">
      <w:pPr>
        <w:widowControl w:val="0"/>
        <w:shd w:val="clear" w:color="auto" w:fill="FFFFFF"/>
        <w:tabs>
          <w:tab w:val="left" w:pos="426"/>
        </w:tabs>
        <w:autoSpaceDE w:val="0"/>
        <w:autoSpaceDN w:val="0"/>
        <w:adjustRightInd w:val="0"/>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741DD8">
        <w:rPr>
          <w:rFonts w:ascii="Times New Roman" w:eastAsia="Calibri" w:hAnsi="Times New Roman" w:cs="Times New Roman"/>
          <w:sz w:val="24"/>
          <w:szCs w:val="24"/>
        </w:rPr>
        <w:t xml:space="preserve">3. </w:t>
      </w:r>
      <w:proofErr w:type="spellStart"/>
      <w:r w:rsidRPr="00741DD8">
        <w:rPr>
          <w:rFonts w:ascii="Times New Roman" w:eastAsia="Calibri" w:hAnsi="Times New Roman" w:cs="Times New Roman"/>
          <w:sz w:val="24"/>
          <w:szCs w:val="24"/>
        </w:rPr>
        <w:t>Поникарова</w:t>
      </w:r>
      <w:proofErr w:type="spellEnd"/>
      <w:r w:rsidRPr="00741DD8">
        <w:rPr>
          <w:rFonts w:ascii="Times New Roman" w:eastAsia="Calibri" w:hAnsi="Times New Roman" w:cs="Times New Roman"/>
          <w:sz w:val="24"/>
          <w:szCs w:val="24"/>
        </w:rPr>
        <w:t xml:space="preserve"> Л. А. Русский язык: Морфология в таблицах и заданиях /Л. А. </w:t>
      </w:r>
      <w:proofErr w:type="spellStart"/>
      <w:r w:rsidRPr="00741DD8">
        <w:rPr>
          <w:rFonts w:ascii="Times New Roman" w:eastAsia="Calibri" w:hAnsi="Times New Roman" w:cs="Times New Roman"/>
          <w:sz w:val="24"/>
          <w:szCs w:val="24"/>
        </w:rPr>
        <w:t>Поникарова</w:t>
      </w:r>
      <w:proofErr w:type="spellEnd"/>
      <w:r w:rsidRPr="00741DD8">
        <w:rPr>
          <w:rFonts w:ascii="Times New Roman" w:eastAsia="Calibri" w:hAnsi="Times New Roman" w:cs="Times New Roman"/>
          <w:sz w:val="24"/>
          <w:szCs w:val="24"/>
        </w:rPr>
        <w:t>. - М.: Просвещение,2004.</w:t>
      </w:r>
    </w:p>
    <w:p w:rsidR="00741DD8" w:rsidRPr="00741DD8" w:rsidRDefault="00741DD8" w:rsidP="00741DD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741DD8">
        <w:rPr>
          <w:rFonts w:ascii="Times New Roman" w:eastAsia="Calibri" w:hAnsi="Times New Roman" w:cs="Times New Roman"/>
          <w:sz w:val="24"/>
          <w:szCs w:val="24"/>
        </w:rPr>
        <w:t xml:space="preserve">4. </w:t>
      </w:r>
      <w:r w:rsidRPr="00741DD8">
        <w:rPr>
          <w:rFonts w:ascii="Times New Roman" w:eastAsia="Times New Roman" w:hAnsi="Times New Roman" w:cs="Times New Roman"/>
          <w:sz w:val="24"/>
          <w:szCs w:val="24"/>
          <w:lang w:eastAsia="ru-RU"/>
        </w:rPr>
        <w:t xml:space="preserve">С.В. Савченкова Рабочая тетрадь по русскому языку: </w:t>
      </w:r>
      <w:r w:rsidR="00965C2C">
        <w:rPr>
          <w:rFonts w:ascii="Times New Roman" w:eastAsia="Times New Roman" w:hAnsi="Times New Roman" w:cs="Times New Roman"/>
          <w:sz w:val="24"/>
          <w:szCs w:val="24"/>
          <w:lang w:eastAsia="ru-RU"/>
        </w:rPr>
        <w:t>8</w:t>
      </w:r>
      <w:r w:rsidRPr="00741DD8">
        <w:rPr>
          <w:rFonts w:ascii="Times New Roman" w:eastAsia="Times New Roman" w:hAnsi="Times New Roman" w:cs="Times New Roman"/>
          <w:sz w:val="24"/>
          <w:szCs w:val="24"/>
          <w:lang w:eastAsia="ru-RU"/>
        </w:rPr>
        <w:t xml:space="preserve">-й </w:t>
      </w:r>
      <w:proofErr w:type="spellStart"/>
      <w:r w:rsidRPr="00741DD8">
        <w:rPr>
          <w:rFonts w:ascii="Times New Roman" w:eastAsia="Times New Roman" w:hAnsi="Times New Roman" w:cs="Times New Roman"/>
          <w:sz w:val="24"/>
          <w:szCs w:val="24"/>
          <w:lang w:eastAsia="ru-RU"/>
        </w:rPr>
        <w:t>кл</w:t>
      </w:r>
      <w:proofErr w:type="spellEnd"/>
      <w:r w:rsidRPr="00741DD8">
        <w:rPr>
          <w:rFonts w:ascii="Times New Roman" w:eastAsia="Times New Roman" w:hAnsi="Times New Roman" w:cs="Times New Roman"/>
          <w:sz w:val="24"/>
          <w:szCs w:val="24"/>
          <w:lang w:eastAsia="ru-RU"/>
        </w:rPr>
        <w:t xml:space="preserve">.: к учебнику Т.А. </w:t>
      </w:r>
      <w:proofErr w:type="spellStart"/>
      <w:r w:rsidRPr="00741DD8">
        <w:rPr>
          <w:rFonts w:ascii="Times New Roman" w:eastAsia="Times New Roman" w:hAnsi="Times New Roman" w:cs="Times New Roman"/>
          <w:sz w:val="24"/>
          <w:szCs w:val="24"/>
          <w:lang w:eastAsia="ru-RU"/>
        </w:rPr>
        <w:t>Ладыженско</w:t>
      </w:r>
      <w:proofErr w:type="gramStart"/>
      <w:r w:rsidRPr="00741DD8">
        <w:rPr>
          <w:rFonts w:ascii="Times New Roman" w:eastAsia="Times New Roman" w:hAnsi="Times New Roman" w:cs="Times New Roman"/>
          <w:sz w:val="24"/>
          <w:szCs w:val="24"/>
          <w:lang w:eastAsia="ru-RU"/>
        </w:rPr>
        <w:t>й</w:t>
      </w:r>
      <w:proofErr w:type="spellEnd"/>
      <w:r w:rsidRPr="00741DD8">
        <w:rPr>
          <w:rFonts w:ascii="Times New Roman" w:eastAsia="Times New Roman" w:hAnsi="Times New Roman" w:cs="Times New Roman"/>
          <w:sz w:val="24"/>
          <w:szCs w:val="24"/>
          <w:lang w:eastAsia="ru-RU"/>
        </w:rPr>
        <w:t>-</w:t>
      </w:r>
      <w:proofErr w:type="gramEnd"/>
      <w:r w:rsidRPr="00741DD8">
        <w:rPr>
          <w:rFonts w:ascii="Times New Roman" w:eastAsia="Times New Roman" w:hAnsi="Times New Roman" w:cs="Times New Roman"/>
          <w:sz w:val="24"/>
          <w:szCs w:val="24"/>
          <w:lang w:eastAsia="ru-RU"/>
        </w:rPr>
        <w:t xml:space="preserve"> М.: АСТ, 2012.</w:t>
      </w:r>
    </w:p>
    <w:p w:rsidR="00741DD8" w:rsidRPr="00741DD8" w:rsidRDefault="00741DD8" w:rsidP="00741DD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741DD8">
        <w:rPr>
          <w:rFonts w:ascii="Times New Roman" w:eastAsia="Times New Roman" w:hAnsi="Times New Roman" w:cs="Times New Roman"/>
          <w:sz w:val="24"/>
          <w:szCs w:val="24"/>
          <w:lang w:eastAsia="ru-RU"/>
        </w:rPr>
        <w:t xml:space="preserve">5. </w:t>
      </w:r>
      <w:r w:rsidRPr="00741DD8">
        <w:rPr>
          <w:rFonts w:ascii="Times New Roman" w:eastAsia="Calibri" w:hAnsi="Times New Roman" w:cs="Times New Roman"/>
          <w:sz w:val="24"/>
          <w:szCs w:val="24"/>
        </w:rPr>
        <w:t xml:space="preserve">Пименова С. Н. Таблицы по русскому языку для самостоятельной работы в классе и дома: </w:t>
      </w:r>
      <w:r w:rsidR="00965C2C">
        <w:rPr>
          <w:rFonts w:ascii="Times New Roman" w:eastAsia="Calibri" w:hAnsi="Times New Roman" w:cs="Times New Roman"/>
          <w:sz w:val="24"/>
          <w:szCs w:val="24"/>
        </w:rPr>
        <w:t>8</w:t>
      </w:r>
      <w:r w:rsidRPr="00741DD8">
        <w:rPr>
          <w:rFonts w:ascii="Times New Roman" w:eastAsia="Calibri" w:hAnsi="Times New Roman" w:cs="Times New Roman"/>
          <w:sz w:val="24"/>
          <w:szCs w:val="24"/>
        </w:rPr>
        <w:t xml:space="preserve"> класс / С. Н. Пименова. - М.: Искатель, 1999.</w:t>
      </w:r>
    </w:p>
    <w:p w:rsidR="00741DD8" w:rsidRPr="00664646" w:rsidRDefault="00741DD8" w:rsidP="00741DD8">
      <w:pPr>
        <w:widowControl w:val="0"/>
        <w:shd w:val="clear" w:color="auto" w:fill="FFFFFF"/>
        <w:tabs>
          <w:tab w:val="left" w:pos="426"/>
        </w:tabs>
        <w:autoSpaceDE w:val="0"/>
        <w:autoSpaceDN w:val="0"/>
        <w:adjustRightInd w:val="0"/>
        <w:spacing w:after="0" w:line="240" w:lineRule="auto"/>
        <w:jc w:val="both"/>
        <w:rPr>
          <w:rFonts w:ascii="Calibri" w:eastAsia="Calibri" w:hAnsi="Calibri" w:cs="Times New Roman"/>
        </w:rPr>
      </w:pPr>
    </w:p>
    <w:p w:rsidR="00741DD8" w:rsidRPr="00094514" w:rsidRDefault="00741DD8" w:rsidP="00741DD8">
      <w:pPr>
        <w:shd w:val="clear" w:color="auto" w:fill="FFFFFF"/>
        <w:spacing w:after="100" w:afterAutospacing="1" w:line="300" w:lineRule="atLeast"/>
        <w:rPr>
          <w:rFonts w:ascii="Helvetica" w:eastAsia="Times New Roman" w:hAnsi="Helvetica" w:cs="Helvetica"/>
          <w:color w:val="333333"/>
          <w:sz w:val="21"/>
          <w:szCs w:val="21"/>
          <w:lang w:eastAsia="ru-RU"/>
        </w:rPr>
      </w:pPr>
    </w:p>
    <w:p w:rsidR="007A2916" w:rsidRDefault="007A2916" w:rsidP="007A2916">
      <w:pPr>
        <w:shd w:val="clear" w:color="auto" w:fill="FFFFFF"/>
        <w:tabs>
          <w:tab w:val="left" w:pos="993"/>
        </w:tabs>
        <w:spacing w:before="100" w:beforeAutospacing="1" w:after="100" w:afterAutospacing="1" w:line="240" w:lineRule="auto"/>
        <w:ind w:left="10" w:firstLine="709"/>
        <w:contextualSpacing/>
        <w:jc w:val="both"/>
        <w:rPr>
          <w:rFonts w:ascii="Times New Roman" w:hAnsi="Times New Roman" w:cs="Times New Roman"/>
          <w:b/>
          <w:sz w:val="24"/>
          <w:szCs w:val="24"/>
        </w:rPr>
      </w:pPr>
    </w:p>
    <w:p w:rsidR="007A2916" w:rsidRDefault="007A2916" w:rsidP="007A2916">
      <w:pPr>
        <w:shd w:val="clear" w:color="auto" w:fill="FFFFFF"/>
        <w:tabs>
          <w:tab w:val="left" w:pos="993"/>
        </w:tabs>
        <w:spacing w:before="100" w:beforeAutospacing="1" w:after="100" w:afterAutospacing="1" w:line="240" w:lineRule="auto"/>
        <w:ind w:left="10" w:firstLine="709"/>
        <w:contextualSpacing/>
        <w:jc w:val="both"/>
        <w:rPr>
          <w:rFonts w:ascii="Times New Roman" w:hAnsi="Times New Roman" w:cs="Times New Roman"/>
          <w:b/>
          <w:sz w:val="24"/>
          <w:szCs w:val="24"/>
        </w:rPr>
      </w:pPr>
    </w:p>
    <w:p w:rsidR="001C204C" w:rsidRDefault="001C204C" w:rsidP="007A2916">
      <w:pPr>
        <w:shd w:val="clear" w:color="auto" w:fill="FFFFFF"/>
        <w:tabs>
          <w:tab w:val="left" w:pos="993"/>
        </w:tabs>
        <w:spacing w:before="100" w:beforeAutospacing="1" w:after="100" w:afterAutospacing="1" w:line="240" w:lineRule="auto"/>
        <w:ind w:left="10" w:firstLine="709"/>
        <w:contextualSpacing/>
        <w:jc w:val="both"/>
        <w:rPr>
          <w:rFonts w:ascii="Times New Roman" w:hAnsi="Times New Roman" w:cs="Times New Roman"/>
          <w:b/>
          <w:sz w:val="24"/>
          <w:szCs w:val="24"/>
        </w:rPr>
        <w:sectPr w:rsidR="001C204C" w:rsidSect="007A2916">
          <w:pgSz w:w="11906" w:h="16838"/>
          <w:pgMar w:top="567" w:right="850" w:bottom="568" w:left="1701" w:header="708" w:footer="708" w:gutter="0"/>
          <w:cols w:space="708"/>
          <w:docGrid w:linePitch="360"/>
        </w:sectPr>
      </w:pPr>
    </w:p>
    <w:p w:rsidR="001C204C" w:rsidRPr="00E06D37" w:rsidRDefault="001C204C" w:rsidP="001C204C">
      <w:pPr>
        <w:ind w:firstLine="709"/>
        <w:jc w:val="center"/>
        <w:rPr>
          <w:rFonts w:ascii="Times New Roman" w:hAnsi="Times New Roman"/>
          <w:b/>
          <w:sz w:val="20"/>
          <w:szCs w:val="20"/>
        </w:rPr>
      </w:pPr>
      <w:r>
        <w:rPr>
          <w:rFonts w:ascii="Times New Roman" w:hAnsi="Times New Roman"/>
          <w:b/>
          <w:sz w:val="20"/>
          <w:szCs w:val="20"/>
        </w:rPr>
        <w:lastRenderedPageBreak/>
        <w:t>КАЛЕНДАРНО-</w:t>
      </w:r>
      <w:r w:rsidRPr="00E06D37">
        <w:rPr>
          <w:rFonts w:ascii="Times New Roman" w:hAnsi="Times New Roman"/>
          <w:b/>
          <w:sz w:val="20"/>
          <w:szCs w:val="20"/>
        </w:rPr>
        <w:t>ТЕМАТИЧЕСКОЕ (ПОУРОЧНОЕ) ПЛАНИРОВАНИЕ</w:t>
      </w:r>
    </w:p>
    <w:tbl>
      <w:tblPr>
        <w:tblpPr w:leftFromText="180" w:rightFromText="180" w:vertAnchor="text" w:horzAnchor="margin" w:tblpY="16"/>
        <w:tblOverlap w:val="never"/>
        <w:tblW w:w="1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272"/>
        <w:gridCol w:w="849"/>
        <w:gridCol w:w="1278"/>
        <w:gridCol w:w="2835"/>
        <w:gridCol w:w="3258"/>
        <w:gridCol w:w="2833"/>
        <w:gridCol w:w="3120"/>
      </w:tblGrid>
      <w:tr w:rsidR="001C204C" w:rsidRPr="005F67D4" w:rsidTr="00932F88">
        <w:tc>
          <w:tcPr>
            <w:tcW w:w="529" w:type="dxa"/>
            <w:vMerge w:val="restart"/>
            <w:noWrap/>
          </w:tcPr>
          <w:p w:rsidR="001C204C" w:rsidRPr="005F67D4" w:rsidRDefault="001C204C" w:rsidP="002C4527">
            <w:pPr>
              <w:spacing w:before="100" w:beforeAutospacing="1" w:after="100" w:afterAutospacing="1" w:line="240" w:lineRule="auto"/>
              <w:jc w:val="center"/>
              <w:rPr>
                <w:rFonts w:ascii="Times New Roman" w:hAnsi="Times New Roman"/>
                <w:sz w:val="18"/>
                <w:szCs w:val="20"/>
              </w:rPr>
            </w:pPr>
            <w:r w:rsidRPr="005F67D4">
              <w:rPr>
                <w:rStyle w:val="af1"/>
                <w:rFonts w:ascii="Times New Roman" w:hAnsi="Times New Roman"/>
                <w:sz w:val="18"/>
                <w:szCs w:val="20"/>
              </w:rPr>
              <w:t xml:space="preserve">№ </w:t>
            </w:r>
            <w:proofErr w:type="spellStart"/>
            <w:proofErr w:type="gramStart"/>
            <w:r w:rsidRPr="005F67D4">
              <w:rPr>
                <w:rStyle w:val="af1"/>
                <w:rFonts w:ascii="Times New Roman" w:hAnsi="Times New Roman"/>
                <w:sz w:val="18"/>
                <w:szCs w:val="20"/>
              </w:rPr>
              <w:t>п</w:t>
            </w:r>
            <w:proofErr w:type="spellEnd"/>
            <w:proofErr w:type="gramEnd"/>
            <w:r w:rsidRPr="005F67D4">
              <w:rPr>
                <w:rStyle w:val="af1"/>
                <w:rFonts w:ascii="Times New Roman" w:hAnsi="Times New Roman"/>
                <w:sz w:val="18"/>
                <w:szCs w:val="20"/>
              </w:rPr>
              <w:t>/</w:t>
            </w:r>
            <w:proofErr w:type="spellStart"/>
            <w:r w:rsidRPr="005F67D4">
              <w:rPr>
                <w:rStyle w:val="af1"/>
                <w:rFonts w:ascii="Times New Roman" w:hAnsi="Times New Roman"/>
                <w:sz w:val="18"/>
                <w:szCs w:val="20"/>
              </w:rPr>
              <w:t>п</w:t>
            </w:r>
            <w:proofErr w:type="spellEnd"/>
          </w:p>
        </w:tc>
        <w:tc>
          <w:tcPr>
            <w:tcW w:w="1272" w:type="dxa"/>
            <w:vMerge w:val="restart"/>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r w:rsidRPr="005F67D4">
              <w:rPr>
                <w:rStyle w:val="af1"/>
                <w:rFonts w:ascii="Times New Roman" w:hAnsi="Times New Roman"/>
                <w:sz w:val="18"/>
                <w:szCs w:val="20"/>
              </w:rPr>
              <w:t xml:space="preserve">Тема </w:t>
            </w:r>
          </w:p>
          <w:p w:rsidR="001C204C" w:rsidRPr="005F67D4" w:rsidRDefault="001C204C" w:rsidP="002C4527">
            <w:pPr>
              <w:spacing w:before="100" w:beforeAutospacing="1" w:after="100" w:afterAutospacing="1" w:line="240" w:lineRule="auto"/>
              <w:jc w:val="center"/>
              <w:rPr>
                <w:rFonts w:ascii="Times New Roman" w:hAnsi="Times New Roman"/>
                <w:sz w:val="18"/>
                <w:szCs w:val="20"/>
              </w:rPr>
            </w:pPr>
            <w:r w:rsidRPr="005F67D4">
              <w:rPr>
                <w:rStyle w:val="af1"/>
                <w:rFonts w:ascii="Times New Roman" w:hAnsi="Times New Roman"/>
                <w:sz w:val="18"/>
                <w:szCs w:val="20"/>
              </w:rPr>
              <w:t>урока</w:t>
            </w:r>
          </w:p>
        </w:tc>
        <w:tc>
          <w:tcPr>
            <w:tcW w:w="849" w:type="dxa"/>
            <w:vMerge w:val="restart"/>
            <w:noWrap/>
          </w:tcPr>
          <w:p w:rsidR="001C204C" w:rsidRPr="005F67D4" w:rsidRDefault="001C204C" w:rsidP="002C4527">
            <w:pPr>
              <w:spacing w:before="100" w:beforeAutospacing="1" w:after="100" w:afterAutospacing="1" w:line="240" w:lineRule="auto"/>
              <w:jc w:val="center"/>
              <w:rPr>
                <w:rFonts w:ascii="Times New Roman" w:hAnsi="Times New Roman"/>
                <w:sz w:val="18"/>
                <w:szCs w:val="20"/>
              </w:rPr>
            </w:pPr>
            <w:r w:rsidRPr="005F67D4">
              <w:rPr>
                <w:rStyle w:val="af1"/>
                <w:rFonts w:ascii="Times New Roman" w:hAnsi="Times New Roman"/>
                <w:sz w:val="18"/>
                <w:szCs w:val="20"/>
              </w:rPr>
              <w:t>Кол-во часов</w:t>
            </w:r>
          </w:p>
        </w:tc>
        <w:tc>
          <w:tcPr>
            <w:tcW w:w="1278" w:type="dxa"/>
            <w:vMerge w:val="restart"/>
            <w:noWrap/>
          </w:tcPr>
          <w:p w:rsidR="001C204C" w:rsidRPr="005F67D4" w:rsidRDefault="001C204C" w:rsidP="002C4527">
            <w:pPr>
              <w:spacing w:before="100" w:beforeAutospacing="1" w:after="100" w:afterAutospacing="1" w:line="240" w:lineRule="auto"/>
              <w:jc w:val="center"/>
              <w:rPr>
                <w:rFonts w:ascii="Times New Roman" w:hAnsi="Times New Roman"/>
                <w:sz w:val="18"/>
                <w:szCs w:val="20"/>
              </w:rPr>
            </w:pPr>
            <w:r w:rsidRPr="005F67D4">
              <w:rPr>
                <w:rStyle w:val="af1"/>
                <w:rFonts w:ascii="Times New Roman" w:hAnsi="Times New Roman"/>
                <w:sz w:val="18"/>
                <w:szCs w:val="20"/>
              </w:rPr>
              <w:t>Тип урока</w:t>
            </w:r>
          </w:p>
        </w:tc>
        <w:tc>
          <w:tcPr>
            <w:tcW w:w="8926" w:type="dxa"/>
            <w:gridSpan w:val="3"/>
            <w:noWrap/>
          </w:tcPr>
          <w:p w:rsidR="001C204C" w:rsidRPr="005F67D4" w:rsidRDefault="001C204C" w:rsidP="002C4527">
            <w:pPr>
              <w:spacing w:before="100" w:beforeAutospacing="1" w:after="100" w:afterAutospacing="1" w:line="240" w:lineRule="auto"/>
              <w:jc w:val="center"/>
              <w:rPr>
                <w:rFonts w:ascii="Times New Roman" w:hAnsi="Times New Roman"/>
                <w:sz w:val="18"/>
                <w:szCs w:val="20"/>
              </w:rPr>
            </w:pPr>
            <w:r w:rsidRPr="005F67D4">
              <w:rPr>
                <w:rStyle w:val="af1"/>
                <w:rFonts w:ascii="Times New Roman" w:hAnsi="Times New Roman"/>
                <w:sz w:val="18"/>
                <w:szCs w:val="20"/>
              </w:rPr>
              <w:t>Планируемые результаты</w:t>
            </w:r>
          </w:p>
        </w:tc>
        <w:tc>
          <w:tcPr>
            <w:tcW w:w="3120" w:type="dxa"/>
            <w:vMerge w:val="restart"/>
            <w:noWrap/>
          </w:tcPr>
          <w:p w:rsidR="001C204C" w:rsidRPr="005F67D4" w:rsidRDefault="001C204C" w:rsidP="002C4527">
            <w:pPr>
              <w:spacing w:before="100" w:beforeAutospacing="1" w:after="100" w:afterAutospacing="1" w:line="240" w:lineRule="auto"/>
              <w:jc w:val="center"/>
              <w:rPr>
                <w:rFonts w:ascii="Times New Roman" w:hAnsi="Times New Roman"/>
                <w:sz w:val="18"/>
                <w:szCs w:val="20"/>
              </w:rPr>
            </w:pPr>
            <w:r w:rsidRPr="005F67D4">
              <w:rPr>
                <w:rStyle w:val="af1"/>
                <w:rFonts w:ascii="Times New Roman" w:hAnsi="Times New Roman"/>
                <w:sz w:val="18"/>
                <w:szCs w:val="20"/>
              </w:rPr>
              <w:t>Виды деятельности учащихся</w:t>
            </w:r>
          </w:p>
        </w:tc>
      </w:tr>
      <w:tr w:rsidR="001C204C" w:rsidRPr="005F67D4" w:rsidTr="00932F88">
        <w:tc>
          <w:tcPr>
            <w:tcW w:w="529" w:type="dxa"/>
            <w:vMerge/>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p>
        </w:tc>
        <w:tc>
          <w:tcPr>
            <w:tcW w:w="1272" w:type="dxa"/>
            <w:vMerge/>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p>
        </w:tc>
        <w:tc>
          <w:tcPr>
            <w:tcW w:w="849" w:type="dxa"/>
            <w:vMerge/>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p>
        </w:tc>
        <w:tc>
          <w:tcPr>
            <w:tcW w:w="1278" w:type="dxa"/>
            <w:vMerge/>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p>
        </w:tc>
        <w:tc>
          <w:tcPr>
            <w:tcW w:w="2835" w:type="dxa"/>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r w:rsidRPr="005F67D4">
              <w:rPr>
                <w:rStyle w:val="af1"/>
                <w:rFonts w:ascii="Times New Roman" w:hAnsi="Times New Roman"/>
                <w:sz w:val="18"/>
                <w:szCs w:val="20"/>
              </w:rPr>
              <w:t>Предметные</w:t>
            </w:r>
          </w:p>
        </w:tc>
        <w:tc>
          <w:tcPr>
            <w:tcW w:w="3258" w:type="dxa"/>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proofErr w:type="spellStart"/>
            <w:r w:rsidRPr="005F67D4">
              <w:rPr>
                <w:rStyle w:val="af1"/>
                <w:rFonts w:ascii="Times New Roman" w:hAnsi="Times New Roman"/>
                <w:sz w:val="18"/>
                <w:szCs w:val="20"/>
              </w:rPr>
              <w:t>Метапредметные</w:t>
            </w:r>
            <w:proofErr w:type="spellEnd"/>
          </w:p>
        </w:tc>
        <w:tc>
          <w:tcPr>
            <w:tcW w:w="2833" w:type="dxa"/>
            <w:noWrap/>
          </w:tcPr>
          <w:p w:rsidR="001C204C" w:rsidRPr="005F67D4" w:rsidRDefault="001C204C" w:rsidP="002C4527">
            <w:pPr>
              <w:spacing w:before="100" w:beforeAutospacing="1" w:after="100" w:afterAutospacing="1" w:line="240" w:lineRule="auto"/>
              <w:jc w:val="center"/>
              <w:rPr>
                <w:rStyle w:val="af1"/>
                <w:rFonts w:ascii="Times New Roman" w:hAnsi="Times New Roman"/>
                <w:sz w:val="18"/>
                <w:szCs w:val="20"/>
              </w:rPr>
            </w:pPr>
            <w:r w:rsidRPr="005F67D4">
              <w:rPr>
                <w:rStyle w:val="af1"/>
                <w:rFonts w:ascii="Times New Roman" w:hAnsi="Times New Roman"/>
                <w:sz w:val="18"/>
                <w:szCs w:val="20"/>
              </w:rPr>
              <w:t>Личностные</w:t>
            </w:r>
          </w:p>
        </w:tc>
        <w:tc>
          <w:tcPr>
            <w:tcW w:w="3120" w:type="dxa"/>
            <w:vMerge/>
            <w:noWrap/>
          </w:tcPr>
          <w:p w:rsidR="001C204C" w:rsidRPr="005F67D4" w:rsidRDefault="001C204C" w:rsidP="002C4527">
            <w:pPr>
              <w:spacing w:before="100" w:beforeAutospacing="1" w:after="100" w:afterAutospacing="1" w:line="240" w:lineRule="auto"/>
              <w:jc w:val="center"/>
              <w:rPr>
                <w:rFonts w:ascii="Times New Roman" w:hAnsi="Times New Roman"/>
                <w:sz w:val="18"/>
                <w:szCs w:val="20"/>
              </w:rPr>
            </w:pPr>
          </w:p>
        </w:tc>
      </w:tr>
      <w:tr w:rsidR="001C204C" w:rsidRPr="005F67D4" w:rsidTr="00932F88">
        <w:tc>
          <w:tcPr>
            <w:tcW w:w="15974" w:type="dxa"/>
            <w:gridSpan w:val="8"/>
            <w:noWrap/>
          </w:tcPr>
          <w:p w:rsidR="001C204C" w:rsidRPr="005F67D4" w:rsidRDefault="00AE7F09" w:rsidP="002C4527">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b/>
                <w:sz w:val="18"/>
                <w:szCs w:val="20"/>
              </w:rPr>
              <w:t>ЯЗЫК. РЕЧЬ. ОБЩЕНИЕ (1</w:t>
            </w:r>
            <w:r w:rsidR="001C204C" w:rsidRPr="005F67D4">
              <w:rPr>
                <w:rFonts w:ascii="Times New Roman" w:hAnsi="Times New Roman"/>
                <w:b/>
                <w:sz w:val="18"/>
                <w:szCs w:val="20"/>
              </w:rPr>
              <w:t xml:space="preserve"> ч</w:t>
            </w:r>
            <w:r w:rsidR="000011DA">
              <w:rPr>
                <w:rFonts w:ascii="Times New Roman" w:hAnsi="Times New Roman"/>
                <w:b/>
                <w:sz w:val="18"/>
                <w:szCs w:val="20"/>
              </w:rPr>
              <w:t>.</w:t>
            </w:r>
            <w:r w:rsidR="001C204C" w:rsidRPr="005F67D4">
              <w:rPr>
                <w:rFonts w:ascii="Times New Roman" w:hAnsi="Times New Roman"/>
                <w:b/>
                <w:sz w:val="18"/>
                <w:szCs w:val="20"/>
              </w:rPr>
              <w:t>)</w:t>
            </w:r>
          </w:p>
        </w:tc>
      </w:tr>
      <w:tr w:rsidR="001C204C" w:rsidRPr="005F7567" w:rsidTr="00932F88">
        <w:tc>
          <w:tcPr>
            <w:tcW w:w="529" w:type="dxa"/>
            <w:noWrap/>
          </w:tcPr>
          <w:p w:rsidR="001C204C" w:rsidRPr="005F67D4" w:rsidRDefault="001C204C" w:rsidP="002C4527">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1.</w:t>
            </w:r>
          </w:p>
        </w:tc>
        <w:tc>
          <w:tcPr>
            <w:tcW w:w="1272" w:type="dxa"/>
            <w:noWrap/>
          </w:tcPr>
          <w:p w:rsidR="000011DA" w:rsidRPr="000011DA" w:rsidRDefault="000011DA" w:rsidP="000011DA">
            <w:pPr>
              <w:widowControl w:val="0"/>
              <w:spacing w:line="240" w:lineRule="auto"/>
              <w:rPr>
                <w:rFonts w:ascii="Times New Roman" w:hAnsi="Times New Roman" w:cs="Times New Roman"/>
                <w:sz w:val="18"/>
                <w:szCs w:val="18"/>
              </w:rPr>
            </w:pPr>
            <w:r w:rsidRPr="000011DA">
              <w:rPr>
                <w:rFonts w:ascii="Times New Roman" w:hAnsi="Times New Roman" w:cs="Times New Roman"/>
                <w:sz w:val="18"/>
                <w:szCs w:val="18"/>
              </w:rPr>
              <w:t>Русский язык в современном мире</w:t>
            </w:r>
          </w:p>
          <w:p w:rsidR="001C204C" w:rsidRPr="000011DA" w:rsidRDefault="001C204C" w:rsidP="002C4527">
            <w:pPr>
              <w:spacing w:before="100" w:beforeAutospacing="1" w:after="100" w:afterAutospacing="1" w:line="240" w:lineRule="auto"/>
              <w:jc w:val="both"/>
              <w:rPr>
                <w:rFonts w:ascii="Times New Roman" w:hAnsi="Times New Roman" w:cs="Times New Roman"/>
                <w:sz w:val="18"/>
                <w:szCs w:val="18"/>
              </w:rPr>
            </w:pPr>
          </w:p>
        </w:tc>
        <w:tc>
          <w:tcPr>
            <w:tcW w:w="849" w:type="dxa"/>
            <w:noWrap/>
          </w:tcPr>
          <w:p w:rsidR="001C204C" w:rsidRPr="000011DA" w:rsidRDefault="001C204C" w:rsidP="002C4527">
            <w:pPr>
              <w:spacing w:before="100" w:beforeAutospacing="1" w:after="100" w:afterAutospacing="1" w:line="240" w:lineRule="auto"/>
              <w:jc w:val="center"/>
              <w:rPr>
                <w:rFonts w:ascii="Times New Roman" w:hAnsi="Times New Roman" w:cs="Times New Roman"/>
                <w:sz w:val="18"/>
                <w:szCs w:val="18"/>
              </w:rPr>
            </w:pPr>
            <w:r w:rsidRPr="000011DA">
              <w:rPr>
                <w:rFonts w:ascii="Times New Roman" w:hAnsi="Times New Roman" w:cs="Times New Roman"/>
                <w:sz w:val="18"/>
                <w:szCs w:val="18"/>
              </w:rPr>
              <w:t>1ч.</w:t>
            </w:r>
          </w:p>
        </w:tc>
        <w:tc>
          <w:tcPr>
            <w:tcW w:w="1278" w:type="dxa"/>
            <w:noWrap/>
          </w:tcPr>
          <w:p w:rsidR="00DB3F19" w:rsidRPr="000011DA" w:rsidRDefault="00787013" w:rsidP="002C4527">
            <w:pPr>
              <w:spacing w:before="100" w:beforeAutospacing="1" w:after="100" w:afterAutospacing="1" w:line="240" w:lineRule="auto"/>
              <w:contextualSpacing/>
              <w:rPr>
                <w:rFonts w:ascii="Times New Roman" w:hAnsi="Times New Roman" w:cs="Times New Roman"/>
                <w:sz w:val="18"/>
                <w:szCs w:val="18"/>
              </w:rPr>
            </w:pPr>
            <w:r w:rsidRPr="000011DA">
              <w:rPr>
                <w:rFonts w:ascii="Times New Roman" w:hAnsi="Times New Roman" w:cs="Times New Roman"/>
                <w:sz w:val="18"/>
                <w:szCs w:val="18"/>
              </w:rPr>
              <w:t>Урок общеме</w:t>
            </w:r>
            <w:r w:rsidR="00DB3F19" w:rsidRPr="000011DA">
              <w:rPr>
                <w:rFonts w:ascii="Times New Roman" w:hAnsi="Times New Roman" w:cs="Times New Roman"/>
                <w:sz w:val="18"/>
                <w:szCs w:val="18"/>
              </w:rPr>
              <w:t>тодической</w:t>
            </w:r>
          </w:p>
          <w:p w:rsidR="00DB3F19" w:rsidRPr="000011DA" w:rsidRDefault="00DB3F19" w:rsidP="002C4527">
            <w:pPr>
              <w:spacing w:before="100" w:beforeAutospacing="1" w:after="100" w:afterAutospacing="1" w:line="240" w:lineRule="auto"/>
              <w:contextualSpacing/>
              <w:rPr>
                <w:rFonts w:ascii="Times New Roman" w:hAnsi="Times New Roman" w:cs="Times New Roman"/>
                <w:sz w:val="18"/>
                <w:szCs w:val="18"/>
              </w:rPr>
            </w:pPr>
            <w:r w:rsidRPr="000011DA">
              <w:rPr>
                <w:rFonts w:ascii="Times New Roman" w:hAnsi="Times New Roman" w:cs="Times New Roman"/>
                <w:sz w:val="18"/>
                <w:szCs w:val="18"/>
              </w:rPr>
              <w:t>направленности</w:t>
            </w:r>
          </w:p>
          <w:p w:rsidR="001C204C" w:rsidRPr="000011DA" w:rsidRDefault="001C204C" w:rsidP="002C4527">
            <w:pPr>
              <w:spacing w:before="100" w:beforeAutospacing="1" w:after="100" w:afterAutospacing="1" w:line="240" w:lineRule="auto"/>
              <w:jc w:val="both"/>
              <w:rPr>
                <w:rStyle w:val="af1"/>
                <w:rFonts w:ascii="Times New Roman" w:hAnsi="Times New Roman" w:cs="Times New Roman"/>
                <w:b w:val="0"/>
                <w:sz w:val="18"/>
                <w:szCs w:val="18"/>
              </w:rPr>
            </w:pPr>
          </w:p>
        </w:tc>
        <w:tc>
          <w:tcPr>
            <w:tcW w:w="2835" w:type="dxa"/>
            <w:noWrap/>
          </w:tcPr>
          <w:p w:rsidR="001C204C" w:rsidRPr="00743607" w:rsidRDefault="00743607" w:rsidP="00743607">
            <w:pPr>
              <w:spacing w:before="100" w:beforeAutospacing="1" w:after="100" w:afterAutospacing="1" w:line="240" w:lineRule="auto"/>
              <w:jc w:val="both"/>
              <w:rPr>
                <w:rStyle w:val="af1"/>
                <w:rFonts w:ascii="Times New Roman" w:hAnsi="Times New Roman" w:cs="Times New Roman"/>
                <w:b w:val="0"/>
                <w:sz w:val="18"/>
                <w:szCs w:val="18"/>
              </w:rPr>
            </w:pPr>
            <w:r w:rsidRPr="00743607">
              <w:rPr>
                <w:rFonts w:ascii="Times New Roman" w:hAnsi="Times New Roman" w:cs="Times New Roman"/>
                <w:b/>
                <w:sz w:val="18"/>
                <w:szCs w:val="18"/>
              </w:rPr>
              <w:t>Знать</w:t>
            </w:r>
            <w:r w:rsidRPr="00743607">
              <w:rPr>
                <w:rFonts w:ascii="Times New Roman" w:hAnsi="Times New Roman" w:cs="Times New Roman"/>
                <w:sz w:val="18"/>
                <w:szCs w:val="18"/>
              </w:rPr>
              <w:t xml:space="preserve">: функции русского языка в современном мире. </w:t>
            </w:r>
            <w:r w:rsidRPr="00743607">
              <w:rPr>
                <w:rFonts w:ascii="Times New Roman" w:hAnsi="Times New Roman" w:cs="Times New Roman"/>
                <w:b/>
                <w:sz w:val="18"/>
                <w:szCs w:val="18"/>
              </w:rPr>
              <w:t>Уметь</w:t>
            </w:r>
            <w:r w:rsidRPr="00743607">
              <w:rPr>
                <w:rFonts w:ascii="Times New Roman" w:hAnsi="Times New Roman" w:cs="Times New Roman"/>
                <w:sz w:val="18"/>
                <w:szCs w:val="18"/>
              </w:rPr>
              <w:t xml:space="preserve">: выделять   </w:t>
            </w:r>
            <w:proofErr w:type="spellStart"/>
            <w:r w:rsidRPr="00743607">
              <w:rPr>
                <w:rFonts w:ascii="Times New Roman" w:hAnsi="Times New Roman" w:cs="Times New Roman"/>
                <w:sz w:val="18"/>
                <w:szCs w:val="18"/>
              </w:rPr>
              <w:t>микротемы</w:t>
            </w:r>
            <w:proofErr w:type="spellEnd"/>
            <w:r w:rsidRPr="00743607">
              <w:rPr>
                <w:rFonts w:ascii="Times New Roman" w:hAnsi="Times New Roman" w:cs="Times New Roman"/>
                <w:sz w:val="18"/>
                <w:szCs w:val="18"/>
              </w:rPr>
              <w:t xml:space="preserve"> текста.</w:t>
            </w:r>
            <w:r w:rsidRPr="00743607">
              <w:rPr>
                <w:rStyle w:val="af1"/>
                <w:rFonts w:ascii="Times New Roman" w:hAnsi="Times New Roman" w:cs="Times New Roman"/>
                <w:b w:val="0"/>
                <w:sz w:val="18"/>
                <w:szCs w:val="18"/>
              </w:rPr>
              <w:t xml:space="preserve"> </w:t>
            </w:r>
          </w:p>
        </w:tc>
        <w:tc>
          <w:tcPr>
            <w:tcW w:w="3258" w:type="dxa"/>
            <w:noWrap/>
          </w:tcPr>
          <w:p w:rsidR="000011DA" w:rsidRDefault="000011DA" w:rsidP="000011DA">
            <w:pPr>
              <w:spacing w:before="100" w:beforeAutospacing="1" w:after="100" w:afterAutospacing="1" w:line="240" w:lineRule="auto"/>
              <w:contextualSpacing/>
              <w:jc w:val="both"/>
              <w:rPr>
                <w:rFonts w:ascii="Times New Roman" w:hAnsi="Times New Roman" w:cs="Times New Roman"/>
                <w:sz w:val="18"/>
                <w:szCs w:val="18"/>
              </w:rPr>
            </w:pPr>
            <w:r w:rsidRPr="000011DA">
              <w:rPr>
                <w:rFonts w:ascii="Times New Roman" w:hAnsi="Times New Roman" w:cs="Times New Roman"/>
                <w:b/>
                <w:sz w:val="18"/>
                <w:szCs w:val="18"/>
              </w:rPr>
              <w:t>Коммуникативные</w:t>
            </w:r>
            <w:r w:rsidRPr="000011DA">
              <w:rPr>
                <w:rFonts w:ascii="Times New Roman" w:hAnsi="Times New Roman" w:cs="Times New Roman"/>
                <w:sz w:val="18"/>
                <w:szCs w:val="18"/>
              </w:rPr>
              <w:t>: слушать и слышать друг друга</w:t>
            </w:r>
            <w:proofErr w:type="gramStart"/>
            <w:r w:rsidRPr="000011DA">
              <w:rPr>
                <w:rFonts w:ascii="Times New Roman" w:hAnsi="Times New Roman" w:cs="Times New Roman"/>
                <w:sz w:val="18"/>
                <w:szCs w:val="18"/>
              </w:rPr>
              <w:t xml:space="preserve"> ,</w:t>
            </w:r>
            <w:proofErr w:type="gramEnd"/>
            <w:r w:rsidRPr="000011DA">
              <w:rPr>
                <w:rFonts w:ascii="Times New Roman" w:hAnsi="Times New Roman" w:cs="Times New Roman"/>
                <w:sz w:val="18"/>
                <w:szCs w:val="18"/>
              </w:rPr>
              <w:t xml:space="preserve"> с достаточной полнотой и точностью выражать свои мысли в соответствии с задачами и условиями коммуникации.</w:t>
            </w:r>
          </w:p>
          <w:p w:rsidR="000011DA" w:rsidRPr="000011DA" w:rsidRDefault="000011DA" w:rsidP="000011DA">
            <w:pPr>
              <w:spacing w:before="100" w:beforeAutospacing="1" w:after="100" w:afterAutospacing="1" w:line="240" w:lineRule="auto"/>
              <w:contextualSpacing/>
              <w:jc w:val="both"/>
              <w:rPr>
                <w:rFonts w:ascii="Times New Roman" w:hAnsi="Times New Roman" w:cs="Times New Roman"/>
                <w:sz w:val="18"/>
                <w:szCs w:val="18"/>
              </w:rPr>
            </w:pPr>
            <w:proofErr w:type="gramStart"/>
            <w:r w:rsidRPr="000011DA">
              <w:rPr>
                <w:rFonts w:ascii="Times New Roman" w:hAnsi="Times New Roman" w:cs="Times New Roman"/>
                <w:b/>
                <w:sz w:val="18"/>
                <w:szCs w:val="18"/>
              </w:rPr>
              <w:t>Регулятивные</w:t>
            </w:r>
            <w:proofErr w:type="gramEnd"/>
            <w:r w:rsidRPr="000011DA">
              <w:rPr>
                <w:rFonts w:ascii="Times New Roman" w:hAnsi="Times New Roman" w:cs="Times New Roman"/>
                <w:b/>
                <w:sz w:val="18"/>
                <w:szCs w:val="18"/>
              </w:rPr>
              <w:t>:</w:t>
            </w:r>
            <w:r w:rsidRPr="000011DA">
              <w:rPr>
                <w:rFonts w:ascii="Times New Roman" w:hAnsi="Times New Roman" w:cs="Times New Roman"/>
                <w:sz w:val="18"/>
                <w:szCs w:val="18"/>
              </w:rPr>
              <w:t xml:space="preserve"> самостоятельно выделять и фо</w:t>
            </w:r>
            <w:r>
              <w:rPr>
                <w:rFonts w:ascii="Times New Roman" w:hAnsi="Times New Roman" w:cs="Times New Roman"/>
                <w:sz w:val="18"/>
                <w:szCs w:val="18"/>
              </w:rPr>
              <w:t>рмулировать познавательную цель</w:t>
            </w:r>
            <w:r w:rsidRPr="000011DA">
              <w:rPr>
                <w:rFonts w:ascii="Times New Roman" w:hAnsi="Times New Roman" w:cs="Times New Roman"/>
                <w:sz w:val="18"/>
                <w:szCs w:val="18"/>
              </w:rPr>
              <w:t>,</w:t>
            </w:r>
            <w:r>
              <w:rPr>
                <w:rFonts w:ascii="Times New Roman" w:hAnsi="Times New Roman" w:cs="Times New Roman"/>
                <w:sz w:val="18"/>
                <w:szCs w:val="18"/>
              </w:rPr>
              <w:t xml:space="preserve"> </w:t>
            </w:r>
            <w:r w:rsidRPr="000011DA">
              <w:rPr>
                <w:rFonts w:ascii="Times New Roman" w:hAnsi="Times New Roman" w:cs="Times New Roman"/>
                <w:sz w:val="18"/>
                <w:szCs w:val="18"/>
              </w:rPr>
              <w:t xml:space="preserve">искать и </w:t>
            </w:r>
            <w:r>
              <w:rPr>
                <w:rFonts w:ascii="Times New Roman" w:hAnsi="Times New Roman" w:cs="Times New Roman"/>
                <w:sz w:val="18"/>
                <w:szCs w:val="18"/>
              </w:rPr>
              <w:t>выделять необходимую информацию</w:t>
            </w:r>
            <w:r w:rsidRPr="000011DA">
              <w:rPr>
                <w:rFonts w:ascii="Times New Roman" w:hAnsi="Times New Roman" w:cs="Times New Roman"/>
                <w:sz w:val="18"/>
                <w:szCs w:val="18"/>
              </w:rPr>
              <w:t>.</w:t>
            </w:r>
          </w:p>
          <w:p w:rsidR="001C204C" w:rsidRPr="000011DA" w:rsidRDefault="000011DA" w:rsidP="000011DA">
            <w:pPr>
              <w:spacing w:before="100" w:beforeAutospacing="1" w:after="100" w:afterAutospacing="1" w:line="240" w:lineRule="auto"/>
              <w:contextualSpacing/>
              <w:jc w:val="both"/>
              <w:rPr>
                <w:rStyle w:val="af1"/>
                <w:rFonts w:ascii="Times New Roman" w:hAnsi="Times New Roman" w:cs="Times New Roman"/>
                <w:b w:val="0"/>
                <w:bCs w:val="0"/>
                <w:sz w:val="18"/>
                <w:szCs w:val="18"/>
              </w:rPr>
            </w:pPr>
            <w:r w:rsidRPr="000011DA">
              <w:rPr>
                <w:rFonts w:ascii="Times New Roman" w:hAnsi="Times New Roman" w:cs="Times New Roman"/>
                <w:b/>
                <w:sz w:val="18"/>
                <w:szCs w:val="18"/>
              </w:rPr>
              <w:t>Познавательные:</w:t>
            </w:r>
            <w:r w:rsidRPr="000011DA">
              <w:rPr>
                <w:rFonts w:ascii="Times New Roman" w:hAnsi="Times New Roman" w:cs="Times New Roman"/>
                <w:sz w:val="18"/>
                <w:szCs w:val="18"/>
              </w:rPr>
              <w:t xml:space="preserve"> объяснять язык</w:t>
            </w:r>
            <w:r>
              <w:rPr>
                <w:rFonts w:ascii="Times New Roman" w:hAnsi="Times New Roman" w:cs="Times New Roman"/>
                <w:sz w:val="18"/>
                <w:szCs w:val="18"/>
              </w:rPr>
              <w:t>овые явления</w:t>
            </w:r>
            <w:r w:rsidRPr="000011DA">
              <w:rPr>
                <w:rFonts w:ascii="Times New Roman" w:hAnsi="Times New Roman" w:cs="Times New Roman"/>
                <w:sz w:val="18"/>
                <w:szCs w:val="18"/>
              </w:rPr>
              <w:t>,</w:t>
            </w:r>
            <w:r>
              <w:rPr>
                <w:rFonts w:ascii="Times New Roman" w:hAnsi="Times New Roman" w:cs="Times New Roman"/>
                <w:sz w:val="18"/>
                <w:szCs w:val="18"/>
              </w:rPr>
              <w:t xml:space="preserve"> процессы</w:t>
            </w:r>
            <w:r w:rsidRPr="000011DA">
              <w:rPr>
                <w:rFonts w:ascii="Times New Roman" w:hAnsi="Times New Roman" w:cs="Times New Roman"/>
                <w:sz w:val="18"/>
                <w:szCs w:val="18"/>
              </w:rPr>
              <w:t>,</w:t>
            </w:r>
            <w:r>
              <w:rPr>
                <w:rFonts w:ascii="Times New Roman" w:hAnsi="Times New Roman" w:cs="Times New Roman"/>
                <w:sz w:val="18"/>
                <w:szCs w:val="18"/>
              </w:rPr>
              <w:t xml:space="preserve"> связи и отношения, </w:t>
            </w:r>
            <w:r w:rsidRPr="000011DA">
              <w:rPr>
                <w:rFonts w:ascii="Times New Roman" w:hAnsi="Times New Roman" w:cs="Times New Roman"/>
                <w:sz w:val="18"/>
                <w:szCs w:val="18"/>
              </w:rPr>
              <w:t>выявляемые в ходе исследования структур</w:t>
            </w:r>
            <w:r>
              <w:rPr>
                <w:rFonts w:ascii="Times New Roman" w:hAnsi="Times New Roman" w:cs="Times New Roman"/>
                <w:sz w:val="18"/>
                <w:szCs w:val="18"/>
              </w:rPr>
              <w:t>ы, содержания и значения слова</w:t>
            </w:r>
            <w:r w:rsidRPr="000011DA">
              <w:rPr>
                <w:rFonts w:ascii="Times New Roman" w:hAnsi="Times New Roman" w:cs="Times New Roman"/>
                <w:sz w:val="18"/>
                <w:szCs w:val="18"/>
              </w:rPr>
              <w:t>, предложения,</w:t>
            </w:r>
            <w:r>
              <w:rPr>
                <w:rFonts w:ascii="Times New Roman" w:hAnsi="Times New Roman" w:cs="Times New Roman"/>
                <w:sz w:val="18"/>
                <w:szCs w:val="18"/>
              </w:rPr>
              <w:t xml:space="preserve"> </w:t>
            </w:r>
            <w:r w:rsidRPr="000011DA">
              <w:rPr>
                <w:rFonts w:ascii="Times New Roman" w:hAnsi="Times New Roman" w:cs="Times New Roman"/>
                <w:sz w:val="18"/>
                <w:szCs w:val="18"/>
              </w:rPr>
              <w:t>текста.</w:t>
            </w:r>
          </w:p>
        </w:tc>
        <w:tc>
          <w:tcPr>
            <w:tcW w:w="2833" w:type="dxa"/>
            <w:noWrap/>
          </w:tcPr>
          <w:p w:rsidR="000011DA" w:rsidRPr="000011DA" w:rsidRDefault="000011DA" w:rsidP="000011DA">
            <w:pPr>
              <w:spacing w:line="240" w:lineRule="auto"/>
              <w:jc w:val="both"/>
              <w:rPr>
                <w:rFonts w:ascii="Times New Roman" w:hAnsi="Times New Roman" w:cs="Times New Roman"/>
                <w:sz w:val="18"/>
                <w:szCs w:val="18"/>
              </w:rPr>
            </w:pPr>
            <w:r w:rsidRPr="000011DA">
              <w:rPr>
                <w:rFonts w:ascii="Times New Roman" w:hAnsi="Times New Roman" w:cs="Times New Roman"/>
                <w:spacing w:val="-1"/>
                <w:sz w:val="18"/>
                <w:szCs w:val="18"/>
              </w:rPr>
              <w:t>Понимание русского языка как одной из основных на</w:t>
            </w:r>
            <w:r w:rsidRPr="000011DA">
              <w:rPr>
                <w:rFonts w:ascii="Times New Roman" w:hAnsi="Times New Roman" w:cs="Times New Roman"/>
                <w:spacing w:val="-1"/>
                <w:sz w:val="18"/>
                <w:szCs w:val="18"/>
              </w:rPr>
              <w:softHyphen/>
            </w:r>
            <w:r w:rsidRPr="000011DA">
              <w:rPr>
                <w:rFonts w:ascii="Times New Roman" w:hAnsi="Times New Roman" w:cs="Times New Roman"/>
                <w:spacing w:val="-4"/>
                <w:sz w:val="18"/>
                <w:szCs w:val="18"/>
              </w:rPr>
              <w:t xml:space="preserve">ционально-культурных ценностей русского народа. </w:t>
            </w:r>
          </w:p>
          <w:p w:rsidR="001C204C" w:rsidRPr="000011DA" w:rsidRDefault="001C204C" w:rsidP="002C4527">
            <w:pPr>
              <w:spacing w:before="100" w:beforeAutospacing="1" w:after="100" w:afterAutospacing="1" w:line="240" w:lineRule="auto"/>
              <w:jc w:val="both"/>
              <w:rPr>
                <w:rStyle w:val="af1"/>
                <w:rFonts w:ascii="Times New Roman" w:hAnsi="Times New Roman" w:cs="Times New Roman"/>
                <w:b w:val="0"/>
                <w:sz w:val="18"/>
                <w:szCs w:val="18"/>
              </w:rPr>
            </w:pPr>
          </w:p>
        </w:tc>
        <w:tc>
          <w:tcPr>
            <w:tcW w:w="3120" w:type="dxa"/>
            <w:noWrap/>
          </w:tcPr>
          <w:p w:rsidR="001C204C" w:rsidRPr="005F7567" w:rsidRDefault="000011DA" w:rsidP="002C4527">
            <w:pPr>
              <w:spacing w:before="100" w:beforeAutospacing="1" w:after="100" w:afterAutospacing="1" w:line="240" w:lineRule="auto"/>
              <w:jc w:val="both"/>
              <w:rPr>
                <w:rFonts w:ascii="Times New Roman" w:hAnsi="Times New Roman" w:cs="Times New Roman"/>
                <w:color w:val="000000" w:themeColor="text1"/>
                <w:sz w:val="18"/>
                <w:szCs w:val="18"/>
              </w:rPr>
            </w:pPr>
            <w:r w:rsidRPr="005F7567">
              <w:rPr>
                <w:rFonts w:ascii="Times New Roman" w:eastAsia="Calibri" w:hAnsi="Times New Roman" w:cs="Times New Roman"/>
                <w:color w:val="000000" w:themeColor="text1"/>
                <w:sz w:val="18"/>
                <w:szCs w:val="18"/>
              </w:rPr>
              <w:t>Работа по учебнику, словарная работа, запись справочного материала, составление плана</w:t>
            </w:r>
            <w:r w:rsidRPr="005F7567">
              <w:rPr>
                <w:rFonts w:ascii="Times New Roman" w:hAnsi="Times New Roman" w:cs="Times New Roman"/>
                <w:color w:val="000000" w:themeColor="text1"/>
                <w:sz w:val="18"/>
                <w:szCs w:val="18"/>
              </w:rPr>
              <w:t>.</w:t>
            </w:r>
          </w:p>
        </w:tc>
      </w:tr>
      <w:tr w:rsidR="001C204C" w:rsidRPr="005F7567" w:rsidTr="00932F88">
        <w:tc>
          <w:tcPr>
            <w:tcW w:w="15974" w:type="dxa"/>
            <w:gridSpan w:val="8"/>
            <w:noWrap/>
          </w:tcPr>
          <w:p w:rsidR="001C204C" w:rsidRPr="005F7567" w:rsidRDefault="001C204C" w:rsidP="000011DA">
            <w:pPr>
              <w:spacing w:before="100" w:beforeAutospacing="1" w:after="100" w:afterAutospacing="1" w:line="240" w:lineRule="auto"/>
              <w:jc w:val="center"/>
              <w:rPr>
                <w:rFonts w:ascii="Times New Roman" w:hAnsi="Times New Roman"/>
                <w:color w:val="000000" w:themeColor="text1"/>
                <w:sz w:val="18"/>
                <w:szCs w:val="20"/>
              </w:rPr>
            </w:pPr>
            <w:r w:rsidRPr="005F7567">
              <w:rPr>
                <w:rFonts w:ascii="Times New Roman" w:hAnsi="Times New Roman"/>
                <w:b/>
                <w:color w:val="000000" w:themeColor="text1"/>
                <w:sz w:val="18"/>
                <w:szCs w:val="20"/>
              </w:rPr>
              <w:t xml:space="preserve">ПОВТОРЕНИЕ ИЗУЧЕННОГО В </w:t>
            </w:r>
            <w:r w:rsidR="00DB3F19" w:rsidRPr="005F7567">
              <w:rPr>
                <w:rFonts w:ascii="Times New Roman" w:hAnsi="Times New Roman"/>
                <w:b/>
                <w:color w:val="000000" w:themeColor="text1"/>
                <w:sz w:val="18"/>
                <w:szCs w:val="20"/>
              </w:rPr>
              <w:t xml:space="preserve">5 - </w:t>
            </w:r>
            <w:r w:rsidR="000011DA" w:rsidRPr="005F7567">
              <w:rPr>
                <w:rFonts w:ascii="Times New Roman" w:hAnsi="Times New Roman"/>
                <w:b/>
                <w:color w:val="000000" w:themeColor="text1"/>
                <w:sz w:val="18"/>
                <w:szCs w:val="20"/>
              </w:rPr>
              <w:t>7</w:t>
            </w:r>
            <w:r w:rsidRPr="005F7567">
              <w:rPr>
                <w:rFonts w:ascii="Times New Roman" w:hAnsi="Times New Roman"/>
                <w:b/>
                <w:color w:val="000000" w:themeColor="text1"/>
                <w:sz w:val="18"/>
                <w:szCs w:val="20"/>
              </w:rPr>
              <w:t xml:space="preserve"> КЛАСС</w:t>
            </w:r>
            <w:r w:rsidR="00DB3F19" w:rsidRPr="005F7567">
              <w:rPr>
                <w:rFonts w:ascii="Times New Roman" w:hAnsi="Times New Roman"/>
                <w:b/>
                <w:color w:val="000000" w:themeColor="text1"/>
                <w:sz w:val="18"/>
                <w:szCs w:val="20"/>
              </w:rPr>
              <w:t>АХ</w:t>
            </w:r>
            <w:r w:rsidRPr="005F7567">
              <w:rPr>
                <w:rFonts w:ascii="Times New Roman" w:hAnsi="Times New Roman"/>
                <w:b/>
                <w:color w:val="000000" w:themeColor="text1"/>
                <w:sz w:val="18"/>
                <w:szCs w:val="20"/>
              </w:rPr>
              <w:t xml:space="preserve"> (</w:t>
            </w:r>
            <w:r w:rsidR="0033077C">
              <w:rPr>
                <w:rFonts w:ascii="Times New Roman" w:hAnsi="Times New Roman"/>
                <w:b/>
                <w:color w:val="000000" w:themeColor="text1"/>
                <w:sz w:val="18"/>
                <w:szCs w:val="20"/>
              </w:rPr>
              <w:t>7</w:t>
            </w:r>
            <w:r w:rsidRPr="005F7567">
              <w:rPr>
                <w:rFonts w:ascii="Times New Roman" w:hAnsi="Times New Roman"/>
                <w:b/>
                <w:color w:val="000000" w:themeColor="text1"/>
                <w:sz w:val="18"/>
                <w:szCs w:val="20"/>
              </w:rPr>
              <w:t xml:space="preserve"> ч.)</w:t>
            </w:r>
            <w:r w:rsidR="00DB3F19" w:rsidRPr="005F7567">
              <w:rPr>
                <w:rFonts w:ascii="Times New Roman" w:hAnsi="Times New Roman"/>
                <w:color w:val="000000" w:themeColor="text1"/>
                <w:sz w:val="18"/>
              </w:rPr>
              <w:t xml:space="preserve"> </w:t>
            </w:r>
          </w:p>
        </w:tc>
      </w:tr>
      <w:tr w:rsidR="00890C2E" w:rsidRPr="005F7567" w:rsidTr="00932F88">
        <w:tc>
          <w:tcPr>
            <w:tcW w:w="529" w:type="dxa"/>
            <w:noWrap/>
          </w:tcPr>
          <w:p w:rsidR="00890C2E" w:rsidRPr="005F67D4" w:rsidRDefault="00890C2E" w:rsidP="002C4527">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2.</w:t>
            </w:r>
          </w:p>
        </w:tc>
        <w:tc>
          <w:tcPr>
            <w:tcW w:w="1272" w:type="dxa"/>
            <w:noWrap/>
          </w:tcPr>
          <w:p w:rsidR="00FF117D" w:rsidRPr="00B04B48" w:rsidRDefault="00B04B48" w:rsidP="002C4527">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4"/>
              </w:rPr>
              <w:t xml:space="preserve">Пунктуация и </w:t>
            </w:r>
            <w:proofErr w:type="spellStart"/>
            <w:r>
              <w:rPr>
                <w:rFonts w:ascii="Times New Roman" w:hAnsi="Times New Roman" w:cs="Times New Roman"/>
                <w:sz w:val="18"/>
                <w:szCs w:val="24"/>
              </w:rPr>
              <w:t>орфография</w:t>
            </w:r>
            <w:proofErr w:type="gramStart"/>
            <w:r>
              <w:rPr>
                <w:rFonts w:ascii="Times New Roman" w:hAnsi="Times New Roman" w:cs="Times New Roman"/>
                <w:sz w:val="18"/>
                <w:szCs w:val="24"/>
              </w:rPr>
              <w:t>.</w:t>
            </w:r>
            <w:r w:rsidRPr="00B04B48">
              <w:rPr>
                <w:rFonts w:ascii="Times New Roman" w:hAnsi="Times New Roman" w:cs="Times New Roman"/>
                <w:sz w:val="18"/>
                <w:szCs w:val="24"/>
              </w:rPr>
              <w:t>З</w:t>
            </w:r>
            <w:proofErr w:type="gramEnd"/>
            <w:r w:rsidRPr="00B04B48">
              <w:rPr>
                <w:rFonts w:ascii="Times New Roman" w:hAnsi="Times New Roman" w:cs="Times New Roman"/>
                <w:sz w:val="18"/>
                <w:szCs w:val="24"/>
              </w:rPr>
              <w:t>наки</w:t>
            </w:r>
            <w:proofErr w:type="spellEnd"/>
            <w:r w:rsidRPr="00B04B48">
              <w:rPr>
                <w:rFonts w:ascii="Times New Roman" w:hAnsi="Times New Roman" w:cs="Times New Roman"/>
                <w:sz w:val="18"/>
                <w:szCs w:val="24"/>
              </w:rPr>
              <w:t xml:space="preserve"> препинания: знаки завершения, разделения, выделения</w:t>
            </w:r>
          </w:p>
        </w:tc>
        <w:tc>
          <w:tcPr>
            <w:tcW w:w="849" w:type="dxa"/>
            <w:noWrap/>
          </w:tcPr>
          <w:p w:rsidR="00890C2E" w:rsidRPr="005F67D4" w:rsidRDefault="00890C2E" w:rsidP="002C4527">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1ч.</w:t>
            </w:r>
          </w:p>
        </w:tc>
        <w:tc>
          <w:tcPr>
            <w:tcW w:w="1278" w:type="dxa"/>
            <w:noWrap/>
          </w:tcPr>
          <w:p w:rsidR="00890C2E" w:rsidRPr="005F67D4" w:rsidRDefault="00890C2E" w:rsidP="002C4527">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систематизации и обобщения</w:t>
            </w:r>
          </w:p>
        </w:tc>
        <w:tc>
          <w:tcPr>
            <w:tcW w:w="2835" w:type="dxa"/>
            <w:noWrap/>
          </w:tcPr>
          <w:p w:rsidR="00743607" w:rsidRPr="00743607" w:rsidRDefault="00743607" w:rsidP="00743607">
            <w:pPr>
              <w:tabs>
                <w:tab w:val="left" w:pos="5640"/>
              </w:tabs>
              <w:snapToGrid w:val="0"/>
              <w:spacing w:after="0" w:line="240" w:lineRule="auto"/>
              <w:jc w:val="both"/>
              <w:rPr>
                <w:rFonts w:ascii="Times New Roman" w:hAnsi="Times New Roman" w:cs="Times New Roman"/>
                <w:sz w:val="18"/>
                <w:szCs w:val="20"/>
              </w:rPr>
            </w:pPr>
            <w:r w:rsidRPr="00743607">
              <w:rPr>
                <w:rFonts w:ascii="Times New Roman" w:hAnsi="Times New Roman" w:cs="Times New Roman"/>
                <w:b/>
                <w:sz w:val="18"/>
                <w:szCs w:val="20"/>
              </w:rPr>
              <w:t xml:space="preserve">Знать </w:t>
            </w:r>
            <w:r w:rsidRPr="00743607">
              <w:rPr>
                <w:rFonts w:ascii="Times New Roman" w:hAnsi="Times New Roman" w:cs="Times New Roman"/>
                <w:sz w:val="18"/>
                <w:szCs w:val="20"/>
              </w:rPr>
              <w:t>основные орфографические и пунктуационные нормы русского языка.</w:t>
            </w:r>
          </w:p>
          <w:p w:rsidR="00743607" w:rsidRPr="00743607" w:rsidRDefault="00743607" w:rsidP="00743607">
            <w:pPr>
              <w:pStyle w:val="af5"/>
              <w:tabs>
                <w:tab w:val="left" w:pos="3270"/>
              </w:tabs>
              <w:snapToGrid w:val="0"/>
              <w:spacing w:after="0"/>
              <w:jc w:val="both"/>
              <w:rPr>
                <w:sz w:val="18"/>
                <w:szCs w:val="20"/>
              </w:rPr>
            </w:pPr>
            <w:r w:rsidRPr="00743607">
              <w:rPr>
                <w:b/>
                <w:sz w:val="18"/>
                <w:szCs w:val="20"/>
              </w:rPr>
              <w:t xml:space="preserve">Уметь </w:t>
            </w:r>
            <w:r w:rsidRPr="00743607">
              <w:rPr>
                <w:sz w:val="18"/>
                <w:szCs w:val="20"/>
              </w:rPr>
              <w:t>соблюдать обязательные правила орфографии и пунктуации в письменной речи для облегчения понимания информации.</w:t>
            </w:r>
          </w:p>
          <w:p w:rsidR="00890C2E" w:rsidRPr="00460712" w:rsidRDefault="00743607" w:rsidP="00743607">
            <w:pPr>
              <w:pStyle w:val="af5"/>
              <w:tabs>
                <w:tab w:val="left" w:pos="634"/>
              </w:tabs>
              <w:spacing w:before="100" w:beforeAutospacing="1" w:after="100" w:afterAutospacing="1"/>
              <w:contextualSpacing/>
              <w:jc w:val="both"/>
              <w:rPr>
                <w:rStyle w:val="af1"/>
                <w:b w:val="0"/>
                <w:bCs w:val="0"/>
                <w:sz w:val="18"/>
                <w:szCs w:val="18"/>
              </w:rPr>
            </w:pPr>
            <w:r w:rsidRPr="00743607">
              <w:rPr>
                <w:b/>
                <w:sz w:val="18"/>
                <w:szCs w:val="20"/>
              </w:rPr>
              <w:t>Уметь</w:t>
            </w:r>
            <w:r w:rsidRPr="00743607">
              <w:rPr>
                <w:sz w:val="18"/>
                <w:szCs w:val="20"/>
              </w:rPr>
              <w:t xml:space="preserve"> опознавать слова с изученными орфограммами, безошибочно писать, расставлять знаки препинания.</w:t>
            </w:r>
          </w:p>
        </w:tc>
        <w:tc>
          <w:tcPr>
            <w:tcW w:w="3258" w:type="dxa"/>
            <w:noWrap/>
          </w:tcPr>
          <w:p w:rsidR="00460712" w:rsidRPr="00460712" w:rsidRDefault="00460712" w:rsidP="00460712">
            <w:pPr>
              <w:spacing w:before="100" w:beforeAutospacing="1" w:after="100" w:afterAutospacing="1" w:line="240" w:lineRule="auto"/>
              <w:contextualSpacing/>
              <w:jc w:val="both"/>
              <w:rPr>
                <w:rFonts w:ascii="Times New Roman" w:hAnsi="Times New Roman" w:cs="Times New Roman"/>
                <w:sz w:val="18"/>
                <w:szCs w:val="18"/>
              </w:rPr>
            </w:pPr>
            <w:proofErr w:type="gramStart"/>
            <w:r w:rsidRPr="00460712">
              <w:rPr>
                <w:rFonts w:ascii="Times New Roman" w:hAnsi="Times New Roman" w:cs="Times New Roman"/>
                <w:b/>
                <w:sz w:val="18"/>
                <w:szCs w:val="18"/>
              </w:rPr>
              <w:t>Познавательные</w:t>
            </w:r>
            <w:proofErr w:type="gramEnd"/>
            <w:r w:rsidRPr="00460712">
              <w:rPr>
                <w:rFonts w:ascii="Times New Roman" w:hAnsi="Times New Roman" w:cs="Times New Roman"/>
                <w:b/>
                <w:sz w:val="18"/>
                <w:szCs w:val="18"/>
              </w:rPr>
              <w:t xml:space="preserve">: </w:t>
            </w:r>
            <w:r w:rsidRPr="00460712">
              <w:rPr>
                <w:rFonts w:ascii="Times New Roman" w:hAnsi="Times New Roman" w:cs="Times New Roman"/>
                <w:sz w:val="18"/>
                <w:szCs w:val="18"/>
              </w:rPr>
              <w:t>ориентироваться в учебнике: на развороте, в оглавлении, условных обозначениях;</w:t>
            </w:r>
            <w:r w:rsidRPr="00460712">
              <w:rPr>
                <w:rFonts w:ascii="Times New Roman" w:hAnsi="Times New Roman" w:cs="Times New Roman"/>
                <w:b/>
                <w:sz w:val="18"/>
                <w:szCs w:val="18"/>
              </w:rPr>
              <w:t xml:space="preserve"> </w:t>
            </w:r>
            <w:r w:rsidRPr="00460712">
              <w:rPr>
                <w:rFonts w:ascii="Times New Roman" w:hAnsi="Times New Roman" w:cs="Times New Roman"/>
                <w:sz w:val="18"/>
                <w:szCs w:val="18"/>
              </w:rPr>
              <w:t xml:space="preserve">извлекать информацию из текста, схем, условных обозначений. </w:t>
            </w:r>
          </w:p>
          <w:p w:rsidR="00460712" w:rsidRPr="00460712" w:rsidRDefault="00460712" w:rsidP="00460712">
            <w:pPr>
              <w:spacing w:before="100" w:beforeAutospacing="1" w:after="100" w:afterAutospacing="1" w:line="240" w:lineRule="auto"/>
              <w:contextualSpacing/>
              <w:jc w:val="both"/>
              <w:rPr>
                <w:rFonts w:ascii="Times New Roman" w:hAnsi="Times New Roman" w:cs="Times New Roman"/>
                <w:b/>
                <w:sz w:val="18"/>
                <w:szCs w:val="18"/>
              </w:rPr>
            </w:pPr>
            <w:r w:rsidRPr="00460712">
              <w:rPr>
                <w:rFonts w:ascii="Times New Roman" w:hAnsi="Times New Roman" w:cs="Times New Roman"/>
                <w:b/>
                <w:sz w:val="18"/>
                <w:szCs w:val="18"/>
              </w:rPr>
              <w:t>Регулятивные:</w:t>
            </w:r>
            <w:r w:rsidRPr="00460712">
              <w:rPr>
                <w:rFonts w:ascii="Times New Roman" w:hAnsi="Times New Roman" w:cs="Times New Roman"/>
                <w:sz w:val="18"/>
                <w:szCs w:val="18"/>
              </w:rPr>
              <w:t xml:space="preserve">                       высказывать предположения на основе наблюдений и сравнивать с выводами в учебнике; осуществлять познавательную и личностную рефлексию.</w:t>
            </w:r>
          </w:p>
          <w:p w:rsidR="00890C2E" w:rsidRPr="00460712" w:rsidRDefault="00460712" w:rsidP="00460712">
            <w:pPr>
              <w:spacing w:before="100" w:beforeAutospacing="1" w:after="100" w:afterAutospacing="1" w:line="240" w:lineRule="auto"/>
              <w:contextualSpacing/>
              <w:jc w:val="both"/>
              <w:rPr>
                <w:rFonts w:ascii="Times New Roman" w:hAnsi="Times New Roman" w:cs="Times New Roman"/>
                <w:sz w:val="18"/>
                <w:szCs w:val="18"/>
              </w:rPr>
            </w:pPr>
            <w:r w:rsidRPr="00460712">
              <w:rPr>
                <w:rFonts w:ascii="Times New Roman" w:hAnsi="Times New Roman" w:cs="Times New Roman"/>
                <w:b/>
                <w:sz w:val="18"/>
                <w:szCs w:val="18"/>
              </w:rPr>
              <w:t xml:space="preserve"> </w:t>
            </w:r>
            <w:proofErr w:type="gramStart"/>
            <w:r w:rsidRPr="00460712">
              <w:rPr>
                <w:rFonts w:ascii="Times New Roman" w:hAnsi="Times New Roman" w:cs="Times New Roman"/>
                <w:b/>
                <w:sz w:val="18"/>
                <w:szCs w:val="18"/>
              </w:rPr>
              <w:t xml:space="preserve">Коммуникативные:                                  </w:t>
            </w:r>
            <w:r w:rsidRPr="00460712">
              <w:rPr>
                <w:rFonts w:ascii="Times New Roman" w:hAnsi="Times New Roman" w:cs="Times New Roman"/>
                <w:sz w:val="18"/>
                <w:szCs w:val="18"/>
              </w:rPr>
              <w:t>слушать и понимать других; договариваться и приходить к общему решению в совместной деятельности; строить речевое высказывание в соответствии с поставленными задачами.</w:t>
            </w:r>
            <w:proofErr w:type="gramEnd"/>
          </w:p>
        </w:tc>
        <w:tc>
          <w:tcPr>
            <w:tcW w:w="2833" w:type="dxa"/>
            <w:noWrap/>
          </w:tcPr>
          <w:p w:rsidR="00890C2E" w:rsidRPr="00460712" w:rsidRDefault="00890C2E" w:rsidP="00460712">
            <w:pPr>
              <w:spacing w:before="100" w:beforeAutospacing="1" w:after="100" w:afterAutospacing="1" w:line="240" w:lineRule="auto"/>
              <w:contextualSpacing/>
              <w:jc w:val="both"/>
              <w:rPr>
                <w:rFonts w:ascii="Times New Roman" w:hAnsi="Times New Roman" w:cs="Times New Roman"/>
                <w:color w:val="000000"/>
                <w:spacing w:val="-1"/>
                <w:sz w:val="18"/>
                <w:szCs w:val="18"/>
              </w:rPr>
            </w:pPr>
            <w:r w:rsidRPr="00460712">
              <w:rPr>
                <w:rFonts w:ascii="Times New Roman" w:hAnsi="Times New Roman" w:cs="Times New Roman"/>
                <w:color w:val="000000"/>
                <w:sz w:val="18"/>
                <w:szCs w:val="18"/>
              </w:rPr>
              <w:t xml:space="preserve">Формирование </w:t>
            </w:r>
            <w:r w:rsidRPr="00460712">
              <w:rPr>
                <w:rFonts w:ascii="Times New Roman" w:hAnsi="Times New Roman" w:cs="Times New Roman"/>
                <w:color w:val="000000"/>
                <w:spacing w:val="-3"/>
                <w:sz w:val="18"/>
                <w:szCs w:val="18"/>
              </w:rPr>
              <w:t xml:space="preserve">«стартовой» </w:t>
            </w:r>
            <w:r w:rsidRPr="00460712">
              <w:rPr>
                <w:rFonts w:ascii="Times New Roman" w:hAnsi="Times New Roman" w:cs="Times New Roman"/>
                <w:color w:val="000000"/>
                <w:spacing w:val="1"/>
                <w:sz w:val="18"/>
                <w:szCs w:val="18"/>
              </w:rPr>
              <w:t xml:space="preserve">мотивации </w:t>
            </w:r>
            <w:r w:rsidRPr="00460712">
              <w:rPr>
                <w:rFonts w:ascii="Times New Roman" w:hAnsi="Times New Roman" w:cs="Times New Roman"/>
                <w:color w:val="000000"/>
                <w:sz w:val="18"/>
                <w:szCs w:val="18"/>
              </w:rPr>
              <w:t>к изучению но</w:t>
            </w:r>
            <w:r w:rsidRPr="00460712">
              <w:rPr>
                <w:rFonts w:ascii="Times New Roman" w:hAnsi="Times New Roman" w:cs="Times New Roman"/>
                <w:color w:val="000000"/>
                <w:sz w:val="18"/>
                <w:szCs w:val="18"/>
              </w:rPr>
              <w:softHyphen/>
            </w:r>
            <w:r w:rsidRPr="00460712">
              <w:rPr>
                <w:rFonts w:ascii="Times New Roman" w:hAnsi="Times New Roman" w:cs="Times New Roman"/>
                <w:color w:val="000000"/>
                <w:spacing w:val="-1"/>
                <w:sz w:val="18"/>
                <w:szCs w:val="18"/>
              </w:rPr>
              <w:t>вого материала.</w:t>
            </w:r>
          </w:p>
          <w:p w:rsidR="00890C2E" w:rsidRPr="00460712" w:rsidRDefault="00890C2E" w:rsidP="00460712">
            <w:pPr>
              <w:spacing w:before="100" w:beforeAutospacing="1" w:after="100" w:afterAutospacing="1" w:line="240" w:lineRule="auto"/>
              <w:contextualSpacing/>
              <w:jc w:val="both"/>
              <w:rPr>
                <w:rFonts w:ascii="Times New Roman" w:hAnsi="Times New Roman" w:cs="Times New Roman"/>
                <w:sz w:val="18"/>
                <w:szCs w:val="18"/>
              </w:rPr>
            </w:pPr>
          </w:p>
        </w:tc>
        <w:tc>
          <w:tcPr>
            <w:tcW w:w="3120" w:type="dxa"/>
            <w:noWrap/>
          </w:tcPr>
          <w:p w:rsidR="00890C2E" w:rsidRPr="005F7567" w:rsidRDefault="00460712" w:rsidP="00460712">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Работа с тестом для комплексного повторения ранее изученных орфограмм и пунктограмм.</w:t>
            </w:r>
            <w:r w:rsidR="00DA433D" w:rsidRPr="005F7567">
              <w:rPr>
                <w:rFonts w:ascii="Calibri" w:hAnsi="Calibri"/>
                <w:color w:val="000000" w:themeColor="text1"/>
                <w:sz w:val="21"/>
                <w:szCs w:val="21"/>
                <w:shd w:val="clear" w:color="auto" w:fill="FFFFFF"/>
              </w:rPr>
              <w:t xml:space="preserve"> </w:t>
            </w:r>
            <w:r w:rsidR="00DA433D" w:rsidRPr="005F7567">
              <w:rPr>
                <w:rFonts w:ascii="Times New Roman" w:hAnsi="Times New Roman" w:cs="Times New Roman"/>
                <w:color w:val="000000" w:themeColor="text1"/>
                <w:sz w:val="18"/>
                <w:szCs w:val="21"/>
                <w:shd w:val="clear" w:color="auto" w:fill="FFFFFF"/>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w:t>
            </w:r>
          </w:p>
        </w:tc>
      </w:tr>
      <w:tr w:rsidR="00890C2E" w:rsidRPr="005F7567" w:rsidTr="00932F88">
        <w:tc>
          <w:tcPr>
            <w:tcW w:w="529" w:type="dxa"/>
            <w:noWrap/>
          </w:tcPr>
          <w:p w:rsidR="00890C2E" w:rsidRPr="005F67D4" w:rsidRDefault="00890C2E" w:rsidP="00460712">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3.</w:t>
            </w:r>
          </w:p>
        </w:tc>
        <w:tc>
          <w:tcPr>
            <w:tcW w:w="1272" w:type="dxa"/>
            <w:noWrap/>
          </w:tcPr>
          <w:p w:rsidR="00FF117D" w:rsidRPr="00B04B48" w:rsidRDefault="00B04B48" w:rsidP="002C4527">
            <w:pPr>
              <w:spacing w:before="100" w:beforeAutospacing="1" w:after="100" w:afterAutospacing="1" w:line="240" w:lineRule="auto"/>
              <w:contextualSpacing/>
              <w:jc w:val="both"/>
              <w:rPr>
                <w:rFonts w:ascii="Times New Roman" w:hAnsi="Times New Roman" w:cs="Times New Roman"/>
                <w:b/>
                <w:sz w:val="18"/>
                <w:szCs w:val="20"/>
              </w:rPr>
            </w:pPr>
            <w:r w:rsidRPr="00B04B48">
              <w:rPr>
                <w:rFonts w:ascii="Times New Roman" w:hAnsi="Times New Roman" w:cs="Times New Roman"/>
                <w:sz w:val="18"/>
                <w:szCs w:val="24"/>
              </w:rPr>
              <w:t>Знаки препинания в сложных предложениях</w:t>
            </w:r>
          </w:p>
        </w:tc>
        <w:tc>
          <w:tcPr>
            <w:tcW w:w="849" w:type="dxa"/>
            <w:noWrap/>
          </w:tcPr>
          <w:p w:rsidR="00890C2E" w:rsidRPr="005F67D4" w:rsidRDefault="00460712" w:rsidP="002C4527">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1</w:t>
            </w:r>
            <w:r w:rsidR="00890C2E" w:rsidRPr="005F67D4">
              <w:rPr>
                <w:rFonts w:ascii="Times New Roman" w:hAnsi="Times New Roman" w:cs="Times New Roman"/>
                <w:sz w:val="18"/>
                <w:szCs w:val="20"/>
              </w:rPr>
              <w:t>ч.</w:t>
            </w:r>
          </w:p>
        </w:tc>
        <w:tc>
          <w:tcPr>
            <w:tcW w:w="1278" w:type="dxa"/>
            <w:noWrap/>
          </w:tcPr>
          <w:p w:rsidR="00890C2E" w:rsidRPr="005F67D4" w:rsidRDefault="00890C2E" w:rsidP="002C4527">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систематизации и обобщения</w:t>
            </w:r>
          </w:p>
        </w:tc>
        <w:tc>
          <w:tcPr>
            <w:tcW w:w="2835" w:type="dxa"/>
            <w:noWrap/>
          </w:tcPr>
          <w:p w:rsidR="00743607" w:rsidRPr="00743607" w:rsidRDefault="00743607" w:rsidP="00743607">
            <w:pPr>
              <w:tabs>
                <w:tab w:val="left" w:pos="5640"/>
              </w:tabs>
              <w:snapToGrid w:val="0"/>
              <w:spacing w:after="0" w:line="240" w:lineRule="auto"/>
              <w:rPr>
                <w:rFonts w:ascii="Times New Roman" w:hAnsi="Times New Roman" w:cs="Times New Roman"/>
                <w:sz w:val="18"/>
                <w:szCs w:val="20"/>
              </w:rPr>
            </w:pPr>
            <w:r w:rsidRPr="00743607">
              <w:rPr>
                <w:rFonts w:ascii="Times New Roman" w:hAnsi="Times New Roman" w:cs="Times New Roman"/>
                <w:b/>
                <w:sz w:val="18"/>
                <w:szCs w:val="20"/>
              </w:rPr>
              <w:t xml:space="preserve">Знать </w:t>
            </w:r>
            <w:r w:rsidRPr="00743607">
              <w:rPr>
                <w:rFonts w:ascii="Times New Roman" w:hAnsi="Times New Roman" w:cs="Times New Roman"/>
                <w:sz w:val="18"/>
                <w:szCs w:val="20"/>
              </w:rPr>
              <w:t xml:space="preserve"> основные признаки простых и сложных предложений, особенности подчинительной, сочинительной и бессоюзной связи.</w:t>
            </w:r>
          </w:p>
          <w:p w:rsidR="00890C2E" w:rsidRPr="00DA433D" w:rsidRDefault="00743607" w:rsidP="00743607">
            <w:pPr>
              <w:spacing w:before="100" w:beforeAutospacing="1" w:after="100" w:afterAutospacing="1" w:line="240" w:lineRule="auto"/>
              <w:contextualSpacing/>
              <w:jc w:val="both"/>
              <w:rPr>
                <w:rStyle w:val="af1"/>
                <w:rFonts w:ascii="Times New Roman" w:hAnsi="Times New Roman" w:cs="Times New Roman"/>
                <w:b w:val="0"/>
                <w:sz w:val="18"/>
                <w:szCs w:val="18"/>
              </w:rPr>
            </w:pPr>
            <w:r w:rsidRPr="00743607">
              <w:rPr>
                <w:rFonts w:ascii="Times New Roman" w:hAnsi="Times New Roman" w:cs="Times New Roman"/>
                <w:b/>
                <w:sz w:val="18"/>
                <w:szCs w:val="20"/>
              </w:rPr>
              <w:t xml:space="preserve">Уметь </w:t>
            </w:r>
            <w:r w:rsidRPr="00743607">
              <w:rPr>
                <w:rFonts w:ascii="Times New Roman" w:hAnsi="Times New Roman" w:cs="Times New Roman"/>
                <w:sz w:val="18"/>
                <w:szCs w:val="20"/>
              </w:rPr>
              <w:t xml:space="preserve">отличать простое предложение от </w:t>
            </w:r>
            <w:proofErr w:type="gramStart"/>
            <w:r w:rsidRPr="00743607">
              <w:rPr>
                <w:rFonts w:ascii="Times New Roman" w:hAnsi="Times New Roman" w:cs="Times New Roman"/>
                <w:sz w:val="18"/>
                <w:szCs w:val="20"/>
              </w:rPr>
              <w:t>сложного</w:t>
            </w:r>
            <w:proofErr w:type="gramEnd"/>
            <w:r w:rsidRPr="00743607">
              <w:rPr>
                <w:rFonts w:ascii="Times New Roman" w:hAnsi="Times New Roman" w:cs="Times New Roman"/>
                <w:sz w:val="18"/>
                <w:szCs w:val="20"/>
              </w:rPr>
              <w:t>.</w:t>
            </w:r>
          </w:p>
        </w:tc>
        <w:tc>
          <w:tcPr>
            <w:tcW w:w="3258" w:type="dxa"/>
            <w:noWrap/>
          </w:tcPr>
          <w:p w:rsidR="00DA433D" w:rsidRPr="00DA433D" w:rsidRDefault="00DA433D" w:rsidP="00DA433D">
            <w:pPr>
              <w:spacing w:before="100" w:beforeAutospacing="1" w:after="100" w:afterAutospacing="1" w:line="240" w:lineRule="auto"/>
              <w:contextualSpacing/>
              <w:jc w:val="both"/>
              <w:rPr>
                <w:rFonts w:ascii="Times New Roman" w:hAnsi="Times New Roman" w:cs="Times New Roman"/>
                <w:sz w:val="18"/>
                <w:szCs w:val="18"/>
              </w:rPr>
            </w:pPr>
            <w:r w:rsidRPr="00DA433D">
              <w:rPr>
                <w:rFonts w:ascii="Times New Roman" w:hAnsi="Times New Roman" w:cs="Times New Roman"/>
                <w:b/>
                <w:sz w:val="18"/>
                <w:szCs w:val="18"/>
              </w:rPr>
              <w:t>Коммуникативные</w:t>
            </w:r>
            <w:r w:rsidRPr="00DA433D">
              <w:rPr>
                <w:rFonts w:ascii="Times New Roman" w:hAnsi="Times New Roman" w:cs="Times New Roman"/>
                <w:sz w:val="18"/>
                <w:szCs w:val="18"/>
              </w:rPr>
              <w:t>: проявлять речевые действия, :использовать адекватные языковые средства для отображения в форме ре</w:t>
            </w:r>
            <w:r>
              <w:rPr>
                <w:rFonts w:ascii="Times New Roman" w:hAnsi="Times New Roman" w:cs="Times New Roman"/>
                <w:sz w:val="18"/>
                <w:szCs w:val="18"/>
              </w:rPr>
              <w:t>чевых высказываний своих чувств</w:t>
            </w:r>
            <w:r w:rsidRPr="00DA433D">
              <w:rPr>
                <w:rFonts w:ascii="Times New Roman" w:hAnsi="Times New Roman" w:cs="Times New Roman"/>
                <w:sz w:val="18"/>
                <w:szCs w:val="18"/>
              </w:rPr>
              <w:t>, мыслей</w:t>
            </w:r>
            <w:proofErr w:type="gramStart"/>
            <w:r w:rsidRPr="00DA433D">
              <w:rPr>
                <w:rFonts w:ascii="Times New Roman" w:hAnsi="Times New Roman" w:cs="Times New Roman"/>
                <w:sz w:val="18"/>
                <w:szCs w:val="18"/>
              </w:rPr>
              <w:t xml:space="preserve"> ,</w:t>
            </w:r>
            <w:proofErr w:type="gramEnd"/>
            <w:r w:rsidRPr="00DA433D">
              <w:rPr>
                <w:rFonts w:ascii="Times New Roman" w:hAnsi="Times New Roman" w:cs="Times New Roman"/>
                <w:sz w:val="18"/>
                <w:szCs w:val="18"/>
              </w:rPr>
              <w:t xml:space="preserve">побуждений и иных составляющих внутреннего мира.                              </w:t>
            </w:r>
            <w:r w:rsidRPr="00DA433D">
              <w:rPr>
                <w:rFonts w:ascii="Times New Roman" w:hAnsi="Times New Roman" w:cs="Times New Roman"/>
                <w:b/>
                <w:sz w:val="18"/>
                <w:szCs w:val="18"/>
              </w:rPr>
              <w:lastRenderedPageBreak/>
              <w:t>Регулятивные</w:t>
            </w:r>
            <w:r w:rsidRPr="00DA433D">
              <w:rPr>
                <w:rFonts w:ascii="Times New Roman" w:hAnsi="Times New Roman" w:cs="Times New Roman"/>
                <w:sz w:val="18"/>
                <w:szCs w:val="18"/>
              </w:rPr>
              <w:t>: осознавать самого себя ка</w:t>
            </w:r>
            <w:r>
              <w:rPr>
                <w:rFonts w:ascii="Times New Roman" w:hAnsi="Times New Roman" w:cs="Times New Roman"/>
                <w:sz w:val="18"/>
                <w:szCs w:val="18"/>
              </w:rPr>
              <w:t xml:space="preserve">к движущую силу своего </w:t>
            </w:r>
            <w:proofErr w:type="spellStart"/>
            <w:r>
              <w:rPr>
                <w:rFonts w:ascii="Times New Roman" w:hAnsi="Times New Roman" w:cs="Times New Roman"/>
                <w:sz w:val="18"/>
                <w:szCs w:val="18"/>
              </w:rPr>
              <w:t>научения</w:t>
            </w:r>
            <w:proofErr w:type="spellEnd"/>
            <w:r w:rsidRPr="00DA433D">
              <w:rPr>
                <w:rFonts w:ascii="Times New Roman" w:hAnsi="Times New Roman" w:cs="Times New Roman"/>
                <w:sz w:val="18"/>
                <w:szCs w:val="18"/>
              </w:rPr>
              <w:t>, свою способность к мобилизации сил и энергии, к волевому усилию –</w:t>
            </w:r>
            <w:r w:rsidRPr="00DA433D">
              <w:rPr>
                <w:rFonts w:ascii="Times New Roman" w:hAnsi="Times New Roman" w:cs="Times New Roman"/>
                <w:color w:val="FF0000"/>
                <w:sz w:val="18"/>
                <w:szCs w:val="18"/>
              </w:rPr>
              <w:t xml:space="preserve"> </w:t>
            </w:r>
            <w:r w:rsidRPr="00DA433D">
              <w:rPr>
                <w:rFonts w:ascii="Times New Roman" w:hAnsi="Times New Roman" w:cs="Times New Roman"/>
                <w:sz w:val="18"/>
                <w:szCs w:val="18"/>
              </w:rPr>
              <w:t>выбору в си</w:t>
            </w:r>
            <w:r>
              <w:rPr>
                <w:rFonts w:ascii="Times New Roman" w:hAnsi="Times New Roman" w:cs="Times New Roman"/>
                <w:sz w:val="18"/>
                <w:szCs w:val="18"/>
              </w:rPr>
              <w:t>туации мотивационного конфликта</w:t>
            </w:r>
            <w:r w:rsidRPr="00DA433D">
              <w:rPr>
                <w:rFonts w:ascii="Times New Roman" w:hAnsi="Times New Roman" w:cs="Times New Roman"/>
                <w:sz w:val="18"/>
                <w:szCs w:val="18"/>
              </w:rPr>
              <w:t xml:space="preserve">, к преодолению препятствий.     </w:t>
            </w:r>
          </w:p>
          <w:p w:rsidR="00890C2E" w:rsidRPr="00DA433D" w:rsidRDefault="00DA433D" w:rsidP="00DA433D">
            <w:pPr>
              <w:spacing w:before="100" w:beforeAutospacing="1" w:after="100" w:afterAutospacing="1" w:line="240" w:lineRule="auto"/>
              <w:contextualSpacing/>
              <w:jc w:val="both"/>
              <w:rPr>
                <w:rFonts w:ascii="Times New Roman" w:hAnsi="Times New Roman" w:cs="Times New Roman"/>
                <w:sz w:val="18"/>
                <w:szCs w:val="18"/>
              </w:rPr>
            </w:pPr>
            <w:r w:rsidRPr="00DA433D">
              <w:rPr>
                <w:rFonts w:ascii="Times New Roman" w:hAnsi="Times New Roman" w:cs="Times New Roman"/>
                <w:b/>
                <w:sz w:val="18"/>
                <w:szCs w:val="18"/>
              </w:rPr>
              <w:t>Познавательные</w:t>
            </w:r>
            <w:r w:rsidRPr="00DA433D">
              <w:rPr>
                <w:rFonts w:ascii="Times New Roman" w:hAnsi="Times New Roman" w:cs="Times New Roman"/>
                <w:sz w:val="18"/>
                <w:szCs w:val="18"/>
              </w:rPr>
              <w:t>: объяснять языковые явления, процессы, связи и отношения, выявляемые в ходе выполнения лингвистических задач.</w:t>
            </w:r>
          </w:p>
        </w:tc>
        <w:tc>
          <w:tcPr>
            <w:tcW w:w="2833" w:type="dxa"/>
            <w:noWrap/>
          </w:tcPr>
          <w:p w:rsidR="00890C2E" w:rsidRPr="00DA433D" w:rsidRDefault="00890C2E" w:rsidP="00DA433D">
            <w:pPr>
              <w:spacing w:before="100" w:beforeAutospacing="1" w:after="100" w:afterAutospacing="1" w:line="240" w:lineRule="auto"/>
              <w:contextualSpacing/>
              <w:jc w:val="both"/>
              <w:rPr>
                <w:rFonts w:ascii="Times New Roman" w:hAnsi="Times New Roman" w:cs="Times New Roman"/>
                <w:sz w:val="18"/>
                <w:szCs w:val="18"/>
              </w:rPr>
            </w:pPr>
            <w:r w:rsidRPr="00DA433D">
              <w:rPr>
                <w:rFonts w:ascii="Times New Roman" w:hAnsi="Times New Roman" w:cs="Times New Roman"/>
                <w:color w:val="000000"/>
                <w:sz w:val="18"/>
                <w:szCs w:val="18"/>
              </w:rPr>
              <w:lastRenderedPageBreak/>
              <w:t xml:space="preserve">Формирование </w:t>
            </w:r>
            <w:r w:rsidRPr="00DA433D">
              <w:rPr>
                <w:rFonts w:ascii="Times New Roman" w:hAnsi="Times New Roman" w:cs="Times New Roman"/>
                <w:color w:val="000000"/>
                <w:spacing w:val="1"/>
                <w:sz w:val="18"/>
                <w:szCs w:val="18"/>
              </w:rPr>
              <w:t>навыков рабо</w:t>
            </w:r>
            <w:r w:rsidRPr="00DA433D">
              <w:rPr>
                <w:rFonts w:ascii="Times New Roman" w:hAnsi="Times New Roman" w:cs="Times New Roman"/>
                <w:color w:val="000000"/>
                <w:spacing w:val="1"/>
                <w:sz w:val="18"/>
                <w:szCs w:val="18"/>
              </w:rPr>
              <w:softHyphen/>
            </w:r>
            <w:r w:rsidRPr="00DA433D">
              <w:rPr>
                <w:rFonts w:ascii="Times New Roman" w:hAnsi="Times New Roman" w:cs="Times New Roman"/>
                <w:color w:val="000000"/>
                <w:sz w:val="18"/>
                <w:szCs w:val="18"/>
              </w:rPr>
              <w:t>ты по алгорит</w:t>
            </w:r>
            <w:r w:rsidRPr="00DA433D">
              <w:rPr>
                <w:rFonts w:ascii="Times New Roman" w:hAnsi="Times New Roman" w:cs="Times New Roman"/>
                <w:color w:val="000000"/>
                <w:sz w:val="18"/>
                <w:szCs w:val="18"/>
              </w:rPr>
              <w:softHyphen/>
            </w:r>
            <w:r w:rsidRPr="00DA433D">
              <w:rPr>
                <w:rFonts w:ascii="Times New Roman" w:hAnsi="Times New Roman" w:cs="Times New Roman"/>
                <w:color w:val="000000"/>
                <w:spacing w:val="-2"/>
                <w:sz w:val="18"/>
                <w:szCs w:val="18"/>
              </w:rPr>
              <w:t xml:space="preserve">му выполнения </w:t>
            </w:r>
            <w:r w:rsidRPr="00DA433D">
              <w:rPr>
                <w:rFonts w:ascii="Times New Roman" w:hAnsi="Times New Roman" w:cs="Times New Roman"/>
                <w:color w:val="000000"/>
                <w:spacing w:val="2"/>
                <w:sz w:val="18"/>
                <w:szCs w:val="18"/>
              </w:rPr>
              <w:t xml:space="preserve">задания при </w:t>
            </w:r>
            <w:r w:rsidRPr="00DA433D">
              <w:rPr>
                <w:rFonts w:ascii="Times New Roman" w:hAnsi="Times New Roman" w:cs="Times New Roman"/>
                <w:color w:val="000000"/>
                <w:sz w:val="18"/>
                <w:szCs w:val="18"/>
              </w:rPr>
              <w:t>консультатив</w:t>
            </w:r>
            <w:r w:rsidRPr="00DA433D">
              <w:rPr>
                <w:rFonts w:ascii="Times New Roman" w:hAnsi="Times New Roman" w:cs="Times New Roman"/>
                <w:color w:val="000000"/>
                <w:sz w:val="18"/>
                <w:szCs w:val="18"/>
              </w:rPr>
              <w:softHyphen/>
            </w:r>
            <w:r w:rsidRPr="00DA433D">
              <w:rPr>
                <w:rFonts w:ascii="Times New Roman" w:hAnsi="Times New Roman" w:cs="Times New Roman"/>
                <w:color w:val="000000"/>
                <w:spacing w:val="3"/>
                <w:sz w:val="18"/>
                <w:szCs w:val="18"/>
              </w:rPr>
              <w:t xml:space="preserve">ной помощи </w:t>
            </w:r>
            <w:r w:rsidRPr="00DA433D">
              <w:rPr>
                <w:rFonts w:ascii="Times New Roman" w:hAnsi="Times New Roman" w:cs="Times New Roman"/>
                <w:color w:val="000000"/>
                <w:spacing w:val="-1"/>
                <w:sz w:val="18"/>
                <w:szCs w:val="18"/>
              </w:rPr>
              <w:t xml:space="preserve">учителя, </w:t>
            </w:r>
            <w:r w:rsidRPr="00DA433D">
              <w:rPr>
                <w:rFonts w:ascii="Times New Roman" w:hAnsi="Times New Roman" w:cs="Times New Roman"/>
                <w:sz w:val="18"/>
                <w:szCs w:val="18"/>
              </w:rPr>
              <w:t>формирование ценностного отношения к изучению языка.</w:t>
            </w:r>
          </w:p>
        </w:tc>
        <w:tc>
          <w:tcPr>
            <w:tcW w:w="3120" w:type="dxa"/>
            <w:noWrap/>
          </w:tcPr>
          <w:p w:rsidR="00890C2E" w:rsidRPr="005F7567" w:rsidRDefault="00DA433D" w:rsidP="00DA433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21"/>
                <w:shd w:val="clear" w:color="auto" w:fill="FFFFFF"/>
              </w:rPr>
              <w:t xml:space="preserve">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w:t>
            </w:r>
            <w:r w:rsidRPr="005F7567">
              <w:rPr>
                <w:rFonts w:ascii="Times New Roman" w:hAnsi="Times New Roman" w:cs="Times New Roman"/>
                <w:color w:val="000000" w:themeColor="text1"/>
                <w:sz w:val="18"/>
                <w:szCs w:val="21"/>
                <w:shd w:val="clear" w:color="auto" w:fill="FFFFFF"/>
              </w:rPr>
              <w:lastRenderedPageBreak/>
              <w:t>Конструируют сложные предложения.</w:t>
            </w:r>
          </w:p>
        </w:tc>
      </w:tr>
      <w:tr w:rsidR="00890C2E" w:rsidRPr="005F7567" w:rsidTr="00932F88">
        <w:tc>
          <w:tcPr>
            <w:tcW w:w="529" w:type="dxa"/>
            <w:noWrap/>
          </w:tcPr>
          <w:p w:rsidR="00890C2E" w:rsidRPr="005F67D4" w:rsidRDefault="00DA433D" w:rsidP="00DA433D">
            <w:pPr>
              <w:spacing w:before="100" w:beforeAutospacing="1" w:after="100" w:afterAutospacing="1" w:line="240" w:lineRule="auto"/>
              <w:contextualSpacing/>
              <w:jc w:val="both"/>
              <w:rPr>
                <w:rStyle w:val="af1"/>
                <w:rFonts w:ascii="Times New Roman" w:hAnsi="Times New Roman" w:cs="Times New Roman"/>
                <w:b w:val="0"/>
                <w:sz w:val="18"/>
                <w:szCs w:val="20"/>
              </w:rPr>
            </w:pPr>
            <w:r>
              <w:rPr>
                <w:rStyle w:val="af1"/>
                <w:rFonts w:ascii="Times New Roman" w:hAnsi="Times New Roman" w:cs="Times New Roman"/>
                <w:b w:val="0"/>
                <w:sz w:val="18"/>
                <w:szCs w:val="20"/>
              </w:rPr>
              <w:lastRenderedPageBreak/>
              <w:t>4</w:t>
            </w:r>
            <w:r w:rsidR="00530F4B">
              <w:rPr>
                <w:rStyle w:val="af1"/>
                <w:rFonts w:ascii="Times New Roman" w:hAnsi="Times New Roman" w:cs="Times New Roman"/>
                <w:b w:val="0"/>
                <w:sz w:val="18"/>
                <w:szCs w:val="20"/>
              </w:rPr>
              <w:t xml:space="preserve"> - </w:t>
            </w:r>
            <w:r>
              <w:rPr>
                <w:rStyle w:val="af1"/>
                <w:rFonts w:ascii="Times New Roman" w:hAnsi="Times New Roman" w:cs="Times New Roman"/>
                <w:b w:val="0"/>
                <w:sz w:val="18"/>
                <w:szCs w:val="20"/>
              </w:rPr>
              <w:t>5</w:t>
            </w:r>
            <w:r w:rsidR="00890C2E" w:rsidRPr="005F67D4">
              <w:rPr>
                <w:rStyle w:val="af1"/>
                <w:rFonts w:ascii="Times New Roman" w:hAnsi="Times New Roman" w:cs="Times New Roman"/>
                <w:b w:val="0"/>
                <w:sz w:val="18"/>
                <w:szCs w:val="20"/>
              </w:rPr>
              <w:t>.</w:t>
            </w:r>
          </w:p>
        </w:tc>
        <w:tc>
          <w:tcPr>
            <w:tcW w:w="1272" w:type="dxa"/>
            <w:noWrap/>
          </w:tcPr>
          <w:p w:rsidR="00890C2E" w:rsidRPr="00963D23" w:rsidRDefault="00530F4B" w:rsidP="002C4527">
            <w:pPr>
              <w:spacing w:before="100" w:beforeAutospacing="1" w:after="100" w:afterAutospacing="1" w:line="240" w:lineRule="auto"/>
              <w:ind w:right="220"/>
              <w:contextualSpacing/>
              <w:jc w:val="both"/>
              <w:rPr>
                <w:rFonts w:ascii="Times New Roman" w:hAnsi="Times New Roman" w:cs="Times New Roman"/>
                <w:b/>
                <w:sz w:val="18"/>
                <w:szCs w:val="20"/>
              </w:rPr>
            </w:pPr>
            <w:r w:rsidRPr="00460712">
              <w:rPr>
                <w:rFonts w:ascii="Times New Roman" w:hAnsi="Times New Roman" w:cs="Times New Roman"/>
                <w:sz w:val="18"/>
                <w:szCs w:val="24"/>
              </w:rPr>
              <w:t xml:space="preserve">Буквы </w:t>
            </w:r>
            <w:proofErr w:type="spellStart"/>
            <w:r w:rsidRPr="00460712">
              <w:rPr>
                <w:rFonts w:ascii="Times New Roman" w:hAnsi="Times New Roman" w:cs="Times New Roman"/>
                <w:b/>
                <w:sz w:val="18"/>
                <w:szCs w:val="24"/>
              </w:rPr>
              <w:t>н</w:t>
            </w:r>
            <w:proofErr w:type="spellEnd"/>
            <w:r w:rsidRPr="00460712">
              <w:rPr>
                <w:rFonts w:ascii="Times New Roman" w:hAnsi="Times New Roman" w:cs="Times New Roman"/>
                <w:b/>
                <w:sz w:val="18"/>
                <w:szCs w:val="24"/>
              </w:rPr>
              <w:t xml:space="preserve"> - </w:t>
            </w:r>
            <w:proofErr w:type="spellStart"/>
            <w:r w:rsidRPr="00460712">
              <w:rPr>
                <w:rFonts w:ascii="Times New Roman" w:hAnsi="Times New Roman" w:cs="Times New Roman"/>
                <w:b/>
                <w:sz w:val="18"/>
                <w:szCs w:val="24"/>
              </w:rPr>
              <w:t>нн</w:t>
            </w:r>
            <w:proofErr w:type="spellEnd"/>
            <w:r w:rsidRPr="00460712">
              <w:rPr>
                <w:rFonts w:ascii="Times New Roman" w:hAnsi="Times New Roman" w:cs="Times New Roman"/>
                <w:b/>
                <w:sz w:val="18"/>
                <w:szCs w:val="24"/>
              </w:rPr>
              <w:t xml:space="preserve"> </w:t>
            </w:r>
            <w:r w:rsidRPr="00460712">
              <w:rPr>
                <w:rFonts w:ascii="Times New Roman" w:hAnsi="Times New Roman" w:cs="Times New Roman"/>
                <w:sz w:val="18"/>
                <w:szCs w:val="24"/>
              </w:rPr>
              <w:t>в суффиксах прилагательных, причастий и наречий</w:t>
            </w:r>
            <w:r w:rsidR="00963D23">
              <w:rPr>
                <w:rFonts w:ascii="Times New Roman" w:hAnsi="Times New Roman" w:cs="Times New Roman"/>
                <w:sz w:val="18"/>
                <w:szCs w:val="24"/>
              </w:rPr>
              <w:t xml:space="preserve">. </w:t>
            </w:r>
            <w:r w:rsidR="00963D23">
              <w:rPr>
                <w:rFonts w:ascii="Times New Roman" w:hAnsi="Times New Roman" w:cs="Times New Roman"/>
                <w:b/>
                <w:sz w:val="18"/>
                <w:szCs w:val="24"/>
              </w:rPr>
              <w:t>Практическая работа.</w:t>
            </w:r>
          </w:p>
        </w:tc>
        <w:tc>
          <w:tcPr>
            <w:tcW w:w="849" w:type="dxa"/>
            <w:noWrap/>
          </w:tcPr>
          <w:p w:rsidR="00890C2E" w:rsidRPr="005F67D4" w:rsidRDefault="00530F4B" w:rsidP="002C4527">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2</w:t>
            </w:r>
            <w:r w:rsidR="00890C2E" w:rsidRPr="005F67D4">
              <w:rPr>
                <w:rFonts w:ascii="Times New Roman" w:hAnsi="Times New Roman" w:cs="Times New Roman"/>
                <w:sz w:val="18"/>
                <w:szCs w:val="20"/>
              </w:rPr>
              <w:t>ч.</w:t>
            </w:r>
          </w:p>
        </w:tc>
        <w:tc>
          <w:tcPr>
            <w:tcW w:w="1278" w:type="dxa"/>
            <w:noWrap/>
          </w:tcPr>
          <w:p w:rsidR="00890C2E" w:rsidRPr="005F67D4" w:rsidRDefault="00890C2E" w:rsidP="002C4527">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систематизации и обобщения</w:t>
            </w:r>
          </w:p>
        </w:tc>
        <w:tc>
          <w:tcPr>
            <w:tcW w:w="2835" w:type="dxa"/>
            <w:noWrap/>
          </w:tcPr>
          <w:p w:rsidR="00743607" w:rsidRPr="00743607" w:rsidRDefault="00743607" w:rsidP="00743607">
            <w:pPr>
              <w:tabs>
                <w:tab w:val="left" w:pos="5640"/>
              </w:tabs>
              <w:snapToGrid w:val="0"/>
              <w:spacing w:after="0" w:line="240" w:lineRule="auto"/>
              <w:rPr>
                <w:rFonts w:ascii="Times New Roman" w:hAnsi="Times New Roman" w:cs="Times New Roman"/>
                <w:sz w:val="18"/>
                <w:szCs w:val="20"/>
              </w:rPr>
            </w:pPr>
            <w:r w:rsidRPr="00743607">
              <w:rPr>
                <w:rFonts w:ascii="Times New Roman" w:hAnsi="Times New Roman" w:cs="Times New Roman"/>
                <w:b/>
                <w:sz w:val="18"/>
                <w:szCs w:val="20"/>
              </w:rPr>
              <w:t xml:space="preserve">Знать </w:t>
            </w:r>
            <w:r w:rsidRPr="00743607">
              <w:rPr>
                <w:rFonts w:ascii="Times New Roman" w:hAnsi="Times New Roman" w:cs="Times New Roman"/>
                <w:sz w:val="18"/>
                <w:szCs w:val="20"/>
              </w:rPr>
              <w:t>основные орфографические нормы.</w:t>
            </w:r>
          </w:p>
          <w:p w:rsidR="00890C2E" w:rsidRPr="00743607" w:rsidRDefault="00743607" w:rsidP="00743607">
            <w:pPr>
              <w:spacing w:before="100" w:beforeAutospacing="1" w:after="100" w:afterAutospacing="1" w:line="240" w:lineRule="auto"/>
              <w:contextualSpacing/>
              <w:jc w:val="both"/>
              <w:rPr>
                <w:rStyle w:val="af1"/>
                <w:rFonts w:ascii="Times New Roman" w:hAnsi="Times New Roman" w:cs="Times New Roman"/>
                <w:b w:val="0"/>
                <w:sz w:val="18"/>
                <w:szCs w:val="18"/>
              </w:rPr>
            </w:pPr>
            <w:r w:rsidRPr="00743607">
              <w:rPr>
                <w:rFonts w:ascii="Times New Roman" w:hAnsi="Times New Roman" w:cs="Times New Roman"/>
                <w:b/>
                <w:sz w:val="18"/>
                <w:szCs w:val="20"/>
              </w:rPr>
              <w:t xml:space="preserve">Уметь  </w:t>
            </w:r>
            <w:r w:rsidRPr="00743607">
              <w:rPr>
                <w:rFonts w:ascii="Times New Roman" w:hAnsi="Times New Roman" w:cs="Times New Roman"/>
                <w:sz w:val="18"/>
                <w:szCs w:val="20"/>
              </w:rPr>
              <w:t xml:space="preserve">опознавать языковые единицы, соблюдать в практике письма основные правила орфографии. </w:t>
            </w:r>
            <w:r w:rsidRPr="00743607">
              <w:rPr>
                <w:rFonts w:ascii="Times New Roman" w:hAnsi="Times New Roman" w:cs="Times New Roman"/>
                <w:b/>
                <w:sz w:val="18"/>
                <w:szCs w:val="20"/>
              </w:rPr>
              <w:t>Уметь</w:t>
            </w:r>
            <w:r w:rsidRPr="00743607">
              <w:rPr>
                <w:rFonts w:ascii="Times New Roman" w:hAnsi="Times New Roman" w:cs="Times New Roman"/>
                <w:sz w:val="18"/>
                <w:szCs w:val="20"/>
              </w:rPr>
              <w:t xml:space="preserve"> опознавать слова с изученными орфограммами, группировать слова разных частей речи.</w:t>
            </w:r>
          </w:p>
        </w:tc>
        <w:tc>
          <w:tcPr>
            <w:tcW w:w="3258" w:type="dxa"/>
            <w:noWrap/>
          </w:tcPr>
          <w:p w:rsidR="00DA433D" w:rsidRDefault="00DA433D" w:rsidP="00DA433D">
            <w:pPr>
              <w:spacing w:before="100" w:beforeAutospacing="1" w:after="100" w:afterAutospacing="1" w:line="240" w:lineRule="auto"/>
              <w:contextualSpacing/>
              <w:jc w:val="both"/>
              <w:rPr>
                <w:rFonts w:ascii="Times New Roman" w:hAnsi="Times New Roman" w:cs="Times New Roman"/>
                <w:sz w:val="18"/>
                <w:szCs w:val="18"/>
              </w:rPr>
            </w:pPr>
            <w:proofErr w:type="gramStart"/>
            <w:r w:rsidRPr="00DA433D">
              <w:rPr>
                <w:rFonts w:ascii="Times New Roman" w:hAnsi="Times New Roman" w:cs="Times New Roman"/>
                <w:b/>
                <w:sz w:val="18"/>
                <w:szCs w:val="18"/>
              </w:rPr>
              <w:t>Коммуникативные</w:t>
            </w:r>
            <w:r w:rsidRPr="00DA433D">
              <w:rPr>
                <w:rFonts w:ascii="Times New Roman" w:hAnsi="Times New Roman" w:cs="Times New Roman"/>
                <w:sz w:val="18"/>
                <w:szCs w:val="18"/>
              </w:rPr>
              <w:t xml:space="preserve">: владеть монологической и диалогической формами речи в соответствии с орфоэпическими нормами родного языка. </w:t>
            </w:r>
            <w:proofErr w:type="gramEnd"/>
          </w:p>
          <w:p w:rsidR="00890C2E" w:rsidRPr="00DA433D" w:rsidRDefault="00DA433D" w:rsidP="00DA433D">
            <w:pPr>
              <w:spacing w:before="100" w:beforeAutospacing="1" w:after="100" w:afterAutospacing="1" w:line="240" w:lineRule="auto"/>
              <w:contextualSpacing/>
              <w:jc w:val="both"/>
              <w:rPr>
                <w:rFonts w:ascii="Times New Roman" w:hAnsi="Times New Roman" w:cs="Times New Roman"/>
                <w:sz w:val="18"/>
                <w:szCs w:val="18"/>
              </w:rPr>
            </w:pPr>
            <w:r w:rsidRPr="00DA433D">
              <w:rPr>
                <w:rFonts w:ascii="Times New Roman" w:hAnsi="Times New Roman" w:cs="Times New Roman"/>
                <w:b/>
                <w:sz w:val="18"/>
                <w:szCs w:val="18"/>
              </w:rPr>
              <w:t>Регулятивные:</w:t>
            </w:r>
            <w:r w:rsidRPr="00DA433D">
              <w:rPr>
                <w:rFonts w:ascii="Times New Roman" w:hAnsi="Times New Roman" w:cs="Times New Roman"/>
                <w:sz w:val="18"/>
                <w:szCs w:val="18"/>
              </w:rPr>
              <w:t xml:space="preserve"> определять новый уровень отношения к самому себе как субъекту деятельности. </w:t>
            </w:r>
            <w:r w:rsidRPr="00DA433D">
              <w:rPr>
                <w:rFonts w:ascii="Times New Roman" w:hAnsi="Times New Roman" w:cs="Times New Roman"/>
                <w:b/>
                <w:sz w:val="18"/>
                <w:szCs w:val="18"/>
              </w:rPr>
              <w:t>Познавательные</w:t>
            </w:r>
            <w:r w:rsidRPr="00DA433D">
              <w:rPr>
                <w:rFonts w:ascii="Times New Roman" w:hAnsi="Times New Roman" w:cs="Times New Roman"/>
                <w:sz w:val="18"/>
                <w:szCs w:val="18"/>
              </w:rPr>
              <w:t>: объяснять языковые явлен</w:t>
            </w:r>
            <w:r>
              <w:rPr>
                <w:rFonts w:ascii="Times New Roman" w:hAnsi="Times New Roman" w:cs="Times New Roman"/>
                <w:sz w:val="18"/>
                <w:szCs w:val="18"/>
              </w:rPr>
              <w:t>ия</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процессы ,связи и отношения</w:t>
            </w:r>
            <w:r w:rsidRPr="00DA433D">
              <w:rPr>
                <w:rFonts w:ascii="Times New Roman" w:hAnsi="Times New Roman" w:cs="Times New Roman"/>
                <w:sz w:val="18"/>
                <w:szCs w:val="18"/>
              </w:rPr>
              <w:t>, выявляемые в ходе решения лингвистической задачи.</w:t>
            </w:r>
          </w:p>
        </w:tc>
        <w:tc>
          <w:tcPr>
            <w:tcW w:w="2833" w:type="dxa"/>
            <w:noWrap/>
          </w:tcPr>
          <w:p w:rsidR="00890C2E" w:rsidRPr="00DA433D" w:rsidRDefault="00890C2E" w:rsidP="00DA433D">
            <w:pPr>
              <w:spacing w:before="100" w:beforeAutospacing="1" w:after="100" w:afterAutospacing="1" w:line="240" w:lineRule="auto"/>
              <w:contextualSpacing/>
              <w:jc w:val="both"/>
              <w:rPr>
                <w:rFonts w:ascii="Times New Roman" w:hAnsi="Times New Roman" w:cs="Times New Roman"/>
                <w:sz w:val="18"/>
                <w:szCs w:val="18"/>
              </w:rPr>
            </w:pPr>
            <w:r w:rsidRPr="00DA433D">
              <w:rPr>
                <w:rFonts w:ascii="Times New Roman" w:hAnsi="Times New Roman" w:cs="Times New Roman"/>
                <w:color w:val="000000"/>
                <w:sz w:val="18"/>
                <w:szCs w:val="18"/>
              </w:rPr>
              <w:t>Формирование познаватель</w:t>
            </w:r>
            <w:r w:rsidRPr="00DA433D">
              <w:rPr>
                <w:rFonts w:ascii="Times New Roman" w:hAnsi="Times New Roman" w:cs="Times New Roman"/>
                <w:color w:val="000000"/>
                <w:sz w:val="18"/>
                <w:szCs w:val="18"/>
              </w:rPr>
              <w:softHyphen/>
              <w:t xml:space="preserve">ного интереса </w:t>
            </w:r>
            <w:r w:rsidRPr="00DA433D">
              <w:rPr>
                <w:rFonts w:ascii="Times New Roman" w:hAnsi="Times New Roman" w:cs="Times New Roman"/>
                <w:color w:val="000000"/>
                <w:spacing w:val="-1"/>
                <w:sz w:val="18"/>
                <w:szCs w:val="18"/>
              </w:rPr>
              <w:t>к предмету ис</w:t>
            </w:r>
            <w:r w:rsidRPr="00DA433D">
              <w:rPr>
                <w:rFonts w:ascii="Times New Roman" w:hAnsi="Times New Roman" w:cs="Times New Roman"/>
                <w:color w:val="000000"/>
                <w:spacing w:val="-1"/>
                <w:sz w:val="18"/>
                <w:szCs w:val="18"/>
              </w:rPr>
              <w:softHyphen/>
            </w:r>
            <w:r w:rsidRPr="00DA433D">
              <w:rPr>
                <w:rFonts w:ascii="Times New Roman" w:hAnsi="Times New Roman" w:cs="Times New Roman"/>
                <w:color w:val="000000"/>
                <w:spacing w:val="1"/>
                <w:sz w:val="18"/>
                <w:szCs w:val="18"/>
              </w:rPr>
              <w:t>следования.</w:t>
            </w:r>
          </w:p>
        </w:tc>
        <w:tc>
          <w:tcPr>
            <w:tcW w:w="3120" w:type="dxa"/>
            <w:noWrap/>
          </w:tcPr>
          <w:p w:rsidR="00890C2E" w:rsidRPr="005F7567" w:rsidRDefault="00DA433D" w:rsidP="00DA433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 xml:space="preserve">Готовят устный рассказ по таблице. Формулируют правило в соответствии с графической схемой в учебнике. Отрабатывают практически </w:t>
            </w:r>
            <w:proofErr w:type="spellStart"/>
            <w:r w:rsidRPr="005F7567">
              <w:rPr>
                <w:rFonts w:ascii="Times New Roman" w:hAnsi="Times New Roman" w:cs="Times New Roman"/>
                <w:color w:val="000000" w:themeColor="text1"/>
                <w:sz w:val="18"/>
                <w:szCs w:val="18"/>
                <w:shd w:val="clear" w:color="auto" w:fill="FFFFFF"/>
              </w:rPr>
              <w:t>орфогра</w:t>
            </w:r>
            <w:proofErr w:type="gramStart"/>
            <w:r w:rsidRPr="005F7567">
              <w:rPr>
                <w:rFonts w:ascii="Times New Roman" w:hAnsi="Times New Roman" w:cs="Times New Roman"/>
                <w:color w:val="000000" w:themeColor="text1"/>
                <w:sz w:val="18"/>
                <w:szCs w:val="18"/>
                <w:shd w:val="clear" w:color="auto" w:fill="FFFFFF"/>
              </w:rPr>
              <w:t>м</w:t>
            </w:r>
            <w:proofErr w:type="spellEnd"/>
            <w:r w:rsidRPr="005F7567">
              <w:rPr>
                <w:rFonts w:ascii="Times New Roman" w:hAnsi="Times New Roman" w:cs="Times New Roman"/>
                <w:color w:val="000000" w:themeColor="text1"/>
                <w:sz w:val="18"/>
                <w:szCs w:val="18"/>
                <w:shd w:val="clear" w:color="auto" w:fill="FFFFFF"/>
              </w:rPr>
              <w:t>-</w:t>
            </w:r>
            <w:proofErr w:type="gramEnd"/>
            <w:r w:rsidRPr="005F7567">
              <w:rPr>
                <w:rFonts w:ascii="Times New Roman" w:hAnsi="Times New Roman" w:cs="Times New Roman"/>
                <w:color w:val="000000" w:themeColor="text1"/>
                <w:sz w:val="18"/>
                <w:szCs w:val="18"/>
                <w:shd w:val="clear" w:color="auto" w:fill="FFFFFF"/>
              </w:rPr>
              <w:t xml:space="preserve"> </w:t>
            </w:r>
            <w:proofErr w:type="spellStart"/>
            <w:r w:rsidRPr="005F7567">
              <w:rPr>
                <w:rFonts w:ascii="Times New Roman" w:hAnsi="Times New Roman" w:cs="Times New Roman"/>
                <w:color w:val="000000" w:themeColor="text1"/>
                <w:sz w:val="18"/>
                <w:szCs w:val="18"/>
                <w:shd w:val="clear" w:color="auto" w:fill="FFFFFF"/>
              </w:rPr>
              <w:t>му</w:t>
            </w:r>
            <w:proofErr w:type="spellEnd"/>
            <w:r w:rsidRPr="005F7567">
              <w:rPr>
                <w:rFonts w:ascii="Times New Roman" w:hAnsi="Times New Roman" w:cs="Times New Roman"/>
                <w:color w:val="000000" w:themeColor="text1"/>
                <w:sz w:val="18"/>
                <w:szCs w:val="18"/>
                <w:shd w:val="clear" w:color="auto" w:fill="FFFFFF"/>
              </w:rPr>
              <w:t xml:space="preserve">. Осуществляют самоконтроль в выборе </w:t>
            </w:r>
            <w:proofErr w:type="spellStart"/>
            <w:r w:rsidRPr="005F7567">
              <w:rPr>
                <w:rFonts w:ascii="Times New Roman" w:hAnsi="Times New Roman" w:cs="Times New Roman"/>
                <w:color w:val="000000" w:themeColor="text1"/>
                <w:sz w:val="18"/>
                <w:szCs w:val="18"/>
                <w:shd w:val="clear" w:color="auto" w:fill="FFFFFF"/>
              </w:rPr>
              <w:t>орф</w:t>
            </w:r>
            <w:proofErr w:type="gramStart"/>
            <w:r w:rsidRPr="005F7567">
              <w:rPr>
                <w:rFonts w:ascii="Times New Roman" w:hAnsi="Times New Roman" w:cs="Times New Roman"/>
                <w:color w:val="000000" w:themeColor="text1"/>
                <w:sz w:val="18"/>
                <w:szCs w:val="18"/>
                <w:shd w:val="clear" w:color="auto" w:fill="FFFFFF"/>
              </w:rPr>
              <w:t>о</w:t>
            </w:r>
            <w:proofErr w:type="spellEnd"/>
            <w:r w:rsidRPr="005F7567">
              <w:rPr>
                <w:rFonts w:ascii="Times New Roman" w:hAnsi="Times New Roman" w:cs="Times New Roman"/>
                <w:color w:val="000000" w:themeColor="text1"/>
                <w:sz w:val="18"/>
                <w:szCs w:val="18"/>
                <w:shd w:val="clear" w:color="auto" w:fill="FFFFFF"/>
              </w:rPr>
              <w:t>-</w:t>
            </w:r>
            <w:proofErr w:type="gramEnd"/>
            <w:r w:rsidRPr="005F7567">
              <w:rPr>
                <w:rFonts w:ascii="Times New Roman" w:hAnsi="Times New Roman" w:cs="Times New Roman"/>
                <w:color w:val="000000" w:themeColor="text1"/>
                <w:sz w:val="18"/>
                <w:szCs w:val="18"/>
                <w:shd w:val="clear" w:color="auto" w:fill="FFFFFF"/>
              </w:rPr>
              <w:t xml:space="preserve"> граммы. Осуществляют работу по развитию речи.</w:t>
            </w:r>
          </w:p>
        </w:tc>
      </w:tr>
      <w:tr w:rsidR="00BB19D2" w:rsidRPr="005F7567" w:rsidTr="00932F88">
        <w:tc>
          <w:tcPr>
            <w:tcW w:w="529" w:type="dxa"/>
            <w:noWrap/>
          </w:tcPr>
          <w:p w:rsidR="00BB19D2" w:rsidRPr="005F67D4" w:rsidRDefault="00DA433D" w:rsidP="002C4527">
            <w:pPr>
              <w:spacing w:before="100" w:beforeAutospacing="1" w:after="100" w:afterAutospacing="1" w:line="240" w:lineRule="auto"/>
              <w:contextualSpacing/>
              <w:jc w:val="both"/>
              <w:rPr>
                <w:rStyle w:val="af1"/>
                <w:rFonts w:ascii="Times New Roman" w:hAnsi="Times New Roman" w:cs="Times New Roman"/>
                <w:b w:val="0"/>
                <w:sz w:val="18"/>
                <w:szCs w:val="20"/>
              </w:rPr>
            </w:pPr>
            <w:r>
              <w:rPr>
                <w:rStyle w:val="af1"/>
                <w:rFonts w:ascii="Times New Roman" w:hAnsi="Times New Roman" w:cs="Times New Roman"/>
                <w:b w:val="0"/>
                <w:sz w:val="18"/>
                <w:szCs w:val="20"/>
              </w:rPr>
              <w:t>6 - 7</w:t>
            </w:r>
            <w:r w:rsidR="00BB19D2" w:rsidRPr="005F67D4">
              <w:rPr>
                <w:rStyle w:val="af1"/>
                <w:rFonts w:ascii="Times New Roman" w:hAnsi="Times New Roman" w:cs="Times New Roman"/>
                <w:b w:val="0"/>
                <w:sz w:val="18"/>
                <w:szCs w:val="20"/>
              </w:rPr>
              <w:t>.</w:t>
            </w:r>
          </w:p>
        </w:tc>
        <w:tc>
          <w:tcPr>
            <w:tcW w:w="1272" w:type="dxa"/>
            <w:noWrap/>
          </w:tcPr>
          <w:p w:rsidR="00BB19D2" w:rsidRPr="00963D23" w:rsidRDefault="00530F4B" w:rsidP="002C4527">
            <w:pPr>
              <w:spacing w:before="100" w:beforeAutospacing="1" w:after="100" w:afterAutospacing="1" w:line="240" w:lineRule="auto"/>
              <w:contextualSpacing/>
              <w:jc w:val="both"/>
              <w:rPr>
                <w:rFonts w:ascii="Times New Roman" w:hAnsi="Times New Roman" w:cs="Times New Roman"/>
                <w:b/>
                <w:sz w:val="18"/>
                <w:szCs w:val="20"/>
              </w:rPr>
            </w:pPr>
            <w:r w:rsidRPr="00460712">
              <w:rPr>
                <w:rFonts w:ascii="Times New Roman" w:hAnsi="Times New Roman" w:cs="Times New Roman"/>
                <w:sz w:val="18"/>
                <w:szCs w:val="24"/>
              </w:rPr>
              <w:t>Слитное и раздельное написание не с различными частями речи</w:t>
            </w:r>
            <w:r w:rsidR="00963D23">
              <w:rPr>
                <w:rFonts w:ascii="Times New Roman" w:hAnsi="Times New Roman" w:cs="Times New Roman"/>
                <w:sz w:val="18"/>
                <w:szCs w:val="24"/>
              </w:rPr>
              <w:t xml:space="preserve">. </w:t>
            </w:r>
            <w:r w:rsidR="00963D23">
              <w:rPr>
                <w:rFonts w:ascii="Times New Roman" w:hAnsi="Times New Roman" w:cs="Times New Roman"/>
                <w:b/>
                <w:sz w:val="18"/>
                <w:szCs w:val="24"/>
              </w:rPr>
              <w:t>Тест.</w:t>
            </w:r>
          </w:p>
        </w:tc>
        <w:tc>
          <w:tcPr>
            <w:tcW w:w="849" w:type="dxa"/>
            <w:noWrap/>
          </w:tcPr>
          <w:p w:rsidR="00BB19D2" w:rsidRPr="005F67D4" w:rsidRDefault="00530F4B" w:rsidP="002C4527">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2</w:t>
            </w:r>
            <w:r w:rsidR="00BB19D2" w:rsidRPr="005F67D4">
              <w:rPr>
                <w:rFonts w:ascii="Times New Roman" w:hAnsi="Times New Roman" w:cs="Times New Roman"/>
                <w:sz w:val="18"/>
                <w:szCs w:val="20"/>
              </w:rPr>
              <w:t>ч.</w:t>
            </w:r>
          </w:p>
        </w:tc>
        <w:tc>
          <w:tcPr>
            <w:tcW w:w="1278" w:type="dxa"/>
            <w:noWrap/>
          </w:tcPr>
          <w:p w:rsidR="00BB19D2" w:rsidRPr="005F67D4" w:rsidRDefault="00BB19D2" w:rsidP="002C4527">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обобщения и систематизации знаний</w:t>
            </w:r>
          </w:p>
        </w:tc>
        <w:tc>
          <w:tcPr>
            <w:tcW w:w="2835" w:type="dxa"/>
            <w:noWrap/>
          </w:tcPr>
          <w:p w:rsidR="00743607" w:rsidRPr="00743607" w:rsidRDefault="00743607" w:rsidP="00D60C44">
            <w:pPr>
              <w:tabs>
                <w:tab w:val="left" w:pos="5640"/>
              </w:tabs>
              <w:snapToGrid w:val="0"/>
              <w:spacing w:after="0" w:line="240" w:lineRule="auto"/>
              <w:jc w:val="both"/>
              <w:rPr>
                <w:rFonts w:ascii="Times New Roman" w:hAnsi="Times New Roman" w:cs="Times New Roman"/>
                <w:sz w:val="18"/>
                <w:szCs w:val="20"/>
              </w:rPr>
            </w:pPr>
            <w:r w:rsidRPr="00743607">
              <w:rPr>
                <w:rFonts w:ascii="Times New Roman" w:hAnsi="Times New Roman" w:cs="Times New Roman"/>
                <w:b/>
                <w:sz w:val="18"/>
                <w:szCs w:val="20"/>
              </w:rPr>
              <w:t xml:space="preserve">Знать </w:t>
            </w:r>
            <w:r w:rsidRPr="00743607">
              <w:rPr>
                <w:rFonts w:ascii="Times New Roman" w:hAnsi="Times New Roman" w:cs="Times New Roman"/>
                <w:sz w:val="18"/>
                <w:szCs w:val="20"/>
              </w:rPr>
              <w:t>основные орфографические нормы.</w:t>
            </w:r>
          </w:p>
          <w:p w:rsidR="00BB19D2" w:rsidRPr="00743607" w:rsidRDefault="00743607" w:rsidP="00D60C44">
            <w:pPr>
              <w:spacing w:before="100" w:beforeAutospacing="1" w:after="100" w:afterAutospacing="1" w:line="240" w:lineRule="auto"/>
              <w:contextualSpacing/>
              <w:jc w:val="both"/>
              <w:rPr>
                <w:rFonts w:ascii="Times New Roman" w:hAnsi="Times New Roman" w:cs="Times New Roman"/>
                <w:spacing w:val="-10"/>
                <w:sz w:val="18"/>
                <w:szCs w:val="18"/>
              </w:rPr>
            </w:pPr>
            <w:r w:rsidRPr="00743607">
              <w:rPr>
                <w:rFonts w:ascii="Times New Roman" w:hAnsi="Times New Roman" w:cs="Times New Roman"/>
                <w:b/>
                <w:sz w:val="18"/>
                <w:szCs w:val="20"/>
              </w:rPr>
              <w:t xml:space="preserve">Уметь  </w:t>
            </w:r>
            <w:r w:rsidRPr="00743607">
              <w:rPr>
                <w:rFonts w:ascii="Times New Roman" w:hAnsi="Times New Roman" w:cs="Times New Roman"/>
                <w:sz w:val="18"/>
                <w:szCs w:val="20"/>
              </w:rPr>
              <w:t>опознавать языковые единицы, соблюдать в практике письма основные правила орфографии.</w:t>
            </w:r>
          </w:p>
        </w:tc>
        <w:tc>
          <w:tcPr>
            <w:tcW w:w="3258" w:type="dxa"/>
            <w:noWrap/>
          </w:tcPr>
          <w:p w:rsidR="00BB19D2" w:rsidRPr="00DA433D" w:rsidRDefault="00DA433D" w:rsidP="00DA433D">
            <w:pPr>
              <w:shd w:val="clear" w:color="auto" w:fill="FFFFFF"/>
              <w:spacing w:before="100" w:beforeAutospacing="1" w:after="100" w:afterAutospacing="1" w:line="240" w:lineRule="auto"/>
              <w:ind w:right="14"/>
              <w:contextualSpacing/>
              <w:jc w:val="both"/>
              <w:rPr>
                <w:rFonts w:ascii="Times New Roman" w:hAnsi="Times New Roman" w:cs="Times New Roman"/>
                <w:sz w:val="18"/>
                <w:szCs w:val="18"/>
              </w:rPr>
            </w:pPr>
            <w:r w:rsidRPr="00DA433D">
              <w:rPr>
                <w:rFonts w:ascii="Times New Roman" w:hAnsi="Times New Roman" w:cs="Times New Roman"/>
                <w:b/>
                <w:sz w:val="18"/>
                <w:szCs w:val="18"/>
              </w:rPr>
              <w:t>Коммуникативные:</w:t>
            </w:r>
            <w:r w:rsidRPr="00DA433D">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roofErr w:type="gramStart"/>
            <w:r w:rsidRPr="00DA433D">
              <w:rPr>
                <w:rFonts w:ascii="Times New Roman" w:hAnsi="Times New Roman" w:cs="Times New Roman"/>
                <w:b/>
                <w:sz w:val="18"/>
                <w:szCs w:val="18"/>
              </w:rPr>
              <w:t>Регулятивные</w:t>
            </w:r>
            <w:proofErr w:type="gramEnd"/>
            <w:r w:rsidRPr="00DA433D">
              <w:rPr>
                <w:rFonts w:ascii="Times New Roman" w:hAnsi="Times New Roman" w:cs="Times New Roman"/>
                <w:b/>
                <w:sz w:val="18"/>
                <w:szCs w:val="18"/>
              </w:rPr>
              <w:t>:</w:t>
            </w:r>
            <w:r w:rsidRPr="00DA433D">
              <w:rPr>
                <w:rFonts w:ascii="Times New Roman" w:hAnsi="Times New Roman" w:cs="Times New Roman"/>
                <w:sz w:val="18"/>
                <w:szCs w:val="18"/>
              </w:rPr>
              <w:t xml:space="preserve"> формировать ситуацию </w:t>
            </w:r>
            <w:proofErr w:type="spellStart"/>
            <w:r w:rsidRPr="00DA433D">
              <w:rPr>
                <w:rFonts w:ascii="Times New Roman" w:hAnsi="Times New Roman" w:cs="Times New Roman"/>
                <w:sz w:val="18"/>
                <w:szCs w:val="18"/>
              </w:rPr>
              <w:t>саморегуляции</w:t>
            </w:r>
            <w:proofErr w:type="spellEnd"/>
            <w:r w:rsidRPr="00DA433D">
              <w:rPr>
                <w:rFonts w:ascii="Times New Roman" w:hAnsi="Times New Roman" w:cs="Times New Roman"/>
                <w:sz w:val="18"/>
                <w:szCs w:val="18"/>
              </w:rPr>
              <w:t xml:space="preserve"> эмоционал</w:t>
            </w:r>
            <w:r>
              <w:rPr>
                <w:rFonts w:ascii="Times New Roman" w:hAnsi="Times New Roman" w:cs="Times New Roman"/>
                <w:sz w:val="18"/>
                <w:szCs w:val="18"/>
              </w:rPr>
              <w:t>ьных и функциональных состояний</w:t>
            </w:r>
            <w:r w:rsidRPr="00DA433D">
              <w:rPr>
                <w:rFonts w:ascii="Times New Roman" w:hAnsi="Times New Roman" w:cs="Times New Roman"/>
                <w:sz w:val="18"/>
                <w:szCs w:val="18"/>
              </w:rPr>
              <w:t xml:space="preserve">.                         </w:t>
            </w:r>
            <w:r w:rsidRPr="00DA433D">
              <w:rPr>
                <w:rFonts w:ascii="Times New Roman" w:hAnsi="Times New Roman" w:cs="Times New Roman"/>
                <w:b/>
                <w:sz w:val="18"/>
                <w:szCs w:val="18"/>
              </w:rPr>
              <w:t>Познавательные:</w:t>
            </w:r>
            <w:r w:rsidRPr="00DA433D">
              <w:rPr>
                <w:rFonts w:ascii="Times New Roman" w:hAnsi="Times New Roman" w:cs="Times New Roman"/>
                <w:sz w:val="18"/>
                <w:szCs w:val="18"/>
              </w:rPr>
              <w:t xml:space="preserve"> объяснять языковые явления, процессы, связи и отношения,  выявляемые в ходе решения лингвистической задачи.</w:t>
            </w:r>
          </w:p>
        </w:tc>
        <w:tc>
          <w:tcPr>
            <w:tcW w:w="2833" w:type="dxa"/>
            <w:noWrap/>
          </w:tcPr>
          <w:p w:rsidR="00BB19D2" w:rsidRPr="00DA433D" w:rsidRDefault="00BB19D2" w:rsidP="002C4527">
            <w:pPr>
              <w:shd w:val="clear" w:color="auto" w:fill="FFFFFF"/>
              <w:spacing w:before="100" w:beforeAutospacing="1" w:after="100" w:afterAutospacing="1" w:line="240" w:lineRule="auto"/>
              <w:ind w:right="5" w:firstLine="5"/>
              <w:contextualSpacing/>
              <w:jc w:val="both"/>
              <w:rPr>
                <w:rFonts w:ascii="Times New Roman" w:hAnsi="Times New Roman" w:cs="Times New Roman"/>
                <w:sz w:val="18"/>
                <w:szCs w:val="18"/>
              </w:rPr>
            </w:pPr>
            <w:r w:rsidRPr="00DA433D">
              <w:rPr>
                <w:rFonts w:ascii="Times New Roman" w:hAnsi="Times New Roman" w:cs="Times New Roman"/>
                <w:color w:val="000000"/>
                <w:sz w:val="18"/>
                <w:szCs w:val="18"/>
              </w:rPr>
              <w:t xml:space="preserve">Формирование устойчивой </w:t>
            </w:r>
            <w:r w:rsidRPr="00DA433D">
              <w:rPr>
                <w:rFonts w:ascii="Times New Roman" w:hAnsi="Times New Roman" w:cs="Times New Roman"/>
                <w:color w:val="000000"/>
                <w:spacing w:val="1"/>
                <w:sz w:val="18"/>
                <w:szCs w:val="18"/>
              </w:rPr>
              <w:t xml:space="preserve">мотивации </w:t>
            </w:r>
            <w:r w:rsidRPr="00DA433D">
              <w:rPr>
                <w:rFonts w:ascii="Times New Roman" w:hAnsi="Times New Roman" w:cs="Times New Roman"/>
                <w:color w:val="000000"/>
                <w:sz w:val="18"/>
                <w:szCs w:val="18"/>
              </w:rPr>
              <w:t>к исследо</w:t>
            </w:r>
            <w:r w:rsidRPr="00DA433D">
              <w:rPr>
                <w:rFonts w:ascii="Times New Roman" w:hAnsi="Times New Roman" w:cs="Times New Roman"/>
                <w:color w:val="000000"/>
                <w:sz w:val="18"/>
                <w:szCs w:val="18"/>
              </w:rPr>
              <w:softHyphen/>
            </w:r>
            <w:r w:rsidRPr="00DA433D">
              <w:rPr>
                <w:rFonts w:ascii="Times New Roman" w:hAnsi="Times New Roman" w:cs="Times New Roman"/>
                <w:color w:val="000000"/>
                <w:spacing w:val="-1"/>
                <w:sz w:val="18"/>
                <w:szCs w:val="18"/>
              </w:rPr>
              <w:t xml:space="preserve">вательской </w:t>
            </w:r>
            <w:r w:rsidRPr="00DA433D">
              <w:rPr>
                <w:rFonts w:ascii="Times New Roman" w:hAnsi="Times New Roman" w:cs="Times New Roman"/>
                <w:color w:val="000000"/>
                <w:sz w:val="18"/>
                <w:szCs w:val="18"/>
              </w:rPr>
              <w:t xml:space="preserve">деятельности </w:t>
            </w:r>
            <w:r w:rsidRPr="00DA433D">
              <w:rPr>
                <w:rFonts w:ascii="Times New Roman" w:hAnsi="Times New Roman" w:cs="Times New Roman"/>
                <w:color w:val="000000"/>
                <w:spacing w:val="-1"/>
                <w:sz w:val="18"/>
                <w:szCs w:val="18"/>
              </w:rPr>
              <w:t>(анализу).</w:t>
            </w:r>
          </w:p>
        </w:tc>
        <w:tc>
          <w:tcPr>
            <w:tcW w:w="3120" w:type="dxa"/>
            <w:noWrap/>
          </w:tcPr>
          <w:p w:rsidR="00BB19D2" w:rsidRPr="005F7567" w:rsidRDefault="00DA433D" w:rsidP="002C452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5F7567">
              <w:rPr>
                <w:rFonts w:ascii="Times New Roman" w:hAnsi="Times New Roman" w:cs="Times New Roman"/>
                <w:color w:val="000000" w:themeColor="text1"/>
                <w:sz w:val="18"/>
                <w:szCs w:val="18"/>
                <w:shd w:val="clear" w:color="auto" w:fill="FFFFFF"/>
              </w:rPr>
              <w:t>тренинговые</w:t>
            </w:r>
            <w:proofErr w:type="spellEnd"/>
            <w:r w:rsidRPr="005F7567">
              <w:rPr>
                <w:rFonts w:ascii="Times New Roman" w:hAnsi="Times New Roman" w:cs="Times New Roman"/>
                <w:color w:val="000000" w:themeColor="text1"/>
                <w:sz w:val="18"/>
                <w:szCs w:val="18"/>
                <w:shd w:val="clear" w:color="auto" w:fill="FFFFFF"/>
              </w:rPr>
              <w:t xml:space="preserve"> упражнения и самоконтроль в выборе написаний. Работают с текстами разных стилей.</w:t>
            </w:r>
          </w:p>
        </w:tc>
      </w:tr>
      <w:tr w:rsidR="00530F4B" w:rsidRPr="005F7567" w:rsidTr="00932F88">
        <w:tc>
          <w:tcPr>
            <w:tcW w:w="529" w:type="dxa"/>
            <w:noWrap/>
          </w:tcPr>
          <w:p w:rsidR="00530F4B" w:rsidRPr="005F67D4" w:rsidRDefault="00DA433D" w:rsidP="00530F4B">
            <w:pPr>
              <w:spacing w:before="100" w:beforeAutospacing="1" w:after="100" w:afterAutospacing="1" w:line="240" w:lineRule="auto"/>
              <w:jc w:val="center"/>
              <w:rPr>
                <w:rStyle w:val="af1"/>
                <w:rFonts w:ascii="Times New Roman" w:hAnsi="Times New Roman"/>
                <w:b w:val="0"/>
                <w:sz w:val="18"/>
                <w:szCs w:val="20"/>
              </w:rPr>
            </w:pPr>
            <w:r>
              <w:rPr>
                <w:rStyle w:val="af1"/>
                <w:rFonts w:ascii="Times New Roman" w:hAnsi="Times New Roman"/>
                <w:b w:val="0"/>
                <w:sz w:val="18"/>
                <w:szCs w:val="20"/>
              </w:rPr>
              <w:t>8</w:t>
            </w:r>
            <w:r w:rsidR="00530F4B">
              <w:rPr>
                <w:rStyle w:val="af1"/>
                <w:rFonts w:ascii="Times New Roman" w:hAnsi="Times New Roman"/>
                <w:b w:val="0"/>
                <w:sz w:val="18"/>
                <w:szCs w:val="20"/>
              </w:rPr>
              <w:t>.</w:t>
            </w:r>
          </w:p>
        </w:tc>
        <w:tc>
          <w:tcPr>
            <w:tcW w:w="1272" w:type="dxa"/>
            <w:noWrap/>
          </w:tcPr>
          <w:p w:rsidR="00530F4B" w:rsidRPr="005F67D4" w:rsidRDefault="00530F4B" w:rsidP="00530F4B">
            <w:pPr>
              <w:spacing w:before="100" w:beforeAutospacing="1" w:after="100" w:afterAutospacing="1" w:line="240" w:lineRule="auto"/>
              <w:contextualSpacing/>
              <w:jc w:val="both"/>
              <w:rPr>
                <w:rFonts w:ascii="Times New Roman" w:hAnsi="Times New Roman" w:cs="Times New Roman"/>
                <w:b/>
                <w:sz w:val="18"/>
                <w:szCs w:val="20"/>
              </w:rPr>
            </w:pPr>
            <w:r w:rsidRPr="005F67D4">
              <w:rPr>
                <w:rFonts w:ascii="Times New Roman" w:hAnsi="Times New Roman" w:cs="Times New Roman"/>
                <w:b/>
                <w:sz w:val="18"/>
                <w:szCs w:val="20"/>
              </w:rPr>
              <w:t xml:space="preserve">Входной контроль </w:t>
            </w:r>
          </w:p>
          <w:p w:rsidR="00530F4B" w:rsidRPr="005F67D4" w:rsidRDefault="00530F4B" w:rsidP="00530F4B">
            <w:pPr>
              <w:spacing w:before="100" w:beforeAutospacing="1" w:after="100" w:afterAutospacing="1" w:line="240" w:lineRule="auto"/>
              <w:contextualSpacing/>
              <w:jc w:val="both"/>
              <w:rPr>
                <w:rFonts w:ascii="Times New Roman" w:hAnsi="Times New Roman" w:cs="Times New Roman"/>
                <w:sz w:val="18"/>
                <w:szCs w:val="20"/>
              </w:rPr>
            </w:pPr>
          </w:p>
        </w:tc>
        <w:tc>
          <w:tcPr>
            <w:tcW w:w="849" w:type="dxa"/>
            <w:noWrap/>
          </w:tcPr>
          <w:p w:rsidR="00530F4B" w:rsidRPr="005F67D4" w:rsidRDefault="00460712" w:rsidP="00530F4B">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1</w:t>
            </w:r>
            <w:r w:rsidR="00530F4B" w:rsidRPr="005F67D4">
              <w:rPr>
                <w:rFonts w:ascii="Times New Roman" w:hAnsi="Times New Roman" w:cs="Times New Roman"/>
                <w:sz w:val="18"/>
                <w:szCs w:val="20"/>
              </w:rPr>
              <w:t>ч.</w:t>
            </w:r>
          </w:p>
        </w:tc>
        <w:tc>
          <w:tcPr>
            <w:tcW w:w="1278" w:type="dxa"/>
            <w:noWrap/>
          </w:tcPr>
          <w:p w:rsidR="00530F4B" w:rsidRPr="005F67D4" w:rsidRDefault="00530F4B"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контроля</w:t>
            </w:r>
          </w:p>
        </w:tc>
        <w:tc>
          <w:tcPr>
            <w:tcW w:w="2835" w:type="dxa"/>
            <w:noWrap/>
          </w:tcPr>
          <w:p w:rsidR="00530F4B" w:rsidRPr="005F67D4" w:rsidRDefault="00530F4B" w:rsidP="00530F4B">
            <w:pPr>
              <w:spacing w:before="100" w:beforeAutospacing="1" w:after="100" w:afterAutospacing="1" w:line="240" w:lineRule="auto"/>
              <w:contextualSpacing/>
              <w:jc w:val="both"/>
              <w:rPr>
                <w:rStyle w:val="af1"/>
                <w:rFonts w:ascii="Times New Roman" w:hAnsi="Times New Roman" w:cs="Times New Roman"/>
                <w:b w:val="0"/>
                <w:bCs w:val="0"/>
                <w:sz w:val="18"/>
                <w:szCs w:val="20"/>
              </w:rPr>
            </w:pPr>
            <w:r w:rsidRPr="005F67D4">
              <w:rPr>
                <w:rFonts w:ascii="Times New Roman" w:hAnsi="Times New Roman" w:cs="Times New Roman"/>
                <w:sz w:val="18"/>
                <w:szCs w:val="20"/>
              </w:rPr>
              <w:t>Проверка степени усвоения пройденного материала; проверка орфографических и пунктуационных навыков.</w:t>
            </w:r>
          </w:p>
        </w:tc>
        <w:tc>
          <w:tcPr>
            <w:tcW w:w="3258" w:type="dxa"/>
            <w:noWrap/>
          </w:tcPr>
          <w:p w:rsidR="00530F4B" w:rsidRPr="00743607" w:rsidRDefault="00530F4B" w:rsidP="00530F4B">
            <w:pPr>
              <w:spacing w:before="100" w:beforeAutospacing="1" w:after="100" w:afterAutospacing="1" w:line="240" w:lineRule="auto"/>
              <w:contextualSpacing/>
              <w:jc w:val="both"/>
              <w:rPr>
                <w:rFonts w:ascii="Times New Roman" w:hAnsi="Times New Roman" w:cs="Times New Roman"/>
                <w:sz w:val="18"/>
                <w:szCs w:val="20"/>
              </w:rPr>
            </w:pPr>
            <w:r w:rsidRPr="00743607">
              <w:rPr>
                <w:rFonts w:ascii="Times New Roman" w:hAnsi="Times New Roman" w:cs="Times New Roman"/>
                <w:b/>
                <w:bCs/>
                <w:iCs/>
                <w:color w:val="000000"/>
                <w:spacing w:val="-4"/>
                <w:sz w:val="18"/>
                <w:szCs w:val="20"/>
              </w:rPr>
              <w:t>Коммуникативные: о</w:t>
            </w:r>
            <w:r w:rsidRPr="00743607">
              <w:rPr>
                <w:rFonts w:ascii="Times New Roman" w:hAnsi="Times New Roman" w:cs="Times New Roman"/>
                <w:sz w:val="18"/>
                <w:szCs w:val="20"/>
              </w:rPr>
              <w:t>существлять итоговый и пошаговый контроль, по результату адекватно воспринимать оценку учителя, осуществлять совместную деятельность в парах и рабочих группах.</w:t>
            </w:r>
          </w:p>
          <w:p w:rsidR="00530F4B" w:rsidRPr="00743607" w:rsidRDefault="00530F4B" w:rsidP="00530F4B">
            <w:pPr>
              <w:spacing w:before="100" w:beforeAutospacing="1" w:after="100" w:afterAutospacing="1" w:line="240" w:lineRule="auto"/>
              <w:contextualSpacing/>
              <w:jc w:val="both"/>
              <w:rPr>
                <w:rFonts w:ascii="Times New Roman" w:hAnsi="Times New Roman" w:cs="Times New Roman"/>
                <w:color w:val="000000"/>
                <w:spacing w:val="-1"/>
                <w:sz w:val="18"/>
                <w:szCs w:val="20"/>
              </w:rPr>
            </w:pPr>
            <w:r w:rsidRPr="00743607">
              <w:rPr>
                <w:rFonts w:ascii="Times New Roman" w:hAnsi="Times New Roman" w:cs="Times New Roman"/>
                <w:b/>
                <w:iCs/>
                <w:color w:val="000000"/>
                <w:spacing w:val="-1"/>
                <w:sz w:val="18"/>
                <w:szCs w:val="20"/>
              </w:rPr>
              <w:t>Регулятивные:</w:t>
            </w:r>
            <w:r w:rsidRPr="00743607">
              <w:rPr>
                <w:rFonts w:ascii="Times New Roman" w:hAnsi="Times New Roman" w:cs="Times New Roman"/>
                <w:iCs/>
                <w:color w:val="000000"/>
                <w:spacing w:val="-1"/>
                <w:sz w:val="18"/>
                <w:szCs w:val="20"/>
              </w:rPr>
              <w:t xml:space="preserve"> </w:t>
            </w:r>
            <w:r w:rsidRPr="00743607">
              <w:rPr>
                <w:rFonts w:ascii="Times New Roman" w:hAnsi="Times New Roman" w:cs="Times New Roman"/>
                <w:color w:val="000000"/>
                <w:spacing w:val="-1"/>
                <w:sz w:val="18"/>
                <w:szCs w:val="20"/>
              </w:rPr>
              <w:t xml:space="preserve">формировать ситуацию </w:t>
            </w:r>
            <w:proofErr w:type="gramStart"/>
            <w:r w:rsidRPr="00743607">
              <w:rPr>
                <w:rFonts w:ascii="Times New Roman" w:hAnsi="Times New Roman" w:cs="Times New Roman"/>
                <w:color w:val="000000"/>
                <w:spacing w:val="-1"/>
                <w:sz w:val="18"/>
                <w:szCs w:val="20"/>
                <w:lang w:val="en-US"/>
              </w:rPr>
              <w:t>ca</w:t>
            </w:r>
            <w:proofErr w:type="spellStart"/>
            <w:proofErr w:type="gramEnd"/>
            <w:r w:rsidRPr="00743607">
              <w:rPr>
                <w:rFonts w:ascii="Times New Roman" w:hAnsi="Times New Roman" w:cs="Times New Roman"/>
                <w:color w:val="000000"/>
                <w:spacing w:val="-1"/>
                <w:sz w:val="18"/>
                <w:szCs w:val="20"/>
              </w:rPr>
              <w:t>морегуляции</w:t>
            </w:r>
            <w:proofErr w:type="spellEnd"/>
            <w:r w:rsidRPr="00743607">
              <w:rPr>
                <w:rFonts w:ascii="Times New Roman" w:hAnsi="Times New Roman" w:cs="Times New Roman"/>
                <w:color w:val="000000"/>
                <w:spacing w:val="-1"/>
                <w:sz w:val="18"/>
                <w:szCs w:val="20"/>
              </w:rPr>
              <w:t>.</w:t>
            </w:r>
          </w:p>
          <w:p w:rsidR="00530F4B" w:rsidRPr="005F67D4" w:rsidRDefault="00530F4B"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743607">
              <w:rPr>
                <w:rFonts w:ascii="Times New Roman" w:hAnsi="Times New Roman" w:cs="Times New Roman"/>
                <w:b/>
                <w:color w:val="000000"/>
                <w:spacing w:val="-1"/>
                <w:sz w:val="18"/>
                <w:szCs w:val="20"/>
              </w:rPr>
              <w:t>Познавательные:</w:t>
            </w:r>
            <w:r w:rsidRPr="00743607">
              <w:rPr>
                <w:rFonts w:ascii="Times New Roman" w:hAnsi="Times New Roman" w:cs="Times New Roman"/>
                <w:color w:val="000000"/>
                <w:spacing w:val="-1"/>
                <w:sz w:val="18"/>
                <w:szCs w:val="20"/>
              </w:rPr>
              <w:t xml:space="preserve"> объяснять языковые явления, процессы, выявляемые в ходе выполнения работы.</w:t>
            </w:r>
          </w:p>
        </w:tc>
        <w:tc>
          <w:tcPr>
            <w:tcW w:w="2833" w:type="dxa"/>
            <w:noWrap/>
          </w:tcPr>
          <w:p w:rsidR="00530F4B" w:rsidRPr="005F67D4" w:rsidRDefault="00530F4B" w:rsidP="00530F4B">
            <w:pPr>
              <w:spacing w:before="100" w:beforeAutospacing="1" w:after="100" w:afterAutospacing="1" w:line="240" w:lineRule="auto"/>
              <w:contextualSpacing/>
              <w:jc w:val="both"/>
              <w:rPr>
                <w:rStyle w:val="af1"/>
                <w:rFonts w:ascii="Times New Roman" w:hAnsi="Times New Roman" w:cs="Times New Roman"/>
                <w:b w:val="0"/>
                <w:bCs w:val="0"/>
                <w:sz w:val="18"/>
                <w:szCs w:val="20"/>
              </w:rPr>
            </w:pPr>
            <w:r w:rsidRPr="005F67D4">
              <w:rPr>
                <w:rFonts w:ascii="Times New Roman" w:hAnsi="Times New Roman" w:cs="Times New Roman"/>
                <w:sz w:val="18"/>
                <w:szCs w:val="20"/>
              </w:rPr>
              <w:t>Аргументация свей точки зрения; установление связи между целью учебной деятельности и ее мотивом, нравственно-этическое  оценивание усваиваемого содержания</w:t>
            </w:r>
            <w:r w:rsidRPr="005F67D4">
              <w:rPr>
                <w:rFonts w:ascii="Times New Roman" w:hAnsi="Times New Roman" w:cs="Times New Roman"/>
                <w:color w:val="000000"/>
                <w:spacing w:val="2"/>
                <w:sz w:val="18"/>
                <w:szCs w:val="20"/>
              </w:rPr>
              <w:t xml:space="preserve"> Формирование </w:t>
            </w:r>
            <w:r w:rsidRPr="005F67D4">
              <w:rPr>
                <w:rFonts w:ascii="Times New Roman" w:hAnsi="Times New Roman" w:cs="Times New Roman"/>
                <w:color w:val="000000"/>
                <w:spacing w:val="-1"/>
                <w:sz w:val="18"/>
                <w:szCs w:val="20"/>
              </w:rPr>
              <w:t>устойчивой мо</w:t>
            </w:r>
            <w:r w:rsidRPr="005F67D4">
              <w:rPr>
                <w:rFonts w:ascii="Times New Roman" w:hAnsi="Times New Roman" w:cs="Times New Roman"/>
                <w:color w:val="000000"/>
                <w:spacing w:val="-1"/>
                <w:sz w:val="18"/>
                <w:szCs w:val="20"/>
              </w:rPr>
              <w:softHyphen/>
            </w:r>
            <w:r w:rsidRPr="005F67D4">
              <w:rPr>
                <w:rFonts w:ascii="Times New Roman" w:hAnsi="Times New Roman" w:cs="Times New Roman"/>
                <w:color w:val="000000"/>
                <w:spacing w:val="1"/>
                <w:sz w:val="18"/>
                <w:szCs w:val="20"/>
              </w:rPr>
              <w:t>тивации к самостоятельной деятельности.</w:t>
            </w:r>
          </w:p>
        </w:tc>
        <w:tc>
          <w:tcPr>
            <w:tcW w:w="3120" w:type="dxa"/>
            <w:noWrap/>
          </w:tcPr>
          <w:p w:rsidR="00530F4B" w:rsidRPr="005F7567" w:rsidRDefault="00530F4B" w:rsidP="00530F4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5F7567">
              <w:rPr>
                <w:rFonts w:ascii="Times New Roman" w:hAnsi="Times New Roman" w:cs="Times New Roman"/>
                <w:color w:val="000000" w:themeColor="text1"/>
                <w:sz w:val="18"/>
                <w:szCs w:val="20"/>
              </w:rPr>
              <w:t>Письмо под диктовку. Применение обобщенных знаний.</w:t>
            </w:r>
          </w:p>
        </w:tc>
      </w:tr>
      <w:tr w:rsidR="00530F4B" w:rsidRPr="005F7567" w:rsidTr="00932F88">
        <w:tc>
          <w:tcPr>
            <w:tcW w:w="15974" w:type="dxa"/>
            <w:gridSpan w:val="8"/>
            <w:noWrap/>
          </w:tcPr>
          <w:p w:rsidR="00530F4B" w:rsidRPr="005F7567" w:rsidRDefault="00EF7964" w:rsidP="00EF7964">
            <w:pPr>
              <w:spacing w:before="100" w:beforeAutospacing="1" w:after="100" w:afterAutospacing="1" w:line="240" w:lineRule="auto"/>
              <w:jc w:val="center"/>
              <w:rPr>
                <w:rFonts w:ascii="Times New Roman" w:hAnsi="Times New Roman"/>
                <w:color w:val="000000" w:themeColor="text1"/>
                <w:sz w:val="18"/>
                <w:szCs w:val="20"/>
              </w:rPr>
            </w:pPr>
            <w:r w:rsidRPr="005F7567">
              <w:rPr>
                <w:rFonts w:ascii="Times New Roman" w:hAnsi="Times New Roman"/>
                <w:b/>
                <w:color w:val="000000" w:themeColor="text1"/>
                <w:sz w:val="18"/>
                <w:szCs w:val="20"/>
              </w:rPr>
              <w:lastRenderedPageBreak/>
              <w:t>СИНТАКСИС И ПУНКТУАЦИЯ</w:t>
            </w:r>
            <w:r w:rsidR="00530F4B" w:rsidRPr="005F7567">
              <w:rPr>
                <w:rFonts w:ascii="Times New Roman" w:hAnsi="Times New Roman"/>
                <w:b/>
                <w:color w:val="000000" w:themeColor="text1"/>
                <w:sz w:val="18"/>
                <w:szCs w:val="20"/>
              </w:rPr>
              <w:t xml:space="preserve"> (</w:t>
            </w:r>
            <w:r w:rsidR="00743607" w:rsidRPr="005F7567">
              <w:rPr>
                <w:rFonts w:ascii="Times New Roman" w:hAnsi="Times New Roman"/>
                <w:b/>
                <w:color w:val="000000" w:themeColor="text1"/>
                <w:sz w:val="18"/>
                <w:szCs w:val="20"/>
              </w:rPr>
              <w:t>7</w:t>
            </w:r>
            <w:r w:rsidRPr="005F7567">
              <w:rPr>
                <w:rFonts w:ascii="Times New Roman" w:hAnsi="Times New Roman"/>
                <w:b/>
                <w:color w:val="000000" w:themeColor="text1"/>
                <w:sz w:val="18"/>
                <w:szCs w:val="20"/>
              </w:rPr>
              <w:t xml:space="preserve"> </w:t>
            </w:r>
            <w:r w:rsidR="00530F4B" w:rsidRPr="005F7567">
              <w:rPr>
                <w:rFonts w:ascii="Times New Roman" w:hAnsi="Times New Roman"/>
                <w:b/>
                <w:color w:val="000000" w:themeColor="text1"/>
                <w:sz w:val="18"/>
                <w:szCs w:val="20"/>
              </w:rPr>
              <w:t>ч</w:t>
            </w:r>
            <w:r w:rsidRPr="005F7567">
              <w:rPr>
                <w:rFonts w:ascii="Times New Roman" w:hAnsi="Times New Roman"/>
                <w:b/>
                <w:color w:val="000000" w:themeColor="text1"/>
                <w:sz w:val="18"/>
                <w:szCs w:val="20"/>
              </w:rPr>
              <w:t>.</w:t>
            </w:r>
            <w:r w:rsidR="00530F4B" w:rsidRPr="005F7567">
              <w:rPr>
                <w:rFonts w:ascii="Times New Roman" w:hAnsi="Times New Roman"/>
                <w:b/>
                <w:color w:val="000000" w:themeColor="text1"/>
                <w:sz w:val="18"/>
                <w:szCs w:val="20"/>
              </w:rPr>
              <w:t>)</w:t>
            </w:r>
          </w:p>
        </w:tc>
      </w:tr>
      <w:tr w:rsidR="00743607" w:rsidRPr="005F7567" w:rsidTr="00932F88">
        <w:tc>
          <w:tcPr>
            <w:tcW w:w="529" w:type="dxa"/>
            <w:noWrap/>
          </w:tcPr>
          <w:p w:rsidR="00743607" w:rsidRPr="005F67D4" w:rsidRDefault="00743607" w:rsidP="00530F4B">
            <w:pPr>
              <w:spacing w:before="100" w:beforeAutospacing="1" w:after="100" w:afterAutospacing="1" w:line="240" w:lineRule="auto"/>
              <w:jc w:val="center"/>
              <w:rPr>
                <w:rStyle w:val="af1"/>
                <w:rFonts w:ascii="Times New Roman" w:hAnsi="Times New Roman"/>
                <w:b w:val="0"/>
                <w:sz w:val="18"/>
                <w:szCs w:val="20"/>
              </w:rPr>
            </w:pPr>
            <w:r>
              <w:rPr>
                <w:rStyle w:val="af1"/>
                <w:rFonts w:ascii="Times New Roman" w:hAnsi="Times New Roman"/>
                <w:b w:val="0"/>
                <w:sz w:val="18"/>
                <w:szCs w:val="20"/>
              </w:rPr>
              <w:t>9</w:t>
            </w:r>
            <w:r w:rsidRPr="005F67D4">
              <w:rPr>
                <w:rStyle w:val="af1"/>
                <w:rFonts w:ascii="Times New Roman" w:hAnsi="Times New Roman"/>
                <w:b w:val="0"/>
                <w:sz w:val="18"/>
                <w:szCs w:val="20"/>
              </w:rPr>
              <w:t>.</w:t>
            </w:r>
          </w:p>
        </w:tc>
        <w:tc>
          <w:tcPr>
            <w:tcW w:w="1272" w:type="dxa"/>
            <w:noWrap/>
          </w:tcPr>
          <w:p w:rsidR="00743607" w:rsidRPr="00D60C44" w:rsidRDefault="00743607" w:rsidP="00D60C44">
            <w:pPr>
              <w:shd w:val="clear" w:color="auto" w:fill="FFFFFF"/>
              <w:spacing w:before="100" w:beforeAutospacing="1" w:after="100" w:afterAutospacing="1" w:line="240" w:lineRule="auto"/>
              <w:contextualSpacing/>
              <w:rPr>
                <w:rFonts w:ascii="Times New Roman" w:hAnsi="Times New Roman" w:cs="Times New Roman"/>
                <w:sz w:val="18"/>
                <w:szCs w:val="18"/>
              </w:rPr>
            </w:pPr>
            <w:r w:rsidRPr="00D60C44">
              <w:rPr>
                <w:rFonts w:ascii="Times New Roman" w:hAnsi="Times New Roman" w:cs="Times New Roman"/>
                <w:sz w:val="18"/>
                <w:szCs w:val="18"/>
              </w:rPr>
              <w:t>Основные единицы синтаксиса.</w:t>
            </w:r>
          </w:p>
          <w:p w:rsidR="00743607" w:rsidRPr="00D60C44" w:rsidRDefault="00743607" w:rsidP="00D60C44">
            <w:pPr>
              <w:shd w:val="clear" w:color="auto" w:fill="FFFFFF"/>
              <w:spacing w:before="100" w:beforeAutospacing="1" w:after="100" w:afterAutospacing="1" w:line="240" w:lineRule="auto"/>
              <w:contextualSpacing/>
              <w:rPr>
                <w:rFonts w:ascii="Times New Roman" w:hAnsi="Times New Roman" w:cs="Times New Roman"/>
                <w:sz w:val="18"/>
                <w:szCs w:val="18"/>
              </w:rPr>
            </w:pPr>
            <w:r w:rsidRPr="00D60C44">
              <w:rPr>
                <w:rFonts w:ascii="Times New Roman" w:hAnsi="Times New Roman" w:cs="Times New Roman"/>
                <w:sz w:val="18"/>
                <w:szCs w:val="18"/>
              </w:rPr>
              <w:t>Текст как единица синтаксиса.</w:t>
            </w:r>
          </w:p>
          <w:p w:rsidR="00743607" w:rsidRPr="00D60C44" w:rsidRDefault="00743607"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sz w:val="18"/>
                <w:szCs w:val="18"/>
              </w:rPr>
              <w:t>Предложение как единица синтаксиса.</w:t>
            </w:r>
          </w:p>
        </w:tc>
        <w:tc>
          <w:tcPr>
            <w:tcW w:w="849" w:type="dxa"/>
            <w:noWrap/>
          </w:tcPr>
          <w:p w:rsidR="00743607" w:rsidRPr="00D60C44" w:rsidRDefault="00743607" w:rsidP="00D60C44">
            <w:pPr>
              <w:spacing w:before="100" w:beforeAutospacing="1" w:after="100" w:afterAutospacing="1" w:line="240" w:lineRule="auto"/>
              <w:contextualSpacing/>
              <w:jc w:val="center"/>
              <w:rPr>
                <w:rFonts w:ascii="Times New Roman" w:hAnsi="Times New Roman" w:cs="Times New Roman"/>
                <w:sz w:val="18"/>
                <w:szCs w:val="18"/>
              </w:rPr>
            </w:pPr>
            <w:r w:rsidRPr="00D60C44">
              <w:rPr>
                <w:rFonts w:ascii="Times New Roman" w:hAnsi="Times New Roman" w:cs="Times New Roman"/>
                <w:sz w:val="18"/>
                <w:szCs w:val="18"/>
              </w:rPr>
              <w:t>1ч.</w:t>
            </w:r>
          </w:p>
        </w:tc>
        <w:tc>
          <w:tcPr>
            <w:tcW w:w="1278" w:type="dxa"/>
            <w:noWrap/>
          </w:tcPr>
          <w:p w:rsidR="00743607" w:rsidRPr="00D60C44" w:rsidRDefault="00743607" w:rsidP="00D60C44">
            <w:pPr>
              <w:spacing w:before="100" w:beforeAutospacing="1" w:after="100" w:afterAutospacing="1" w:line="240" w:lineRule="auto"/>
              <w:contextualSpacing/>
              <w:jc w:val="both"/>
              <w:rPr>
                <w:rStyle w:val="af1"/>
                <w:rFonts w:ascii="Times New Roman" w:hAnsi="Times New Roman" w:cs="Times New Roman"/>
                <w:b w:val="0"/>
                <w:sz w:val="18"/>
                <w:szCs w:val="18"/>
              </w:rPr>
            </w:pPr>
            <w:r w:rsidRPr="00D60C44">
              <w:rPr>
                <w:rFonts w:ascii="Times New Roman" w:hAnsi="Times New Roman" w:cs="Times New Roman"/>
                <w:sz w:val="18"/>
                <w:szCs w:val="18"/>
              </w:rPr>
              <w:t>Урок формирования знаний</w:t>
            </w:r>
          </w:p>
        </w:tc>
        <w:tc>
          <w:tcPr>
            <w:tcW w:w="2835" w:type="dxa"/>
            <w:noWrap/>
          </w:tcPr>
          <w:p w:rsidR="00743607" w:rsidRPr="00D60C44" w:rsidRDefault="00743607" w:rsidP="00D60C44">
            <w:pPr>
              <w:tabs>
                <w:tab w:val="left" w:pos="5640"/>
              </w:tabs>
              <w:snapToGrid w:val="0"/>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Знать </w:t>
            </w:r>
            <w:r w:rsidRPr="00D60C44">
              <w:rPr>
                <w:rFonts w:ascii="Times New Roman" w:hAnsi="Times New Roman" w:cs="Times New Roman"/>
                <w:sz w:val="18"/>
                <w:szCs w:val="18"/>
              </w:rPr>
              <w:t>основные разделы русского языка.</w:t>
            </w:r>
          </w:p>
          <w:p w:rsidR="00743607" w:rsidRPr="00D60C44" w:rsidRDefault="00743607"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Уметь </w:t>
            </w:r>
            <w:r w:rsidRPr="00D60C44">
              <w:rPr>
                <w:rFonts w:ascii="Times New Roman" w:hAnsi="Times New Roman" w:cs="Times New Roman"/>
                <w:sz w:val="18"/>
                <w:szCs w:val="18"/>
              </w:rPr>
              <w:t>использовать смысловые и грамматические связи словосочетаний и предложений в синтаксисе. Уметь определять границы предложения, выделять словосочетания, использовать смысловые и грамматические связи словосочетаний и предложений.</w:t>
            </w:r>
          </w:p>
        </w:tc>
        <w:tc>
          <w:tcPr>
            <w:tcW w:w="3258" w:type="dxa"/>
            <w:noWrap/>
          </w:tcPr>
          <w:p w:rsidR="00743607" w:rsidRPr="00D60C44" w:rsidRDefault="00743607" w:rsidP="00D60C44">
            <w:pPr>
              <w:spacing w:before="100" w:beforeAutospacing="1" w:after="100" w:afterAutospacing="1" w:line="240" w:lineRule="auto"/>
              <w:contextualSpacing/>
              <w:jc w:val="both"/>
              <w:rPr>
                <w:rFonts w:ascii="Times New Roman" w:hAnsi="Times New Roman" w:cs="Times New Roman"/>
                <w:b/>
                <w:sz w:val="18"/>
                <w:szCs w:val="18"/>
              </w:rPr>
            </w:pPr>
            <w:proofErr w:type="gramStart"/>
            <w:r w:rsidRPr="00D60C44">
              <w:rPr>
                <w:rFonts w:ascii="Times New Roman" w:hAnsi="Times New Roman" w:cs="Times New Roman"/>
                <w:b/>
                <w:sz w:val="18"/>
                <w:szCs w:val="18"/>
              </w:rPr>
              <w:t xml:space="preserve">Коммуникативные:  </w:t>
            </w:r>
            <w:r w:rsidRPr="00D60C44">
              <w:rPr>
                <w:rFonts w:ascii="Times New Roman" w:hAnsi="Times New Roman" w:cs="Times New Roman"/>
                <w:sz w:val="18"/>
                <w:szCs w:val="18"/>
              </w:rPr>
              <w:t>стремиться к координации действий в сотрудничестве,  слушать и слышать других,  осуществлять речевую рефлексию.</w:t>
            </w:r>
            <w:proofErr w:type="gramEnd"/>
          </w:p>
          <w:p w:rsidR="00743607" w:rsidRPr="00D60C44" w:rsidRDefault="00743607" w:rsidP="00D60C44">
            <w:pPr>
              <w:spacing w:before="100" w:beforeAutospacing="1" w:after="100" w:afterAutospacing="1" w:line="240" w:lineRule="auto"/>
              <w:contextualSpacing/>
              <w:jc w:val="both"/>
              <w:rPr>
                <w:rFonts w:ascii="Times New Roman" w:hAnsi="Times New Roman" w:cs="Times New Roman"/>
                <w:b/>
                <w:sz w:val="18"/>
                <w:szCs w:val="18"/>
              </w:rPr>
            </w:pPr>
            <w:r w:rsidRPr="00D60C44">
              <w:rPr>
                <w:rFonts w:ascii="Times New Roman" w:hAnsi="Times New Roman" w:cs="Times New Roman"/>
                <w:b/>
                <w:sz w:val="18"/>
                <w:szCs w:val="18"/>
              </w:rPr>
              <w:t xml:space="preserve">Регулятивные: </w:t>
            </w:r>
            <w:r w:rsidRPr="00D60C44">
              <w:rPr>
                <w:rFonts w:ascii="Times New Roman" w:hAnsi="Times New Roman" w:cs="Times New Roman"/>
                <w:sz w:val="18"/>
                <w:szCs w:val="18"/>
              </w:rPr>
              <w:t>ставить и решать проблему, анализировать условия и пути её достижения, оценивать свои действия в соответствии с поставленной задачей, прогнозировать, корректировать свою деятельность, формулировать тему урока и его последующее содержание, определять последовательность действий (составлять план), оценивать достигнутые результаты.</w:t>
            </w:r>
          </w:p>
          <w:p w:rsidR="00743607" w:rsidRPr="00D60C44" w:rsidRDefault="00743607" w:rsidP="00D60C44">
            <w:pPr>
              <w:spacing w:before="100" w:beforeAutospacing="1" w:after="100" w:afterAutospacing="1" w:line="240" w:lineRule="auto"/>
              <w:contextualSpacing/>
              <w:jc w:val="both"/>
              <w:rPr>
                <w:rFonts w:ascii="Times New Roman" w:hAnsi="Times New Roman" w:cs="Times New Roman"/>
                <w:b/>
                <w:sz w:val="18"/>
                <w:szCs w:val="18"/>
              </w:rPr>
            </w:pPr>
            <w:r w:rsidRPr="00D60C44">
              <w:rPr>
                <w:rFonts w:ascii="Times New Roman" w:hAnsi="Times New Roman" w:cs="Times New Roman"/>
                <w:b/>
                <w:sz w:val="18"/>
                <w:szCs w:val="18"/>
              </w:rPr>
              <w:t xml:space="preserve">Познавательные: </w:t>
            </w:r>
            <w:r w:rsidRPr="00D60C44">
              <w:rPr>
                <w:rFonts w:ascii="Times New Roman" w:hAnsi="Times New Roman" w:cs="Times New Roman"/>
                <w:sz w:val="18"/>
                <w:szCs w:val="18"/>
              </w:rPr>
              <w:t>пользоваться разными видами чтения (просмотровым, поисковым, изучающим)</w:t>
            </w:r>
            <w:r w:rsidRPr="00D60C44">
              <w:rPr>
                <w:rFonts w:ascii="Times New Roman" w:hAnsi="Times New Roman" w:cs="Times New Roman"/>
                <w:b/>
                <w:sz w:val="18"/>
                <w:szCs w:val="18"/>
              </w:rPr>
              <w:t xml:space="preserve">, </w:t>
            </w:r>
            <w:r w:rsidRPr="00D60C44">
              <w:rPr>
                <w:rFonts w:ascii="Times New Roman" w:hAnsi="Times New Roman" w:cs="Times New Roman"/>
                <w:sz w:val="18"/>
                <w:szCs w:val="18"/>
              </w:rPr>
              <w:t xml:space="preserve">владеть различными видами </w:t>
            </w:r>
            <w:proofErr w:type="spellStart"/>
            <w:r w:rsidRPr="00D60C44">
              <w:rPr>
                <w:rFonts w:ascii="Times New Roman" w:hAnsi="Times New Roman" w:cs="Times New Roman"/>
                <w:sz w:val="18"/>
                <w:szCs w:val="18"/>
              </w:rPr>
              <w:t>аудирования</w:t>
            </w:r>
            <w:proofErr w:type="spellEnd"/>
            <w:r w:rsidRPr="00D60C44">
              <w:rPr>
                <w:rFonts w:ascii="Times New Roman" w:hAnsi="Times New Roman" w:cs="Times New Roman"/>
                <w:sz w:val="18"/>
                <w:szCs w:val="18"/>
              </w:rPr>
              <w:t xml:space="preserve"> (ознакомительным, детальным)</w:t>
            </w:r>
            <w:proofErr w:type="gramStart"/>
            <w:r w:rsidRPr="00D60C44">
              <w:rPr>
                <w:rFonts w:ascii="Times New Roman" w:hAnsi="Times New Roman" w:cs="Times New Roman"/>
                <w:sz w:val="18"/>
                <w:szCs w:val="18"/>
              </w:rPr>
              <w:t>,о</w:t>
            </w:r>
            <w:proofErr w:type="gramEnd"/>
            <w:r w:rsidRPr="00D60C44">
              <w:rPr>
                <w:rFonts w:ascii="Times New Roman" w:hAnsi="Times New Roman" w:cs="Times New Roman"/>
                <w:sz w:val="18"/>
                <w:szCs w:val="18"/>
              </w:rPr>
              <w:t>формлять письменный текст в соответствии с правилами письма.</w:t>
            </w:r>
          </w:p>
        </w:tc>
        <w:tc>
          <w:tcPr>
            <w:tcW w:w="2833" w:type="dxa"/>
            <w:noWrap/>
          </w:tcPr>
          <w:p w:rsidR="00743607" w:rsidRPr="00D60C44" w:rsidRDefault="00743607"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sz w:val="18"/>
                <w:szCs w:val="18"/>
              </w:rPr>
              <w:t>Желание осваивать новые виды деятельности, участвовать в творческом, созидательном  процессе, осознавать себя как индивидуальность, одновременно как член общества. Формирование ценностного отношения к изучению языка. Признание общепринятых морально-этических норм.</w:t>
            </w:r>
          </w:p>
        </w:tc>
        <w:tc>
          <w:tcPr>
            <w:tcW w:w="3120" w:type="dxa"/>
            <w:noWrap/>
          </w:tcPr>
          <w:p w:rsidR="00743607" w:rsidRPr="005F7567" w:rsidRDefault="00743607" w:rsidP="00D60C44">
            <w:pPr>
              <w:spacing w:before="100" w:beforeAutospacing="1" w:after="100" w:afterAutospacing="1" w:line="240" w:lineRule="auto"/>
              <w:contextualSpacing/>
              <w:jc w:val="both"/>
              <w:rPr>
                <w:rFonts w:ascii="Times New Roman" w:hAnsi="Times New Roman" w:cs="Times New Roman"/>
                <w:color w:val="000000" w:themeColor="text1"/>
                <w:spacing w:val="5"/>
                <w:sz w:val="18"/>
                <w:szCs w:val="18"/>
              </w:rPr>
            </w:pPr>
            <w:r w:rsidRPr="005F7567">
              <w:rPr>
                <w:rFonts w:ascii="Times New Roman" w:hAnsi="Times New Roman" w:cs="Times New Roman"/>
                <w:color w:val="000000" w:themeColor="text1"/>
                <w:sz w:val="18"/>
                <w:szCs w:val="18"/>
                <w:shd w:val="clear" w:color="auto" w:fill="FFFFFF"/>
              </w:rPr>
              <w:t>Выполняют комплексный анализ текста. Создают собственный текст.</w:t>
            </w:r>
          </w:p>
        </w:tc>
      </w:tr>
      <w:tr w:rsidR="00D60C44" w:rsidRPr="005F7567" w:rsidTr="00932F88">
        <w:tc>
          <w:tcPr>
            <w:tcW w:w="529" w:type="dxa"/>
            <w:noWrap/>
          </w:tcPr>
          <w:p w:rsidR="00D60C44" w:rsidRPr="005F67D4" w:rsidRDefault="00D60C44" w:rsidP="00EF7964">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1</w:t>
            </w:r>
            <w:r>
              <w:rPr>
                <w:rStyle w:val="af1"/>
                <w:rFonts w:ascii="Times New Roman" w:hAnsi="Times New Roman"/>
                <w:b w:val="0"/>
                <w:sz w:val="18"/>
                <w:szCs w:val="20"/>
              </w:rPr>
              <w:t>0</w:t>
            </w:r>
            <w:r w:rsidRPr="005F67D4">
              <w:rPr>
                <w:rStyle w:val="af1"/>
                <w:rFonts w:ascii="Times New Roman" w:hAnsi="Times New Roman"/>
                <w:b w:val="0"/>
                <w:sz w:val="18"/>
                <w:szCs w:val="20"/>
              </w:rPr>
              <w:t>.</w:t>
            </w:r>
          </w:p>
        </w:tc>
        <w:tc>
          <w:tcPr>
            <w:tcW w:w="1272" w:type="dxa"/>
            <w:noWrap/>
          </w:tcPr>
          <w:p w:rsidR="00D60C44" w:rsidRPr="00D60C44" w:rsidRDefault="00D60C44" w:rsidP="00530F4B">
            <w:pPr>
              <w:spacing w:before="100" w:beforeAutospacing="1" w:after="100" w:afterAutospacing="1" w:line="240" w:lineRule="auto"/>
              <w:contextualSpacing/>
              <w:jc w:val="both"/>
              <w:rPr>
                <w:rFonts w:ascii="Times New Roman" w:hAnsi="Times New Roman" w:cs="Times New Roman"/>
                <w:b/>
                <w:sz w:val="18"/>
                <w:szCs w:val="18"/>
              </w:rPr>
            </w:pPr>
            <w:r w:rsidRPr="00D60C44">
              <w:rPr>
                <w:rFonts w:ascii="Times New Roman" w:hAnsi="Times New Roman" w:cs="Times New Roman"/>
                <w:sz w:val="18"/>
                <w:szCs w:val="18"/>
              </w:rPr>
              <w:t>Словосочетание как единица синтаксиса.</w:t>
            </w:r>
          </w:p>
        </w:tc>
        <w:tc>
          <w:tcPr>
            <w:tcW w:w="849" w:type="dxa"/>
            <w:noWrap/>
          </w:tcPr>
          <w:p w:rsidR="00D60C44" w:rsidRPr="00D60C44" w:rsidRDefault="00D60C44" w:rsidP="00530F4B">
            <w:pPr>
              <w:spacing w:before="100" w:beforeAutospacing="1" w:after="100" w:afterAutospacing="1" w:line="240" w:lineRule="auto"/>
              <w:contextualSpacing/>
              <w:jc w:val="center"/>
              <w:rPr>
                <w:rFonts w:ascii="Times New Roman" w:hAnsi="Times New Roman" w:cs="Times New Roman"/>
                <w:sz w:val="18"/>
                <w:szCs w:val="18"/>
              </w:rPr>
            </w:pPr>
            <w:r w:rsidRPr="00D60C44">
              <w:rPr>
                <w:rFonts w:ascii="Times New Roman" w:hAnsi="Times New Roman" w:cs="Times New Roman"/>
                <w:sz w:val="18"/>
                <w:szCs w:val="18"/>
              </w:rPr>
              <w:t>1ч.</w:t>
            </w:r>
          </w:p>
        </w:tc>
        <w:tc>
          <w:tcPr>
            <w:tcW w:w="1278" w:type="dxa"/>
            <w:noWrap/>
          </w:tcPr>
          <w:p w:rsidR="00D60C44" w:rsidRPr="00D60C44" w:rsidRDefault="00D60C44" w:rsidP="00530F4B">
            <w:pPr>
              <w:spacing w:before="100" w:beforeAutospacing="1" w:after="100" w:afterAutospacing="1" w:line="240" w:lineRule="auto"/>
              <w:contextualSpacing/>
              <w:jc w:val="both"/>
              <w:rPr>
                <w:rStyle w:val="af1"/>
                <w:rFonts w:ascii="Times New Roman" w:hAnsi="Times New Roman" w:cs="Times New Roman"/>
                <w:b w:val="0"/>
                <w:sz w:val="18"/>
                <w:szCs w:val="18"/>
              </w:rPr>
            </w:pPr>
            <w:r w:rsidRPr="00D60C44">
              <w:rPr>
                <w:rFonts w:ascii="Times New Roman" w:hAnsi="Times New Roman" w:cs="Times New Roman"/>
                <w:sz w:val="18"/>
                <w:szCs w:val="18"/>
              </w:rPr>
              <w:t>Комбинированный урок</w:t>
            </w:r>
          </w:p>
        </w:tc>
        <w:tc>
          <w:tcPr>
            <w:tcW w:w="2835" w:type="dxa"/>
            <w:noWrap/>
          </w:tcPr>
          <w:p w:rsidR="00D60C44" w:rsidRPr="00D60C44" w:rsidRDefault="00D60C44" w:rsidP="00D60C44">
            <w:pPr>
              <w:tabs>
                <w:tab w:val="left" w:pos="5640"/>
              </w:tabs>
              <w:snapToGrid w:val="0"/>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Знать </w:t>
            </w:r>
            <w:r w:rsidRPr="00D60C44">
              <w:rPr>
                <w:rFonts w:ascii="Times New Roman" w:hAnsi="Times New Roman" w:cs="Times New Roman"/>
                <w:sz w:val="18"/>
                <w:szCs w:val="18"/>
              </w:rPr>
              <w:t>основные виды словосочетаний: именные, глагольные, наречные; признаки словосочетания, уметь распознавать и моделировать словосочетания всех видов.</w:t>
            </w:r>
          </w:p>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Уметь </w:t>
            </w:r>
            <w:r w:rsidRPr="00D60C44">
              <w:rPr>
                <w:rFonts w:ascii="Times New Roman" w:hAnsi="Times New Roman" w:cs="Times New Roman"/>
                <w:sz w:val="18"/>
                <w:szCs w:val="18"/>
              </w:rPr>
              <w:t>определять вид словосочетания по морфологическим свойствам главного слова, правильно строить словосочетания и употреблять их в речи.</w:t>
            </w:r>
          </w:p>
        </w:tc>
        <w:tc>
          <w:tcPr>
            <w:tcW w:w="3258" w:type="dxa"/>
            <w:noWrap/>
          </w:tcPr>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Коммуникативные:</w:t>
            </w:r>
            <w:r w:rsidRPr="00D60C44">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roofErr w:type="gramStart"/>
            <w:r w:rsidRPr="00D60C44">
              <w:rPr>
                <w:rFonts w:ascii="Times New Roman" w:hAnsi="Times New Roman" w:cs="Times New Roman"/>
                <w:b/>
                <w:sz w:val="18"/>
                <w:szCs w:val="18"/>
              </w:rPr>
              <w:t>Регулятивные</w:t>
            </w:r>
            <w:proofErr w:type="gramEnd"/>
            <w:r w:rsidRPr="00D60C44">
              <w:rPr>
                <w:rFonts w:ascii="Times New Roman" w:hAnsi="Times New Roman" w:cs="Times New Roman"/>
                <w:b/>
                <w:sz w:val="18"/>
                <w:szCs w:val="18"/>
              </w:rPr>
              <w:t>:</w:t>
            </w:r>
            <w:r w:rsidRPr="00D60C44">
              <w:rPr>
                <w:rFonts w:ascii="Times New Roman" w:hAnsi="Times New Roman" w:cs="Times New Roman"/>
                <w:sz w:val="18"/>
                <w:szCs w:val="18"/>
              </w:rPr>
              <w:t xml:space="preserve"> формировать ситуацию </w:t>
            </w:r>
            <w:proofErr w:type="spellStart"/>
            <w:r w:rsidRPr="00D60C44">
              <w:rPr>
                <w:rFonts w:ascii="Times New Roman" w:hAnsi="Times New Roman" w:cs="Times New Roman"/>
                <w:sz w:val="18"/>
                <w:szCs w:val="18"/>
              </w:rPr>
              <w:t>саморегуляции</w:t>
            </w:r>
            <w:proofErr w:type="spellEnd"/>
            <w:r w:rsidRPr="00D60C44">
              <w:rPr>
                <w:rFonts w:ascii="Times New Roman" w:hAnsi="Times New Roman" w:cs="Times New Roman"/>
                <w:sz w:val="18"/>
                <w:szCs w:val="18"/>
              </w:rPr>
              <w:t xml:space="preserve"> эмоциональных и функциональных состояний, т.е. формировать </w:t>
            </w:r>
            <w:proofErr w:type="spellStart"/>
            <w:r w:rsidRPr="00D60C44">
              <w:rPr>
                <w:rFonts w:ascii="Times New Roman" w:hAnsi="Times New Roman" w:cs="Times New Roman"/>
                <w:sz w:val="18"/>
                <w:szCs w:val="18"/>
              </w:rPr>
              <w:t>операциональный</w:t>
            </w:r>
            <w:proofErr w:type="spellEnd"/>
            <w:r w:rsidRPr="00D60C44">
              <w:rPr>
                <w:rFonts w:ascii="Times New Roman" w:hAnsi="Times New Roman" w:cs="Times New Roman"/>
                <w:sz w:val="18"/>
                <w:szCs w:val="18"/>
              </w:rPr>
              <w:t xml:space="preserve"> опыт.                           </w:t>
            </w:r>
            <w:r w:rsidRPr="00D60C44">
              <w:rPr>
                <w:rFonts w:ascii="Times New Roman" w:hAnsi="Times New Roman" w:cs="Times New Roman"/>
                <w:b/>
                <w:sz w:val="18"/>
                <w:szCs w:val="18"/>
              </w:rPr>
              <w:t xml:space="preserve">Познавательные: </w:t>
            </w:r>
            <w:r>
              <w:rPr>
                <w:rFonts w:ascii="Times New Roman" w:hAnsi="Times New Roman" w:cs="Times New Roman"/>
                <w:sz w:val="18"/>
                <w:szCs w:val="18"/>
              </w:rPr>
              <w:t xml:space="preserve">объяснять языковые явления, процессы, связи и отношения, </w:t>
            </w:r>
            <w:r w:rsidRPr="00D60C44">
              <w:rPr>
                <w:rFonts w:ascii="Times New Roman" w:hAnsi="Times New Roman" w:cs="Times New Roman"/>
                <w:sz w:val="18"/>
                <w:szCs w:val="18"/>
              </w:rPr>
              <w:t>выявляемые в ходе исследования словосочетания.</w:t>
            </w:r>
          </w:p>
        </w:tc>
        <w:tc>
          <w:tcPr>
            <w:tcW w:w="2833" w:type="dxa"/>
            <w:noWrap/>
          </w:tcPr>
          <w:p w:rsidR="00D60C44" w:rsidRPr="00D60C44" w:rsidRDefault="00D60C44" w:rsidP="00530F4B">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sz w:val="18"/>
                <w:szCs w:val="18"/>
              </w:rPr>
              <w:t>Осознание своих возможностей в учении, осознание необходимости самосовершенствования.</w:t>
            </w:r>
          </w:p>
        </w:tc>
        <w:tc>
          <w:tcPr>
            <w:tcW w:w="3120" w:type="dxa"/>
            <w:noWrap/>
          </w:tcPr>
          <w:p w:rsidR="00D60C44" w:rsidRPr="005F7567" w:rsidRDefault="00D60C44" w:rsidP="00530F4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Распознают словосочетание в составе предложения. Конструируют словосочетания, опираясь на схему. Дифференцируют слова и словосочетания. Распределяют словосочетания по значению и структуре.</w:t>
            </w:r>
          </w:p>
        </w:tc>
      </w:tr>
      <w:tr w:rsidR="00D60C44" w:rsidRPr="005F7567" w:rsidTr="00932F88">
        <w:tc>
          <w:tcPr>
            <w:tcW w:w="529" w:type="dxa"/>
            <w:noWrap/>
          </w:tcPr>
          <w:p w:rsidR="00D60C44" w:rsidRPr="005F67D4" w:rsidRDefault="00D60C44" w:rsidP="00530F4B">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1</w:t>
            </w:r>
            <w:r>
              <w:rPr>
                <w:rStyle w:val="af1"/>
                <w:rFonts w:ascii="Times New Roman" w:hAnsi="Times New Roman"/>
                <w:b w:val="0"/>
                <w:sz w:val="18"/>
                <w:szCs w:val="20"/>
              </w:rPr>
              <w:t>1 - 12</w:t>
            </w:r>
            <w:r w:rsidRPr="005F67D4">
              <w:rPr>
                <w:rStyle w:val="af1"/>
                <w:rFonts w:ascii="Times New Roman" w:hAnsi="Times New Roman"/>
                <w:b w:val="0"/>
                <w:sz w:val="18"/>
                <w:szCs w:val="20"/>
              </w:rPr>
              <w:t>.</w:t>
            </w:r>
          </w:p>
        </w:tc>
        <w:tc>
          <w:tcPr>
            <w:tcW w:w="1272" w:type="dxa"/>
            <w:noWrap/>
          </w:tcPr>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sz w:val="18"/>
                <w:szCs w:val="18"/>
              </w:rPr>
              <w:t>Виды словосочетаний. Синтаксические связи слов в словосочетаниях.</w:t>
            </w:r>
          </w:p>
        </w:tc>
        <w:tc>
          <w:tcPr>
            <w:tcW w:w="849" w:type="dxa"/>
            <w:noWrap/>
          </w:tcPr>
          <w:p w:rsidR="00D60C44" w:rsidRPr="00D60C44" w:rsidRDefault="00D60C44" w:rsidP="00D60C44">
            <w:pPr>
              <w:spacing w:before="100" w:beforeAutospacing="1" w:after="100" w:afterAutospacing="1" w:line="240" w:lineRule="auto"/>
              <w:contextualSpacing/>
              <w:jc w:val="center"/>
              <w:rPr>
                <w:rFonts w:ascii="Times New Roman" w:hAnsi="Times New Roman" w:cs="Times New Roman"/>
                <w:sz w:val="18"/>
                <w:szCs w:val="18"/>
              </w:rPr>
            </w:pPr>
            <w:r w:rsidRPr="00D60C44">
              <w:rPr>
                <w:rFonts w:ascii="Times New Roman" w:hAnsi="Times New Roman" w:cs="Times New Roman"/>
                <w:sz w:val="18"/>
                <w:szCs w:val="18"/>
              </w:rPr>
              <w:t>2ч.</w:t>
            </w:r>
          </w:p>
        </w:tc>
        <w:tc>
          <w:tcPr>
            <w:tcW w:w="1278" w:type="dxa"/>
            <w:noWrap/>
          </w:tcPr>
          <w:p w:rsidR="00D60C44" w:rsidRPr="00D60C44" w:rsidRDefault="00D60C44" w:rsidP="00D60C44">
            <w:pPr>
              <w:spacing w:before="100" w:beforeAutospacing="1" w:after="100" w:afterAutospacing="1" w:line="240" w:lineRule="auto"/>
              <w:contextualSpacing/>
              <w:jc w:val="both"/>
              <w:rPr>
                <w:rStyle w:val="af1"/>
                <w:rFonts w:ascii="Times New Roman" w:hAnsi="Times New Roman" w:cs="Times New Roman"/>
                <w:b w:val="0"/>
                <w:sz w:val="18"/>
                <w:szCs w:val="18"/>
              </w:rPr>
            </w:pPr>
            <w:r w:rsidRPr="00D60C44">
              <w:rPr>
                <w:rFonts w:ascii="Times New Roman" w:hAnsi="Times New Roman" w:cs="Times New Roman"/>
                <w:sz w:val="18"/>
                <w:szCs w:val="18"/>
              </w:rPr>
              <w:t>Урок усвоения новых знаний</w:t>
            </w:r>
          </w:p>
        </w:tc>
        <w:tc>
          <w:tcPr>
            <w:tcW w:w="2835" w:type="dxa"/>
            <w:noWrap/>
          </w:tcPr>
          <w:p w:rsidR="00D60C44" w:rsidRPr="00D60C44" w:rsidRDefault="00D60C44" w:rsidP="00D60C44">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Уметь </w:t>
            </w:r>
            <w:r w:rsidRPr="00D60C44">
              <w:rPr>
                <w:rFonts w:ascii="Times New Roman" w:hAnsi="Times New Roman" w:cs="Times New Roman"/>
                <w:sz w:val="18"/>
                <w:szCs w:val="18"/>
              </w:rPr>
              <w:t>определять тип связи по морфологическим свойствам  зависимого слова</w:t>
            </w:r>
            <w:r w:rsidRPr="00D60C44">
              <w:rPr>
                <w:rFonts w:ascii="Times New Roman" w:hAnsi="Times New Roman" w:cs="Times New Roman"/>
                <w:b/>
                <w:sz w:val="18"/>
                <w:szCs w:val="18"/>
              </w:rPr>
              <w:t xml:space="preserve">, </w:t>
            </w:r>
            <w:r w:rsidRPr="00D60C44">
              <w:rPr>
                <w:rFonts w:ascii="Times New Roman" w:hAnsi="Times New Roman" w:cs="Times New Roman"/>
                <w:sz w:val="18"/>
                <w:szCs w:val="18"/>
              </w:rPr>
              <w:t>уметь моделировать словосочетания всех видов, производить синтаксический разбор словосочетаний.</w:t>
            </w:r>
          </w:p>
          <w:p w:rsidR="00D60C44" w:rsidRPr="00D60C44" w:rsidRDefault="00D60C44" w:rsidP="00D60C44">
            <w:pPr>
              <w:tabs>
                <w:tab w:val="left" w:pos="5640"/>
              </w:tabs>
              <w:snapToGrid w:val="0"/>
              <w:spacing w:before="100" w:beforeAutospacing="1" w:after="100" w:afterAutospacing="1" w:line="240" w:lineRule="auto"/>
              <w:contextualSpacing/>
              <w:jc w:val="both"/>
              <w:rPr>
                <w:rFonts w:ascii="Times New Roman" w:hAnsi="Times New Roman" w:cs="Times New Roman"/>
                <w:b/>
                <w:sz w:val="18"/>
                <w:szCs w:val="18"/>
              </w:rPr>
            </w:pPr>
            <w:r w:rsidRPr="00D60C44">
              <w:rPr>
                <w:rFonts w:ascii="Times New Roman" w:hAnsi="Times New Roman" w:cs="Times New Roman"/>
                <w:b/>
                <w:bCs/>
                <w:sz w:val="18"/>
                <w:szCs w:val="18"/>
              </w:rPr>
              <w:t>Знать</w:t>
            </w:r>
            <w:r w:rsidRPr="00D60C44">
              <w:rPr>
                <w:rFonts w:ascii="Times New Roman" w:hAnsi="Times New Roman" w:cs="Times New Roman"/>
                <w:sz w:val="18"/>
                <w:szCs w:val="18"/>
              </w:rPr>
              <w:t xml:space="preserve"> типы связи слов в </w:t>
            </w:r>
            <w:r w:rsidRPr="00D60C44">
              <w:rPr>
                <w:rFonts w:ascii="Times New Roman" w:hAnsi="Times New Roman" w:cs="Times New Roman"/>
                <w:sz w:val="18"/>
                <w:szCs w:val="18"/>
              </w:rPr>
              <w:lastRenderedPageBreak/>
              <w:t>словосочетании</w:t>
            </w:r>
            <w:r>
              <w:rPr>
                <w:rFonts w:ascii="Times New Roman" w:hAnsi="Times New Roman" w:cs="Times New Roman"/>
                <w:sz w:val="18"/>
                <w:szCs w:val="18"/>
              </w:rPr>
              <w:t>.</w:t>
            </w:r>
          </w:p>
          <w:p w:rsidR="00D60C44" w:rsidRPr="00D60C44" w:rsidRDefault="00D60C44" w:rsidP="00D60C44">
            <w:pPr>
              <w:tabs>
                <w:tab w:val="left" w:pos="5640"/>
              </w:tabs>
              <w:snapToGrid w:val="0"/>
              <w:spacing w:before="100" w:beforeAutospacing="1" w:after="100" w:afterAutospacing="1" w:line="240" w:lineRule="auto"/>
              <w:contextualSpacing/>
              <w:jc w:val="both"/>
              <w:rPr>
                <w:rFonts w:ascii="Times New Roman" w:hAnsi="Times New Roman" w:cs="Times New Roman"/>
                <w:b/>
                <w:sz w:val="18"/>
                <w:szCs w:val="18"/>
              </w:rPr>
            </w:pPr>
          </w:p>
          <w:p w:rsidR="00D60C44" w:rsidRPr="00D60C44" w:rsidRDefault="00D60C44" w:rsidP="00D60C44">
            <w:pPr>
              <w:tabs>
                <w:tab w:val="left" w:pos="5640"/>
              </w:tabs>
              <w:snapToGrid w:val="0"/>
              <w:spacing w:before="100" w:beforeAutospacing="1" w:after="100" w:afterAutospacing="1" w:line="240" w:lineRule="auto"/>
              <w:contextualSpacing/>
              <w:jc w:val="both"/>
              <w:rPr>
                <w:rFonts w:ascii="Times New Roman" w:hAnsi="Times New Roman" w:cs="Times New Roman"/>
                <w:b/>
                <w:sz w:val="18"/>
                <w:szCs w:val="18"/>
              </w:rPr>
            </w:pPr>
          </w:p>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p>
        </w:tc>
        <w:tc>
          <w:tcPr>
            <w:tcW w:w="3258" w:type="dxa"/>
            <w:noWrap/>
          </w:tcPr>
          <w:p w:rsidR="00D60C44" w:rsidRPr="00D60C44" w:rsidRDefault="00D60C44" w:rsidP="00D60C44">
            <w:pPr>
              <w:spacing w:before="100" w:beforeAutospacing="1" w:after="100" w:afterAutospacing="1" w:line="240" w:lineRule="auto"/>
              <w:contextualSpacing/>
              <w:jc w:val="both"/>
              <w:rPr>
                <w:rFonts w:ascii="Times New Roman" w:hAnsi="Times New Roman" w:cs="Times New Roman"/>
                <w:b/>
                <w:sz w:val="18"/>
                <w:szCs w:val="18"/>
              </w:rPr>
            </w:pPr>
            <w:proofErr w:type="gramStart"/>
            <w:r w:rsidRPr="00D60C44">
              <w:rPr>
                <w:rFonts w:ascii="Times New Roman" w:hAnsi="Times New Roman" w:cs="Times New Roman"/>
                <w:b/>
                <w:sz w:val="18"/>
                <w:szCs w:val="18"/>
              </w:rPr>
              <w:lastRenderedPageBreak/>
              <w:t>Коммуникативные</w:t>
            </w:r>
            <w:proofErr w:type="gramEnd"/>
            <w:r w:rsidRPr="00D60C44">
              <w:rPr>
                <w:rFonts w:ascii="Times New Roman" w:hAnsi="Times New Roman" w:cs="Times New Roman"/>
                <w:b/>
                <w:sz w:val="18"/>
                <w:szCs w:val="18"/>
              </w:rPr>
              <w:t>:</w:t>
            </w:r>
            <w:r w:rsidRPr="00D60C44">
              <w:rPr>
                <w:rFonts w:ascii="Times New Roman" w:hAnsi="Times New Roman" w:cs="Times New Roman"/>
                <w:sz w:val="18"/>
                <w:szCs w:val="18"/>
              </w:rPr>
              <w:t xml:space="preserve"> добывать недостающую информацию с помощью вопросов</w:t>
            </w:r>
            <w:r>
              <w:rPr>
                <w:rFonts w:ascii="Times New Roman" w:hAnsi="Times New Roman" w:cs="Times New Roman"/>
                <w:sz w:val="18"/>
                <w:szCs w:val="18"/>
              </w:rPr>
              <w:t xml:space="preserve"> </w:t>
            </w:r>
            <w:r w:rsidRPr="00D60C44">
              <w:rPr>
                <w:rFonts w:ascii="Times New Roman" w:hAnsi="Times New Roman" w:cs="Times New Roman"/>
                <w:sz w:val="18"/>
                <w:szCs w:val="18"/>
              </w:rPr>
              <w:t>(познавательная инициатива).</w:t>
            </w:r>
            <w:r w:rsidRPr="00D60C44">
              <w:rPr>
                <w:rFonts w:ascii="Times New Roman" w:hAnsi="Times New Roman" w:cs="Times New Roman"/>
                <w:b/>
                <w:sz w:val="18"/>
                <w:szCs w:val="18"/>
              </w:rPr>
              <w:t xml:space="preserve">                                   </w:t>
            </w:r>
            <w:proofErr w:type="gramStart"/>
            <w:r w:rsidRPr="00D60C44">
              <w:rPr>
                <w:rFonts w:ascii="Times New Roman" w:hAnsi="Times New Roman" w:cs="Times New Roman"/>
                <w:b/>
                <w:sz w:val="18"/>
                <w:szCs w:val="18"/>
              </w:rPr>
              <w:t>Регулятивные</w:t>
            </w:r>
            <w:proofErr w:type="gramEnd"/>
            <w:r w:rsidRPr="00D60C44">
              <w:rPr>
                <w:rFonts w:ascii="Times New Roman" w:hAnsi="Times New Roman" w:cs="Times New Roman"/>
                <w:sz w:val="18"/>
                <w:szCs w:val="18"/>
              </w:rPr>
              <w:t>: фор</w:t>
            </w:r>
            <w:r>
              <w:rPr>
                <w:rFonts w:ascii="Times New Roman" w:hAnsi="Times New Roman" w:cs="Times New Roman"/>
                <w:sz w:val="18"/>
                <w:szCs w:val="18"/>
              </w:rPr>
              <w:t xml:space="preserve">мировать ситуацию </w:t>
            </w:r>
            <w:proofErr w:type="spellStart"/>
            <w:r>
              <w:rPr>
                <w:rFonts w:ascii="Times New Roman" w:hAnsi="Times New Roman" w:cs="Times New Roman"/>
                <w:sz w:val="18"/>
                <w:szCs w:val="18"/>
              </w:rPr>
              <w:t>саморегуляции</w:t>
            </w:r>
            <w:proofErr w:type="spellEnd"/>
            <w:r w:rsidRPr="00D60C44">
              <w:rPr>
                <w:rFonts w:ascii="Times New Roman" w:hAnsi="Times New Roman" w:cs="Times New Roman"/>
                <w:sz w:val="18"/>
                <w:szCs w:val="18"/>
              </w:rPr>
              <w:t xml:space="preserve">, т.е. </w:t>
            </w:r>
            <w:proofErr w:type="spellStart"/>
            <w:r w:rsidRPr="00D60C44">
              <w:rPr>
                <w:rFonts w:ascii="Times New Roman" w:hAnsi="Times New Roman" w:cs="Times New Roman"/>
                <w:sz w:val="18"/>
                <w:szCs w:val="18"/>
              </w:rPr>
              <w:t>операциональный</w:t>
            </w:r>
            <w:proofErr w:type="spellEnd"/>
            <w:r w:rsidRPr="00D60C44">
              <w:rPr>
                <w:rFonts w:ascii="Times New Roman" w:hAnsi="Times New Roman" w:cs="Times New Roman"/>
                <w:sz w:val="18"/>
                <w:szCs w:val="18"/>
              </w:rPr>
              <w:t xml:space="preserve"> опыт (учебных знаний и умений), сотрудничать в </w:t>
            </w:r>
            <w:r w:rsidRPr="00D60C44">
              <w:rPr>
                <w:rFonts w:ascii="Times New Roman" w:hAnsi="Times New Roman" w:cs="Times New Roman"/>
                <w:sz w:val="18"/>
                <w:szCs w:val="18"/>
              </w:rPr>
              <w:lastRenderedPageBreak/>
              <w:t>совместном решении задач.</w:t>
            </w:r>
            <w:r w:rsidRPr="00D60C44">
              <w:rPr>
                <w:rFonts w:ascii="Times New Roman" w:hAnsi="Times New Roman" w:cs="Times New Roman"/>
                <w:b/>
                <w:sz w:val="18"/>
                <w:szCs w:val="18"/>
              </w:rPr>
              <w:t xml:space="preserve">    Познавательные: </w:t>
            </w:r>
            <w:r w:rsidRPr="00D60C44">
              <w:rPr>
                <w:rFonts w:ascii="Times New Roman" w:hAnsi="Times New Roman" w:cs="Times New Roman"/>
                <w:sz w:val="18"/>
                <w:szCs w:val="18"/>
              </w:rPr>
              <w:t>объяснять языковые явлени</w:t>
            </w:r>
            <w:r>
              <w:rPr>
                <w:rFonts w:ascii="Times New Roman" w:hAnsi="Times New Roman" w:cs="Times New Roman"/>
                <w:sz w:val="18"/>
                <w:szCs w:val="18"/>
              </w:rPr>
              <w:t>я, процессы, связи и отношения</w:t>
            </w:r>
            <w:r w:rsidRPr="00D60C44">
              <w:rPr>
                <w:rFonts w:ascii="Times New Roman" w:hAnsi="Times New Roman" w:cs="Times New Roman"/>
                <w:sz w:val="18"/>
                <w:szCs w:val="18"/>
              </w:rPr>
              <w:t>, выявляемые в ходе исследования структуры словосочетания.</w:t>
            </w:r>
          </w:p>
        </w:tc>
        <w:tc>
          <w:tcPr>
            <w:tcW w:w="2833" w:type="dxa"/>
            <w:noWrap/>
          </w:tcPr>
          <w:p w:rsidR="00D60C44" w:rsidRPr="00D60C44" w:rsidRDefault="00D60C44" w:rsidP="00D60C44">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color w:val="000000"/>
                <w:sz w:val="18"/>
                <w:szCs w:val="18"/>
              </w:rPr>
              <w:lastRenderedPageBreak/>
              <w:t>Формирование</w:t>
            </w:r>
          </w:p>
          <w:p w:rsidR="00D60C44" w:rsidRPr="00D60C44" w:rsidRDefault="00D60C44" w:rsidP="00D60C44">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color w:val="000000"/>
                <w:sz w:val="18"/>
                <w:szCs w:val="18"/>
              </w:rPr>
              <w:t xml:space="preserve">устойчивой мотивации </w:t>
            </w:r>
            <w:proofErr w:type="gramStart"/>
            <w:r w:rsidRPr="00D60C44">
              <w:rPr>
                <w:rFonts w:ascii="Times New Roman" w:hAnsi="Times New Roman" w:cs="Times New Roman"/>
                <w:color w:val="000000"/>
                <w:sz w:val="18"/>
                <w:szCs w:val="18"/>
              </w:rPr>
              <w:t>к</w:t>
            </w:r>
            <w:proofErr w:type="gramEnd"/>
            <w:r w:rsidRPr="00D60C44">
              <w:rPr>
                <w:rFonts w:ascii="Times New Roman" w:hAnsi="Times New Roman" w:cs="Times New Roman"/>
                <w:color w:val="000000"/>
                <w:sz w:val="18"/>
                <w:szCs w:val="18"/>
              </w:rPr>
              <w:t xml:space="preserve"> са</w:t>
            </w:r>
            <w:r w:rsidRPr="00D60C44">
              <w:rPr>
                <w:rFonts w:ascii="Times New Roman" w:hAnsi="Times New Roman" w:cs="Times New Roman"/>
                <w:color w:val="000000"/>
                <w:spacing w:val="-1"/>
                <w:sz w:val="18"/>
                <w:szCs w:val="18"/>
              </w:rPr>
              <w:t>мостоятельной</w:t>
            </w:r>
          </w:p>
          <w:p w:rsidR="00D60C44" w:rsidRPr="00D60C44" w:rsidRDefault="00D60C44" w:rsidP="00D60C44">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color w:val="000000"/>
                <w:sz w:val="18"/>
                <w:szCs w:val="18"/>
              </w:rPr>
              <w:t>и коллективной</w:t>
            </w:r>
          </w:p>
          <w:p w:rsidR="00D60C44" w:rsidRPr="00D60C44" w:rsidRDefault="00D60C44" w:rsidP="00D60C44">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color w:val="000000"/>
                <w:sz w:val="18"/>
                <w:szCs w:val="18"/>
              </w:rPr>
              <w:t>аналитической</w:t>
            </w:r>
          </w:p>
          <w:p w:rsidR="00D60C44" w:rsidRPr="00D60C44" w:rsidRDefault="00D60C44" w:rsidP="00D60C44">
            <w:pPr>
              <w:widowControl w:val="0"/>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color w:val="000000"/>
                <w:spacing w:val="-1"/>
                <w:sz w:val="18"/>
                <w:szCs w:val="18"/>
              </w:rPr>
              <w:t>деятельности</w:t>
            </w:r>
            <w:r w:rsidRPr="00D60C44">
              <w:rPr>
                <w:rFonts w:ascii="Times New Roman" w:hAnsi="Times New Roman" w:cs="Times New Roman"/>
                <w:sz w:val="18"/>
                <w:szCs w:val="18"/>
              </w:rPr>
              <w:t xml:space="preserve"> Соблюдение норм речевого этикета в зависимости от цели общения. </w:t>
            </w:r>
          </w:p>
        </w:tc>
        <w:tc>
          <w:tcPr>
            <w:tcW w:w="3120" w:type="dxa"/>
            <w:noWrap/>
          </w:tcPr>
          <w:p w:rsidR="00D60C44" w:rsidRPr="005F7567" w:rsidRDefault="00D60C44" w:rsidP="00D60C44">
            <w:pPr>
              <w:widowControl w:val="0"/>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D60C44" w:rsidRPr="005F7567" w:rsidTr="00932F88">
        <w:tc>
          <w:tcPr>
            <w:tcW w:w="529" w:type="dxa"/>
            <w:noWrap/>
          </w:tcPr>
          <w:p w:rsidR="00D60C44" w:rsidRPr="005F67D4" w:rsidRDefault="00D60C44" w:rsidP="00530F4B">
            <w:pPr>
              <w:spacing w:before="100" w:beforeAutospacing="1" w:after="100" w:afterAutospacing="1" w:line="240" w:lineRule="auto"/>
              <w:jc w:val="center"/>
              <w:rPr>
                <w:rStyle w:val="af1"/>
                <w:rFonts w:ascii="Times New Roman" w:hAnsi="Times New Roman"/>
                <w:b w:val="0"/>
                <w:sz w:val="18"/>
                <w:szCs w:val="20"/>
              </w:rPr>
            </w:pPr>
            <w:r>
              <w:rPr>
                <w:rStyle w:val="af1"/>
                <w:rFonts w:ascii="Times New Roman" w:hAnsi="Times New Roman"/>
                <w:b w:val="0"/>
                <w:sz w:val="18"/>
                <w:szCs w:val="20"/>
              </w:rPr>
              <w:lastRenderedPageBreak/>
              <w:t>13.</w:t>
            </w:r>
          </w:p>
        </w:tc>
        <w:tc>
          <w:tcPr>
            <w:tcW w:w="1272" w:type="dxa"/>
            <w:noWrap/>
          </w:tcPr>
          <w:p w:rsidR="00D60C44" w:rsidRPr="00963D23" w:rsidRDefault="00D60C44" w:rsidP="00530F4B">
            <w:pPr>
              <w:spacing w:before="100" w:beforeAutospacing="1" w:after="100" w:afterAutospacing="1" w:line="240" w:lineRule="auto"/>
              <w:contextualSpacing/>
              <w:jc w:val="both"/>
              <w:rPr>
                <w:rFonts w:ascii="Times New Roman" w:hAnsi="Times New Roman" w:cs="Times New Roman"/>
                <w:sz w:val="24"/>
                <w:szCs w:val="24"/>
              </w:rPr>
            </w:pPr>
            <w:r w:rsidRPr="00D60C44">
              <w:rPr>
                <w:rFonts w:ascii="Times New Roman" w:hAnsi="Times New Roman" w:cs="Times New Roman"/>
                <w:sz w:val="18"/>
                <w:szCs w:val="24"/>
              </w:rPr>
              <w:t>Синтаксический разбор словосочетаний.</w:t>
            </w:r>
            <w:r w:rsidR="00963D23">
              <w:rPr>
                <w:rFonts w:ascii="Times New Roman" w:hAnsi="Times New Roman" w:cs="Times New Roman"/>
                <w:sz w:val="18"/>
                <w:szCs w:val="24"/>
              </w:rPr>
              <w:t xml:space="preserve"> </w:t>
            </w:r>
            <w:r w:rsidR="00963D23">
              <w:rPr>
                <w:rFonts w:ascii="Times New Roman" w:hAnsi="Times New Roman" w:cs="Times New Roman"/>
                <w:b/>
                <w:sz w:val="18"/>
                <w:szCs w:val="24"/>
              </w:rPr>
              <w:t>Практическая работа.</w:t>
            </w:r>
          </w:p>
        </w:tc>
        <w:tc>
          <w:tcPr>
            <w:tcW w:w="849" w:type="dxa"/>
            <w:noWrap/>
          </w:tcPr>
          <w:p w:rsidR="00D60C44" w:rsidRPr="005F67D4" w:rsidRDefault="00D60C44" w:rsidP="00530F4B">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1</w:t>
            </w:r>
            <w:r w:rsidR="00D66106">
              <w:rPr>
                <w:rFonts w:ascii="Times New Roman" w:hAnsi="Times New Roman" w:cs="Times New Roman"/>
                <w:sz w:val="18"/>
                <w:szCs w:val="20"/>
              </w:rPr>
              <w:t>ч.</w:t>
            </w:r>
          </w:p>
        </w:tc>
        <w:tc>
          <w:tcPr>
            <w:tcW w:w="1278" w:type="dxa"/>
            <w:noWrap/>
          </w:tcPr>
          <w:p w:rsidR="00D60C44" w:rsidRPr="005F67D4" w:rsidRDefault="00D60C44"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D60C44">
              <w:rPr>
                <w:rFonts w:ascii="Times New Roman" w:hAnsi="Times New Roman" w:cs="Times New Roman"/>
                <w:sz w:val="18"/>
                <w:szCs w:val="18"/>
              </w:rPr>
              <w:t>Урок формирования знаний</w:t>
            </w:r>
          </w:p>
        </w:tc>
        <w:tc>
          <w:tcPr>
            <w:tcW w:w="2835" w:type="dxa"/>
            <w:noWrap/>
          </w:tcPr>
          <w:p w:rsidR="00D60C44" w:rsidRPr="00D60C44" w:rsidRDefault="00D60C44" w:rsidP="00D60C44">
            <w:pPr>
              <w:tabs>
                <w:tab w:val="left" w:pos="5640"/>
              </w:tabs>
              <w:snapToGrid w:val="0"/>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Знать </w:t>
            </w:r>
            <w:r w:rsidRPr="00D60C44">
              <w:rPr>
                <w:rFonts w:ascii="Times New Roman" w:hAnsi="Times New Roman" w:cs="Times New Roman"/>
                <w:sz w:val="18"/>
                <w:szCs w:val="18"/>
              </w:rPr>
              <w:t xml:space="preserve">основные виды простых предложений  по цели высказывания и интонации. </w:t>
            </w:r>
            <w:r w:rsidRPr="00D60C44">
              <w:rPr>
                <w:rFonts w:ascii="Times New Roman" w:hAnsi="Times New Roman" w:cs="Times New Roman"/>
                <w:b/>
                <w:sz w:val="18"/>
                <w:szCs w:val="18"/>
              </w:rPr>
              <w:t xml:space="preserve">Уметь </w:t>
            </w:r>
            <w:r w:rsidRPr="00D60C44">
              <w:rPr>
                <w:rFonts w:ascii="Times New Roman" w:hAnsi="Times New Roman" w:cs="Times New Roman"/>
                <w:sz w:val="18"/>
                <w:szCs w:val="18"/>
              </w:rPr>
              <w:t xml:space="preserve"> производить  синтаксиче</w:t>
            </w:r>
            <w:r w:rsidRPr="00D60C44">
              <w:rPr>
                <w:rFonts w:ascii="Times New Roman" w:hAnsi="Times New Roman" w:cs="Times New Roman"/>
                <w:sz w:val="18"/>
                <w:szCs w:val="18"/>
              </w:rPr>
              <w:softHyphen/>
              <w:t>ский разбор словосочетания.</w:t>
            </w:r>
          </w:p>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p>
        </w:tc>
        <w:tc>
          <w:tcPr>
            <w:tcW w:w="3258" w:type="dxa"/>
            <w:noWrap/>
          </w:tcPr>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proofErr w:type="gramStart"/>
            <w:r w:rsidRPr="00D60C44">
              <w:rPr>
                <w:rFonts w:ascii="Times New Roman" w:hAnsi="Times New Roman" w:cs="Times New Roman"/>
                <w:b/>
                <w:sz w:val="18"/>
                <w:szCs w:val="18"/>
              </w:rPr>
              <w:t>Коммуникативные</w:t>
            </w:r>
            <w:proofErr w:type="gramEnd"/>
            <w:r w:rsidRPr="00D60C44">
              <w:rPr>
                <w:rFonts w:ascii="Times New Roman" w:hAnsi="Times New Roman" w:cs="Times New Roman"/>
                <w:b/>
                <w:sz w:val="18"/>
                <w:szCs w:val="18"/>
              </w:rPr>
              <w:t>:</w:t>
            </w:r>
            <w:r w:rsidRPr="00D60C44">
              <w:rPr>
                <w:rFonts w:ascii="Times New Roman" w:hAnsi="Times New Roman" w:cs="Times New Roman"/>
                <w:sz w:val="18"/>
                <w:szCs w:val="18"/>
              </w:rPr>
              <w:t xml:space="preserve"> представлять конкретное содержание и обобщать его в письменной и устной форме.  </w:t>
            </w:r>
          </w:p>
          <w:p w:rsidR="00D60C44" w:rsidRPr="00D60C44" w:rsidRDefault="00D60C44" w:rsidP="00D60C44">
            <w:pPr>
              <w:spacing w:before="100" w:beforeAutospacing="1" w:after="100" w:afterAutospacing="1" w:line="240" w:lineRule="auto"/>
              <w:contextualSpacing/>
              <w:jc w:val="both"/>
              <w:rPr>
                <w:rFonts w:ascii="Times New Roman" w:hAnsi="Times New Roman" w:cs="Times New Roman"/>
                <w:sz w:val="18"/>
                <w:szCs w:val="18"/>
              </w:rPr>
            </w:pPr>
            <w:r w:rsidRPr="00D60C44">
              <w:rPr>
                <w:rFonts w:ascii="Times New Roman" w:hAnsi="Times New Roman" w:cs="Times New Roman"/>
                <w:b/>
                <w:sz w:val="18"/>
                <w:szCs w:val="18"/>
              </w:rPr>
              <w:t xml:space="preserve">Регулятивные: </w:t>
            </w:r>
            <w:r w:rsidRPr="00D60C44">
              <w:rPr>
                <w:rFonts w:ascii="Times New Roman" w:hAnsi="Times New Roman" w:cs="Times New Roman"/>
                <w:sz w:val="18"/>
                <w:szCs w:val="18"/>
              </w:rPr>
              <w:t xml:space="preserve">определять новый уровень отношения к самому себе как субъекту деятельности. </w:t>
            </w:r>
            <w:r w:rsidRPr="00D60C44">
              <w:rPr>
                <w:rFonts w:ascii="Times New Roman" w:hAnsi="Times New Roman" w:cs="Times New Roman"/>
                <w:b/>
                <w:sz w:val="18"/>
                <w:szCs w:val="18"/>
              </w:rPr>
              <w:t>Познавательные:</w:t>
            </w:r>
            <w:r>
              <w:rPr>
                <w:rFonts w:ascii="Times New Roman" w:hAnsi="Times New Roman" w:cs="Times New Roman"/>
                <w:sz w:val="18"/>
                <w:szCs w:val="18"/>
              </w:rPr>
              <w:t xml:space="preserve"> объяснять языковые явления</w:t>
            </w:r>
            <w:r w:rsidRPr="00D60C44">
              <w:rPr>
                <w:rFonts w:ascii="Times New Roman" w:hAnsi="Times New Roman" w:cs="Times New Roman"/>
                <w:sz w:val="18"/>
                <w:szCs w:val="18"/>
              </w:rPr>
              <w:t>,</w:t>
            </w:r>
            <w:r>
              <w:rPr>
                <w:rFonts w:ascii="Times New Roman" w:hAnsi="Times New Roman" w:cs="Times New Roman"/>
                <w:sz w:val="18"/>
                <w:szCs w:val="18"/>
              </w:rPr>
              <w:t xml:space="preserve"> процессы, связи и отношения</w:t>
            </w:r>
            <w:r w:rsidRPr="00D60C44">
              <w:rPr>
                <w:rFonts w:ascii="Times New Roman" w:hAnsi="Times New Roman" w:cs="Times New Roman"/>
                <w:sz w:val="18"/>
                <w:szCs w:val="18"/>
              </w:rPr>
              <w:t>, выявляемые в ходе синтаксического разбора словосочетаний.</w:t>
            </w:r>
          </w:p>
        </w:tc>
        <w:tc>
          <w:tcPr>
            <w:tcW w:w="2833" w:type="dxa"/>
            <w:noWrap/>
          </w:tcPr>
          <w:p w:rsidR="00D60C44" w:rsidRPr="00D60C44" w:rsidRDefault="00D60C44" w:rsidP="00530F4B">
            <w:pPr>
              <w:shd w:val="clear" w:color="auto" w:fill="FFFFFF"/>
              <w:spacing w:before="100" w:beforeAutospacing="1" w:after="100" w:afterAutospacing="1" w:line="240" w:lineRule="auto"/>
              <w:contextualSpacing/>
              <w:jc w:val="both"/>
              <w:rPr>
                <w:rFonts w:ascii="Times New Roman" w:hAnsi="Times New Roman" w:cs="Times New Roman"/>
                <w:color w:val="000000"/>
                <w:sz w:val="18"/>
                <w:szCs w:val="18"/>
              </w:rPr>
            </w:pPr>
            <w:r w:rsidRPr="00D60C44">
              <w:rPr>
                <w:rFonts w:ascii="Times New Roman" w:hAnsi="Times New Roman" w:cs="Times New Roman"/>
                <w:spacing w:val="-1"/>
                <w:sz w:val="18"/>
                <w:szCs w:val="18"/>
              </w:rPr>
              <w:t xml:space="preserve">Понимание </w:t>
            </w:r>
            <w:r w:rsidRPr="00D60C44">
              <w:rPr>
                <w:rFonts w:ascii="Times New Roman" w:hAnsi="Times New Roman" w:cs="Times New Roman"/>
                <w:spacing w:val="-4"/>
                <w:sz w:val="18"/>
                <w:szCs w:val="18"/>
              </w:rPr>
              <w:t xml:space="preserve"> определяющей роли родного языка в развитии интеллектуальных, твор</w:t>
            </w:r>
            <w:r w:rsidRPr="00D60C44">
              <w:rPr>
                <w:rFonts w:ascii="Times New Roman" w:hAnsi="Times New Roman" w:cs="Times New Roman"/>
                <w:spacing w:val="-4"/>
                <w:sz w:val="18"/>
                <w:szCs w:val="18"/>
              </w:rPr>
              <w:softHyphen/>
            </w:r>
            <w:r w:rsidRPr="00D60C44">
              <w:rPr>
                <w:rFonts w:ascii="Times New Roman" w:hAnsi="Times New Roman" w:cs="Times New Roman"/>
                <w:sz w:val="18"/>
                <w:szCs w:val="18"/>
              </w:rPr>
              <w:t>ческих способностей и моральных качеств личности.</w:t>
            </w:r>
          </w:p>
        </w:tc>
        <w:tc>
          <w:tcPr>
            <w:tcW w:w="3120" w:type="dxa"/>
            <w:noWrap/>
          </w:tcPr>
          <w:p w:rsidR="00D60C44" w:rsidRPr="005F7567" w:rsidRDefault="00D60C44" w:rsidP="00530F4B">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pacing w:val="2"/>
                <w:sz w:val="18"/>
                <w:szCs w:val="18"/>
              </w:rPr>
            </w:pPr>
            <w:r w:rsidRPr="005F7567">
              <w:rPr>
                <w:rFonts w:ascii="Times New Roman" w:hAnsi="Times New Roman" w:cs="Times New Roman"/>
                <w:color w:val="000000" w:themeColor="text1"/>
                <w:sz w:val="18"/>
                <w:szCs w:val="18"/>
                <w:shd w:val="clear" w:color="auto" w:fill="FFFFFF"/>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EF7964" w:rsidRPr="005F7567" w:rsidTr="00932F88">
        <w:tc>
          <w:tcPr>
            <w:tcW w:w="529" w:type="dxa"/>
            <w:noWrap/>
          </w:tcPr>
          <w:p w:rsidR="00EF7964" w:rsidRPr="005F67D4" w:rsidRDefault="00EF7964" w:rsidP="00EF7964">
            <w:pPr>
              <w:spacing w:before="100" w:beforeAutospacing="1" w:after="100" w:afterAutospacing="1" w:line="240" w:lineRule="auto"/>
              <w:jc w:val="center"/>
              <w:rPr>
                <w:rStyle w:val="af1"/>
                <w:rFonts w:ascii="Times New Roman" w:hAnsi="Times New Roman"/>
                <w:b w:val="0"/>
                <w:sz w:val="18"/>
                <w:szCs w:val="20"/>
              </w:rPr>
            </w:pPr>
            <w:r>
              <w:rPr>
                <w:rStyle w:val="af1"/>
                <w:rFonts w:ascii="Times New Roman" w:hAnsi="Times New Roman"/>
                <w:b w:val="0"/>
                <w:sz w:val="18"/>
                <w:szCs w:val="20"/>
              </w:rPr>
              <w:t>14</w:t>
            </w:r>
            <w:r w:rsidR="000643B7">
              <w:rPr>
                <w:rStyle w:val="af1"/>
                <w:rFonts w:ascii="Times New Roman" w:hAnsi="Times New Roman"/>
                <w:b w:val="0"/>
                <w:sz w:val="18"/>
                <w:szCs w:val="20"/>
              </w:rPr>
              <w:t xml:space="preserve"> - 15</w:t>
            </w:r>
            <w:r>
              <w:rPr>
                <w:rStyle w:val="af1"/>
                <w:rFonts w:ascii="Times New Roman" w:hAnsi="Times New Roman"/>
                <w:b w:val="0"/>
                <w:sz w:val="18"/>
                <w:szCs w:val="20"/>
              </w:rPr>
              <w:t>.</w:t>
            </w:r>
          </w:p>
        </w:tc>
        <w:tc>
          <w:tcPr>
            <w:tcW w:w="1272" w:type="dxa"/>
            <w:noWrap/>
          </w:tcPr>
          <w:p w:rsidR="00D66106" w:rsidRPr="005F67D4" w:rsidRDefault="00D66106" w:rsidP="00D66106">
            <w:pPr>
              <w:spacing w:before="100" w:beforeAutospacing="1" w:after="100" w:afterAutospacing="1" w:line="240" w:lineRule="auto"/>
              <w:contextualSpacing/>
              <w:jc w:val="both"/>
              <w:rPr>
                <w:rFonts w:ascii="Times New Roman" w:hAnsi="Times New Roman" w:cs="Times New Roman"/>
                <w:b/>
                <w:sz w:val="18"/>
                <w:szCs w:val="20"/>
              </w:rPr>
            </w:pPr>
            <w:r w:rsidRPr="005F67D4">
              <w:rPr>
                <w:rFonts w:ascii="Times New Roman" w:hAnsi="Times New Roman" w:cs="Times New Roman"/>
                <w:b/>
                <w:sz w:val="18"/>
                <w:szCs w:val="20"/>
              </w:rPr>
              <w:t>Контрольный диктант с грамматическим заданием по теме «</w:t>
            </w:r>
            <w:r>
              <w:rPr>
                <w:rFonts w:ascii="Times New Roman" w:hAnsi="Times New Roman" w:cs="Times New Roman"/>
                <w:b/>
                <w:sz w:val="18"/>
                <w:szCs w:val="20"/>
              </w:rPr>
              <w:t>Синтаксис и пунктуация</w:t>
            </w:r>
            <w:r w:rsidRPr="005F67D4">
              <w:rPr>
                <w:rFonts w:ascii="Times New Roman" w:hAnsi="Times New Roman" w:cs="Times New Roman"/>
                <w:b/>
                <w:sz w:val="18"/>
                <w:szCs w:val="20"/>
              </w:rPr>
              <w:t>».</w:t>
            </w:r>
          </w:p>
          <w:p w:rsidR="00EF7964" w:rsidRPr="001A7F2A" w:rsidRDefault="00D66106" w:rsidP="00EF7964">
            <w:pPr>
              <w:spacing w:before="100" w:beforeAutospacing="1" w:after="100" w:afterAutospacing="1" w:line="240" w:lineRule="auto"/>
              <w:contextualSpacing/>
              <w:jc w:val="both"/>
              <w:rPr>
                <w:sz w:val="24"/>
                <w:szCs w:val="24"/>
              </w:rPr>
            </w:pPr>
            <w:r w:rsidRPr="005F67D4">
              <w:rPr>
                <w:rFonts w:ascii="Times New Roman" w:hAnsi="Times New Roman" w:cs="Times New Roman"/>
                <w:sz w:val="18"/>
                <w:szCs w:val="20"/>
              </w:rPr>
              <w:t xml:space="preserve"> Анализ диктанта и работа над ошибками</w:t>
            </w:r>
            <w:r>
              <w:rPr>
                <w:rFonts w:ascii="Times New Roman" w:hAnsi="Times New Roman" w:cs="Times New Roman"/>
                <w:sz w:val="18"/>
                <w:szCs w:val="20"/>
              </w:rPr>
              <w:t>.</w:t>
            </w:r>
          </w:p>
        </w:tc>
        <w:tc>
          <w:tcPr>
            <w:tcW w:w="849" w:type="dxa"/>
            <w:noWrap/>
          </w:tcPr>
          <w:p w:rsidR="00EF7964" w:rsidRPr="005F67D4" w:rsidRDefault="00EF7964" w:rsidP="00EF7964">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2</w:t>
            </w:r>
            <w:r w:rsidR="00D66106">
              <w:rPr>
                <w:rFonts w:ascii="Times New Roman" w:hAnsi="Times New Roman" w:cs="Times New Roman"/>
                <w:sz w:val="18"/>
                <w:szCs w:val="20"/>
              </w:rPr>
              <w:t>ч.</w:t>
            </w:r>
          </w:p>
        </w:tc>
        <w:tc>
          <w:tcPr>
            <w:tcW w:w="1278" w:type="dxa"/>
            <w:noWrap/>
          </w:tcPr>
          <w:p w:rsidR="00EF7964" w:rsidRPr="005F67D4" w:rsidRDefault="00EF7964" w:rsidP="00EF7964">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контроля и коррекции знаний</w:t>
            </w:r>
          </w:p>
        </w:tc>
        <w:tc>
          <w:tcPr>
            <w:tcW w:w="2835" w:type="dxa"/>
            <w:noWrap/>
          </w:tcPr>
          <w:p w:rsidR="00EF7964" w:rsidRPr="005F67D4" w:rsidRDefault="00EF7964" w:rsidP="00EF7964">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Применять знания и умения  по  теме «</w:t>
            </w:r>
            <w:r>
              <w:rPr>
                <w:rFonts w:ascii="Times New Roman" w:hAnsi="Times New Roman" w:cs="Times New Roman"/>
                <w:sz w:val="18"/>
                <w:szCs w:val="20"/>
              </w:rPr>
              <w:t>Синтаксис и Пунктуация</w:t>
            </w:r>
            <w:r w:rsidRPr="005F67D4">
              <w:rPr>
                <w:rFonts w:ascii="Times New Roman" w:hAnsi="Times New Roman" w:cs="Times New Roman"/>
                <w:sz w:val="18"/>
                <w:szCs w:val="20"/>
              </w:rPr>
              <w:t>»  в практике правописания</w:t>
            </w:r>
            <w:r w:rsidRPr="005F67D4">
              <w:rPr>
                <w:rFonts w:ascii="Times New Roman" w:eastAsia="Times New Roman" w:hAnsi="Times New Roman" w:cs="Times New Roman"/>
                <w:sz w:val="18"/>
                <w:szCs w:val="20"/>
              </w:rPr>
              <w:t>,</w:t>
            </w:r>
          </w:p>
          <w:p w:rsidR="00EF7964" w:rsidRPr="005F67D4" w:rsidRDefault="00EF7964" w:rsidP="00EF796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18"/>
                <w:szCs w:val="20"/>
              </w:rPr>
            </w:pPr>
            <w:r w:rsidRPr="005F67D4">
              <w:rPr>
                <w:rFonts w:ascii="Times New Roman" w:eastAsia="Times New Roman" w:hAnsi="Times New Roman" w:cs="Times New Roman"/>
                <w:sz w:val="18"/>
                <w:szCs w:val="20"/>
              </w:rPr>
              <w:t xml:space="preserve">выделять </w:t>
            </w:r>
            <w:r>
              <w:rPr>
                <w:rFonts w:ascii="Times New Roman" w:eastAsia="Times New Roman" w:hAnsi="Times New Roman" w:cs="Times New Roman"/>
                <w:sz w:val="18"/>
                <w:szCs w:val="20"/>
              </w:rPr>
              <w:t>словосочетания</w:t>
            </w:r>
            <w:r w:rsidRPr="005F67D4">
              <w:rPr>
                <w:rFonts w:ascii="Times New Roman" w:eastAsia="Times New Roman" w:hAnsi="Times New Roman" w:cs="Times New Roman"/>
                <w:sz w:val="18"/>
                <w:szCs w:val="20"/>
              </w:rPr>
              <w:t xml:space="preserve">, морфологически разбирать </w:t>
            </w:r>
            <w:r>
              <w:rPr>
                <w:rFonts w:ascii="Times New Roman" w:eastAsia="Times New Roman" w:hAnsi="Times New Roman" w:cs="Times New Roman"/>
                <w:sz w:val="18"/>
                <w:szCs w:val="20"/>
              </w:rPr>
              <w:t>словосочетания</w:t>
            </w:r>
            <w:r w:rsidRPr="005F67D4">
              <w:rPr>
                <w:rFonts w:ascii="Times New Roman" w:eastAsia="Times New Roman" w:hAnsi="Times New Roman" w:cs="Times New Roman"/>
                <w:sz w:val="18"/>
                <w:szCs w:val="20"/>
              </w:rPr>
              <w:t>, делать синтаксический разбор предложени</w:t>
            </w:r>
            <w:r>
              <w:rPr>
                <w:rFonts w:ascii="Times New Roman" w:eastAsia="Times New Roman" w:hAnsi="Times New Roman" w:cs="Times New Roman"/>
                <w:sz w:val="18"/>
                <w:szCs w:val="20"/>
              </w:rPr>
              <w:t>й.</w:t>
            </w:r>
          </w:p>
        </w:tc>
        <w:tc>
          <w:tcPr>
            <w:tcW w:w="3258" w:type="dxa"/>
            <w:noWrap/>
          </w:tcPr>
          <w:p w:rsidR="00EF7964" w:rsidRPr="005F67D4" w:rsidRDefault="00EF7964" w:rsidP="00EF7964">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Осуществлять для решения учебных задач  операции анализа, синтеза, сравнения, классификации, установление причинно-следственных связей.</w:t>
            </w:r>
          </w:p>
        </w:tc>
        <w:tc>
          <w:tcPr>
            <w:tcW w:w="2833" w:type="dxa"/>
            <w:noWrap/>
          </w:tcPr>
          <w:p w:rsidR="00EF7964" w:rsidRPr="005F67D4" w:rsidRDefault="00EF7964" w:rsidP="00EF7964">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5F67D4">
              <w:rPr>
                <w:rFonts w:ascii="Times New Roman" w:hAnsi="Times New Roman" w:cs="Times New Roman"/>
                <w:sz w:val="18"/>
                <w:szCs w:val="20"/>
              </w:rPr>
              <w:t>неучебной</w:t>
            </w:r>
            <w:proofErr w:type="spellEnd"/>
            <w:r w:rsidRPr="005F67D4">
              <w:rPr>
                <w:rFonts w:ascii="Times New Roman" w:hAnsi="Times New Roman" w:cs="Times New Roman"/>
                <w:sz w:val="18"/>
                <w:szCs w:val="20"/>
              </w:rPr>
              <w:t>» деятельности.</w:t>
            </w:r>
          </w:p>
        </w:tc>
        <w:tc>
          <w:tcPr>
            <w:tcW w:w="3120" w:type="dxa"/>
            <w:noWrap/>
          </w:tcPr>
          <w:p w:rsidR="00EF7964" w:rsidRPr="005F7567" w:rsidRDefault="00EF7964" w:rsidP="00EF7964">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5F7567">
              <w:rPr>
                <w:rFonts w:ascii="Times New Roman" w:hAnsi="Times New Roman" w:cs="Times New Roman"/>
                <w:color w:val="000000" w:themeColor="text1"/>
                <w:spacing w:val="4"/>
                <w:sz w:val="18"/>
                <w:szCs w:val="20"/>
              </w:rPr>
              <w:t>Пишут диктант. Выполняют задание.</w:t>
            </w:r>
            <w:r w:rsidRPr="005F7567">
              <w:rPr>
                <w:rFonts w:ascii="Times New Roman" w:hAnsi="Times New Roman" w:cs="Times New Roman"/>
                <w:color w:val="000000" w:themeColor="text1"/>
                <w:sz w:val="18"/>
                <w:szCs w:val="20"/>
              </w:rPr>
              <w:t xml:space="preserve"> Анализ и систематизация орфограмм.</w:t>
            </w:r>
          </w:p>
        </w:tc>
      </w:tr>
      <w:tr w:rsidR="00530F4B" w:rsidRPr="005F7567" w:rsidTr="00932F88">
        <w:tc>
          <w:tcPr>
            <w:tcW w:w="15974" w:type="dxa"/>
            <w:gridSpan w:val="8"/>
            <w:noWrap/>
          </w:tcPr>
          <w:p w:rsidR="00530F4B" w:rsidRPr="005F7567" w:rsidRDefault="00D66106" w:rsidP="00530F4B">
            <w:pPr>
              <w:spacing w:before="100" w:beforeAutospacing="1" w:after="100" w:afterAutospacing="1" w:line="240" w:lineRule="auto"/>
              <w:jc w:val="center"/>
              <w:rPr>
                <w:rFonts w:ascii="Times New Roman" w:hAnsi="Times New Roman"/>
                <w:color w:val="000000" w:themeColor="text1"/>
                <w:sz w:val="18"/>
                <w:szCs w:val="20"/>
              </w:rPr>
            </w:pPr>
            <w:r w:rsidRPr="005F7567">
              <w:rPr>
                <w:rFonts w:ascii="Times New Roman" w:hAnsi="Times New Roman"/>
                <w:b/>
                <w:color w:val="000000" w:themeColor="text1"/>
                <w:sz w:val="18"/>
                <w:szCs w:val="20"/>
              </w:rPr>
              <w:t>ПРОСТОЕ ПРЕДЛОЖЕНИЕ</w:t>
            </w:r>
            <w:r w:rsidR="0033077C">
              <w:rPr>
                <w:rFonts w:ascii="Times New Roman" w:hAnsi="Times New Roman"/>
                <w:b/>
                <w:color w:val="000000" w:themeColor="text1"/>
                <w:sz w:val="18"/>
                <w:szCs w:val="20"/>
              </w:rPr>
              <w:t xml:space="preserve"> (4 </w:t>
            </w:r>
            <w:r w:rsidR="00530F4B" w:rsidRPr="005F7567">
              <w:rPr>
                <w:rFonts w:ascii="Times New Roman" w:hAnsi="Times New Roman"/>
                <w:b/>
                <w:color w:val="000000" w:themeColor="text1"/>
                <w:sz w:val="18"/>
                <w:szCs w:val="20"/>
              </w:rPr>
              <w:t>ч.)</w:t>
            </w:r>
          </w:p>
        </w:tc>
      </w:tr>
      <w:tr w:rsidR="000643B7" w:rsidRPr="005F7567" w:rsidTr="00932F88">
        <w:tc>
          <w:tcPr>
            <w:tcW w:w="529" w:type="dxa"/>
            <w:noWrap/>
          </w:tcPr>
          <w:p w:rsidR="000643B7" w:rsidRPr="005F67D4" w:rsidRDefault="000643B7" w:rsidP="000643B7">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1</w:t>
            </w:r>
            <w:r>
              <w:rPr>
                <w:rStyle w:val="af1"/>
                <w:rFonts w:ascii="Times New Roman" w:hAnsi="Times New Roman"/>
                <w:b w:val="0"/>
                <w:sz w:val="18"/>
                <w:szCs w:val="20"/>
              </w:rPr>
              <w:t>6 - 17.</w:t>
            </w:r>
            <w:r w:rsidRPr="005F67D4">
              <w:rPr>
                <w:rStyle w:val="af1"/>
                <w:rFonts w:ascii="Times New Roman" w:hAnsi="Times New Roman"/>
                <w:b w:val="0"/>
                <w:sz w:val="18"/>
                <w:szCs w:val="20"/>
              </w:rPr>
              <w:t xml:space="preserve"> </w:t>
            </w:r>
          </w:p>
        </w:tc>
        <w:tc>
          <w:tcPr>
            <w:tcW w:w="1272" w:type="dxa"/>
            <w:noWrap/>
          </w:tcPr>
          <w:p w:rsidR="000643B7" w:rsidRPr="00AE1D68" w:rsidRDefault="000643B7" w:rsidP="00AE1D6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E1D68">
              <w:rPr>
                <w:rFonts w:ascii="Times New Roman" w:hAnsi="Times New Roman" w:cs="Times New Roman"/>
                <w:color w:val="000000" w:themeColor="text1"/>
                <w:sz w:val="18"/>
                <w:szCs w:val="18"/>
                <w:shd w:val="clear" w:color="auto" w:fill="FFFFFF"/>
              </w:rPr>
              <w:t>Простое предложение. Грамматическая (предикативная) основа предложения</w:t>
            </w:r>
            <w:r w:rsidR="00AE1D68" w:rsidRPr="00AE1D68">
              <w:rPr>
                <w:rFonts w:ascii="Times New Roman" w:hAnsi="Times New Roman" w:cs="Times New Roman"/>
                <w:color w:val="000000" w:themeColor="text1"/>
                <w:sz w:val="18"/>
                <w:szCs w:val="18"/>
                <w:shd w:val="clear" w:color="auto" w:fill="FFFFFF"/>
              </w:rPr>
              <w:t>.</w:t>
            </w:r>
          </w:p>
        </w:tc>
        <w:tc>
          <w:tcPr>
            <w:tcW w:w="849" w:type="dxa"/>
            <w:noWrap/>
          </w:tcPr>
          <w:p w:rsidR="000643B7" w:rsidRPr="00AE1D68" w:rsidRDefault="000643B7" w:rsidP="00AE1D68">
            <w:pPr>
              <w:spacing w:before="100" w:beforeAutospacing="1" w:after="100" w:afterAutospacing="1" w:line="240" w:lineRule="auto"/>
              <w:contextualSpacing/>
              <w:jc w:val="center"/>
              <w:rPr>
                <w:rFonts w:ascii="Times New Roman" w:hAnsi="Times New Roman" w:cs="Times New Roman"/>
                <w:sz w:val="18"/>
                <w:szCs w:val="18"/>
              </w:rPr>
            </w:pPr>
            <w:r w:rsidRPr="00AE1D68">
              <w:rPr>
                <w:rFonts w:ascii="Times New Roman" w:hAnsi="Times New Roman" w:cs="Times New Roman"/>
                <w:sz w:val="18"/>
                <w:szCs w:val="18"/>
              </w:rPr>
              <w:t>2ч.</w:t>
            </w:r>
          </w:p>
        </w:tc>
        <w:tc>
          <w:tcPr>
            <w:tcW w:w="1278" w:type="dxa"/>
            <w:noWrap/>
          </w:tcPr>
          <w:p w:rsidR="000643B7" w:rsidRPr="00AE1D68" w:rsidRDefault="000643B7" w:rsidP="00AE1D68">
            <w:pPr>
              <w:spacing w:before="100" w:beforeAutospacing="1" w:after="100" w:afterAutospacing="1" w:line="240" w:lineRule="auto"/>
              <w:contextualSpacing/>
              <w:jc w:val="both"/>
              <w:rPr>
                <w:rStyle w:val="af1"/>
                <w:rFonts w:ascii="Times New Roman" w:hAnsi="Times New Roman" w:cs="Times New Roman"/>
                <w:b w:val="0"/>
                <w:sz w:val="18"/>
                <w:szCs w:val="18"/>
              </w:rPr>
            </w:pPr>
            <w:r w:rsidRPr="00AE1D68">
              <w:rPr>
                <w:rFonts w:ascii="Times New Roman" w:hAnsi="Times New Roman" w:cs="Times New Roman"/>
                <w:sz w:val="18"/>
                <w:szCs w:val="18"/>
              </w:rPr>
              <w:t>Урок усвоения новых знаний</w:t>
            </w:r>
          </w:p>
        </w:tc>
        <w:tc>
          <w:tcPr>
            <w:tcW w:w="2835" w:type="dxa"/>
            <w:noWrap/>
          </w:tcPr>
          <w:p w:rsidR="000643B7" w:rsidRPr="00AE1D68" w:rsidRDefault="000643B7" w:rsidP="00AE1D68">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b/>
                <w:sz w:val="18"/>
                <w:szCs w:val="18"/>
              </w:rPr>
              <w:t xml:space="preserve">Уметь </w:t>
            </w:r>
            <w:r w:rsidRPr="00AE1D68">
              <w:rPr>
                <w:rFonts w:ascii="Times New Roman" w:hAnsi="Times New Roman" w:cs="Times New Roman"/>
                <w:sz w:val="18"/>
                <w:szCs w:val="18"/>
              </w:rPr>
              <w:t xml:space="preserve">определять грамматическую основу предложения, уметь согласовывать сказуемое с подлежащим. </w:t>
            </w:r>
            <w:r w:rsidRPr="00AE1D68">
              <w:rPr>
                <w:rFonts w:ascii="Times New Roman" w:hAnsi="Times New Roman" w:cs="Times New Roman"/>
                <w:b/>
                <w:bCs/>
                <w:sz w:val="18"/>
                <w:szCs w:val="18"/>
              </w:rPr>
              <w:t>Знать</w:t>
            </w:r>
            <w:r w:rsidRPr="00AE1D68">
              <w:rPr>
                <w:rFonts w:ascii="Times New Roman" w:hAnsi="Times New Roman" w:cs="Times New Roman"/>
                <w:sz w:val="18"/>
                <w:szCs w:val="18"/>
              </w:rPr>
              <w:t xml:space="preserve"> и пояснять функцию глав</w:t>
            </w:r>
            <w:r w:rsidRPr="00AE1D68">
              <w:rPr>
                <w:rFonts w:ascii="Times New Roman" w:hAnsi="Times New Roman" w:cs="Times New Roman"/>
                <w:sz w:val="18"/>
                <w:szCs w:val="18"/>
              </w:rPr>
              <w:softHyphen/>
              <w:t>ных членов, находить и характе</w:t>
            </w:r>
            <w:r w:rsidRPr="00AE1D68">
              <w:rPr>
                <w:rFonts w:ascii="Times New Roman" w:hAnsi="Times New Roman" w:cs="Times New Roman"/>
                <w:sz w:val="18"/>
                <w:szCs w:val="18"/>
              </w:rPr>
              <w:softHyphen/>
              <w:t>ризовать подлежащее и сказуе</w:t>
            </w:r>
            <w:r w:rsidRPr="00AE1D68">
              <w:rPr>
                <w:rFonts w:ascii="Times New Roman" w:hAnsi="Times New Roman" w:cs="Times New Roman"/>
                <w:sz w:val="18"/>
                <w:szCs w:val="18"/>
              </w:rPr>
              <w:softHyphen/>
              <w:t>мое в предложении, определять способы выражения подлежаще</w:t>
            </w:r>
            <w:r w:rsidRPr="00AE1D68">
              <w:rPr>
                <w:rFonts w:ascii="Times New Roman" w:hAnsi="Times New Roman" w:cs="Times New Roman"/>
                <w:sz w:val="18"/>
                <w:szCs w:val="18"/>
              </w:rPr>
              <w:softHyphen/>
              <w:t>го.</w:t>
            </w:r>
          </w:p>
        </w:tc>
        <w:tc>
          <w:tcPr>
            <w:tcW w:w="3258" w:type="dxa"/>
            <w:noWrap/>
          </w:tcPr>
          <w:p w:rsidR="000643B7" w:rsidRPr="00AE1D68" w:rsidRDefault="000643B7" w:rsidP="00AE1D68">
            <w:pPr>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b/>
                <w:sz w:val="18"/>
                <w:szCs w:val="18"/>
              </w:rPr>
              <w:t>Коммуникативные:</w:t>
            </w:r>
            <w:r w:rsidRPr="00AE1D68">
              <w:rPr>
                <w:rFonts w:ascii="Times New Roman" w:hAnsi="Times New Roman" w:cs="Times New Roman"/>
                <w:sz w:val="18"/>
                <w:szCs w:val="18"/>
              </w:rPr>
              <w:t xml:space="preserve"> формировать навыки работы в групп</w:t>
            </w:r>
            <w:proofErr w:type="gramStart"/>
            <w:r w:rsidRPr="00AE1D68">
              <w:rPr>
                <w:rFonts w:ascii="Times New Roman" w:hAnsi="Times New Roman" w:cs="Times New Roman"/>
                <w:sz w:val="18"/>
                <w:szCs w:val="18"/>
              </w:rPr>
              <w:t>е(</w:t>
            </w:r>
            <w:proofErr w:type="gramEnd"/>
            <w:r w:rsidRPr="00AE1D68">
              <w:rPr>
                <w:rFonts w:ascii="Times New Roman" w:hAnsi="Times New Roman" w:cs="Times New Roman"/>
                <w:sz w:val="18"/>
                <w:szCs w:val="18"/>
              </w:rPr>
              <w:t xml:space="preserve">включая ситуации учебного сотрудничества и проектные формы работы) </w:t>
            </w:r>
            <w:r w:rsidRPr="00AE1D68">
              <w:rPr>
                <w:rFonts w:ascii="Times New Roman" w:hAnsi="Times New Roman" w:cs="Times New Roman"/>
                <w:b/>
                <w:sz w:val="18"/>
                <w:szCs w:val="18"/>
              </w:rPr>
              <w:t xml:space="preserve">Регулятивные: </w:t>
            </w:r>
            <w:r w:rsidRPr="00AE1D68">
              <w:rPr>
                <w:rFonts w:ascii="Times New Roman" w:hAnsi="Times New Roman" w:cs="Times New Roman"/>
                <w:sz w:val="18"/>
                <w:szCs w:val="18"/>
              </w:rPr>
              <w:t xml:space="preserve">применять методы информационного поиска , в том числе с помощью компьютерных средств. </w:t>
            </w:r>
            <w:r w:rsidRPr="00AE1D68">
              <w:rPr>
                <w:rFonts w:ascii="Times New Roman" w:hAnsi="Times New Roman" w:cs="Times New Roman"/>
                <w:b/>
                <w:sz w:val="18"/>
                <w:szCs w:val="18"/>
              </w:rPr>
              <w:t>Познавательные:</w:t>
            </w:r>
            <w:r w:rsidRPr="00AE1D68">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предложений.</w:t>
            </w:r>
          </w:p>
        </w:tc>
        <w:tc>
          <w:tcPr>
            <w:tcW w:w="2833" w:type="dxa"/>
            <w:noWrap/>
          </w:tcPr>
          <w:p w:rsidR="000643B7" w:rsidRPr="00AE1D68" w:rsidRDefault="000643B7"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Формирование</w:t>
            </w:r>
          </w:p>
          <w:p w:rsidR="000643B7" w:rsidRPr="00AE1D68" w:rsidRDefault="000643B7"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 xml:space="preserve">устойчивой мотивации </w:t>
            </w:r>
            <w:proofErr w:type="gramStart"/>
            <w:r w:rsidRPr="00AE1D68">
              <w:rPr>
                <w:rFonts w:ascii="Times New Roman" w:hAnsi="Times New Roman" w:cs="Times New Roman"/>
                <w:color w:val="000000"/>
                <w:sz w:val="18"/>
                <w:szCs w:val="18"/>
              </w:rPr>
              <w:t>к</w:t>
            </w:r>
            <w:proofErr w:type="gramEnd"/>
            <w:r w:rsidRPr="00AE1D68">
              <w:rPr>
                <w:rFonts w:ascii="Times New Roman" w:hAnsi="Times New Roman" w:cs="Times New Roman"/>
                <w:color w:val="000000"/>
                <w:sz w:val="18"/>
                <w:szCs w:val="18"/>
              </w:rPr>
              <w:t xml:space="preserve"> са</w:t>
            </w:r>
            <w:r w:rsidRPr="00AE1D68">
              <w:rPr>
                <w:rFonts w:ascii="Times New Roman" w:hAnsi="Times New Roman" w:cs="Times New Roman"/>
                <w:color w:val="000000"/>
                <w:spacing w:val="-1"/>
                <w:sz w:val="18"/>
                <w:szCs w:val="18"/>
              </w:rPr>
              <w:t>мостоятельной</w:t>
            </w:r>
          </w:p>
          <w:p w:rsidR="000643B7" w:rsidRPr="00AE1D68" w:rsidRDefault="000643B7"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 xml:space="preserve">и коллективной  </w:t>
            </w:r>
          </w:p>
          <w:p w:rsidR="000643B7" w:rsidRPr="00AE1D68" w:rsidRDefault="000643B7"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аналитической</w:t>
            </w:r>
          </w:p>
          <w:p w:rsidR="000643B7" w:rsidRPr="00AE1D68" w:rsidRDefault="000643B7" w:rsidP="00AE1D68">
            <w:pPr>
              <w:spacing w:before="100" w:beforeAutospacing="1" w:after="100" w:afterAutospacing="1" w:line="240" w:lineRule="auto"/>
              <w:contextualSpacing/>
              <w:jc w:val="both"/>
              <w:rPr>
                <w:rFonts w:ascii="Times New Roman" w:hAnsi="Times New Roman" w:cs="Times New Roman"/>
                <w:color w:val="000000"/>
                <w:spacing w:val="-1"/>
                <w:sz w:val="18"/>
                <w:szCs w:val="18"/>
              </w:rPr>
            </w:pPr>
            <w:r w:rsidRPr="00AE1D68">
              <w:rPr>
                <w:rFonts w:ascii="Times New Roman" w:hAnsi="Times New Roman" w:cs="Times New Roman"/>
                <w:color w:val="000000"/>
                <w:spacing w:val="-1"/>
                <w:sz w:val="18"/>
                <w:szCs w:val="18"/>
              </w:rPr>
              <w:t>деятельности.</w:t>
            </w:r>
          </w:p>
          <w:p w:rsidR="000643B7" w:rsidRPr="00AE1D68" w:rsidRDefault="000643B7" w:rsidP="00AE1D68">
            <w:pPr>
              <w:spacing w:before="100" w:beforeAutospacing="1" w:after="100" w:afterAutospacing="1" w:line="240" w:lineRule="auto"/>
              <w:contextualSpacing/>
              <w:jc w:val="both"/>
              <w:rPr>
                <w:rFonts w:ascii="Times New Roman" w:hAnsi="Times New Roman" w:cs="Times New Roman"/>
                <w:sz w:val="18"/>
                <w:szCs w:val="18"/>
              </w:rPr>
            </w:pPr>
          </w:p>
        </w:tc>
        <w:tc>
          <w:tcPr>
            <w:tcW w:w="3120" w:type="dxa"/>
            <w:noWrap/>
          </w:tcPr>
          <w:p w:rsidR="000643B7" w:rsidRPr="005F7567" w:rsidRDefault="000643B7" w:rsidP="00AE1D6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Опознают простые предложения. Наблюдают, пользуясь схемо</w:t>
            </w:r>
            <w:r w:rsidR="00AE1D68" w:rsidRPr="005F7567">
              <w:rPr>
                <w:rFonts w:ascii="Times New Roman" w:hAnsi="Times New Roman" w:cs="Times New Roman"/>
                <w:color w:val="000000" w:themeColor="text1"/>
                <w:sz w:val="18"/>
                <w:szCs w:val="18"/>
                <w:shd w:val="clear" w:color="auto" w:fill="FFFFFF"/>
              </w:rPr>
              <w:t>й, особенности связи подлежаще</w:t>
            </w:r>
            <w:r w:rsidRPr="005F7567">
              <w:rPr>
                <w:rFonts w:ascii="Times New Roman" w:hAnsi="Times New Roman" w:cs="Times New Roman"/>
                <w:color w:val="000000" w:themeColor="text1"/>
                <w:sz w:val="18"/>
                <w:szCs w:val="18"/>
                <w:shd w:val="clear" w:color="auto" w:fill="FFFFFF"/>
              </w:rPr>
              <w:t>го и сказуемого. Определяют предикативность предложения. Пишут мини-изложение.</w:t>
            </w:r>
          </w:p>
        </w:tc>
      </w:tr>
      <w:tr w:rsidR="00AE1D68" w:rsidRPr="005F7567" w:rsidTr="00932F88">
        <w:trPr>
          <w:trHeight w:val="3109"/>
        </w:trPr>
        <w:tc>
          <w:tcPr>
            <w:tcW w:w="529" w:type="dxa"/>
            <w:noWrap/>
          </w:tcPr>
          <w:p w:rsidR="00AE1D68" w:rsidRPr="005F67D4" w:rsidRDefault="00AE1D68" w:rsidP="00AE1D68">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lastRenderedPageBreak/>
              <w:t>1</w:t>
            </w:r>
            <w:r w:rsidR="00A120A0">
              <w:rPr>
                <w:rStyle w:val="af1"/>
                <w:rFonts w:ascii="Times New Roman" w:hAnsi="Times New Roman"/>
                <w:b w:val="0"/>
                <w:sz w:val="18"/>
                <w:szCs w:val="20"/>
              </w:rPr>
              <w:t>8</w:t>
            </w:r>
            <w:r w:rsidRPr="005F67D4">
              <w:rPr>
                <w:rStyle w:val="af1"/>
                <w:rFonts w:ascii="Times New Roman" w:hAnsi="Times New Roman"/>
                <w:b w:val="0"/>
                <w:sz w:val="18"/>
                <w:szCs w:val="20"/>
              </w:rPr>
              <w:t>.</w:t>
            </w:r>
          </w:p>
        </w:tc>
        <w:tc>
          <w:tcPr>
            <w:tcW w:w="1272" w:type="dxa"/>
            <w:noWrap/>
          </w:tcPr>
          <w:p w:rsidR="00AE1D68" w:rsidRPr="00AE1D68" w:rsidRDefault="00AE1D68" w:rsidP="00AE1D6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E1D68">
              <w:rPr>
                <w:rFonts w:ascii="Times New Roman" w:hAnsi="Times New Roman" w:cs="Times New Roman"/>
                <w:color w:val="000000" w:themeColor="text1"/>
                <w:sz w:val="18"/>
                <w:szCs w:val="18"/>
                <w:shd w:val="clear" w:color="auto" w:fill="FFFFFF"/>
              </w:rPr>
              <w:t>Порядок слов в п</w:t>
            </w:r>
            <w:r>
              <w:rPr>
                <w:rFonts w:ascii="Times New Roman" w:hAnsi="Times New Roman" w:cs="Times New Roman"/>
                <w:color w:val="000000" w:themeColor="text1"/>
                <w:sz w:val="18"/>
                <w:szCs w:val="18"/>
                <w:shd w:val="clear" w:color="auto" w:fill="FFFFFF"/>
              </w:rPr>
              <w:t>редложении</w:t>
            </w:r>
            <w:r w:rsidRPr="00AE1D68">
              <w:rPr>
                <w:rFonts w:ascii="Times New Roman" w:hAnsi="Times New Roman" w:cs="Times New Roman"/>
                <w:color w:val="000000" w:themeColor="text1"/>
                <w:sz w:val="18"/>
                <w:szCs w:val="18"/>
                <w:shd w:val="clear" w:color="auto" w:fill="FFFFFF"/>
              </w:rPr>
              <w:t>. Интонация.</w:t>
            </w:r>
          </w:p>
        </w:tc>
        <w:tc>
          <w:tcPr>
            <w:tcW w:w="849" w:type="dxa"/>
            <w:noWrap/>
          </w:tcPr>
          <w:p w:rsidR="00AE1D68" w:rsidRPr="005F67D4" w:rsidRDefault="00A120A0" w:rsidP="00530F4B">
            <w:pPr>
              <w:spacing w:before="100" w:beforeAutospacing="1" w:after="100" w:afterAutospacing="1" w:line="240" w:lineRule="auto"/>
              <w:contextualSpacing/>
              <w:jc w:val="center"/>
              <w:rPr>
                <w:rFonts w:ascii="Times New Roman" w:hAnsi="Times New Roman" w:cs="Times New Roman"/>
                <w:sz w:val="18"/>
                <w:szCs w:val="20"/>
              </w:rPr>
            </w:pPr>
            <w:r>
              <w:rPr>
                <w:rFonts w:ascii="Times New Roman" w:hAnsi="Times New Roman" w:cs="Times New Roman"/>
                <w:sz w:val="18"/>
                <w:szCs w:val="20"/>
              </w:rPr>
              <w:t>1</w:t>
            </w:r>
            <w:r w:rsidR="00AE1D68" w:rsidRPr="005F67D4">
              <w:rPr>
                <w:rFonts w:ascii="Times New Roman" w:hAnsi="Times New Roman" w:cs="Times New Roman"/>
                <w:sz w:val="18"/>
                <w:szCs w:val="20"/>
              </w:rPr>
              <w:t>ч.</w:t>
            </w:r>
          </w:p>
        </w:tc>
        <w:tc>
          <w:tcPr>
            <w:tcW w:w="1278" w:type="dxa"/>
            <w:noWrap/>
          </w:tcPr>
          <w:p w:rsidR="00AE1D68" w:rsidRPr="005F67D4" w:rsidRDefault="00AE1D68"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формирования умений и навыков</w:t>
            </w:r>
          </w:p>
        </w:tc>
        <w:tc>
          <w:tcPr>
            <w:tcW w:w="2835" w:type="dxa"/>
            <w:noWrap/>
          </w:tcPr>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lang w:eastAsia="ru-RU"/>
              </w:rPr>
            </w:pPr>
            <w:r w:rsidRPr="00AE1D68">
              <w:rPr>
                <w:rFonts w:ascii="Times New Roman" w:hAnsi="Times New Roman" w:cs="Times New Roman"/>
                <w:b/>
                <w:sz w:val="18"/>
                <w:szCs w:val="18"/>
                <w:lang w:eastAsia="ru-RU"/>
              </w:rPr>
              <w:t>Знать</w:t>
            </w:r>
            <w:r w:rsidRPr="00AE1D68">
              <w:rPr>
                <w:rFonts w:ascii="Times New Roman" w:hAnsi="Times New Roman" w:cs="Times New Roman"/>
                <w:sz w:val="18"/>
                <w:szCs w:val="18"/>
                <w:lang w:eastAsia="ru-RU"/>
              </w:rPr>
              <w:t xml:space="preserve"> основные виды простых предложений  по цели высказывания и интонации.                                                </w:t>
            </w:r>
            <w:r w:rsidRPr="00AE1D68">
              <w:rPr>
                <w:rFonts w:ascii="Times New Roman" w:hAnsi="Times New Roman" w:cs="Times New Roman"/>
                <w:b/>
                <w:sz w:val="18"/>
                <w:szCs w:val="18"/>
                <w:lang w:eastAsia="ru-RU"/>
              </w:rPr>
              <w:t>Уметь</w:t>
            </w:r>
            <w:r w:rsidRPr="00AE1D68">
              <w:rPr>
                <w:rFonts w:ascii="Times New Roman" w:hAnsi="Times New Roman" w:cs="Times New Roman"/>
                <w:sz w:val="18"/>
                <w:szCs w:val="18"/>
                <w:lang w:eastAsia="ru-RU"/>
              </w:rPr>
              <w:t xml:space="preserve">  интонационно правильно произносить предложения, выделять с помощью логического ударения и порядка слов наиболее важное слово, использовать  в текстах прямой и обратный порядок слов для реализации коммуникативного намерения.</w:t>
            </w:r>
          </w:p>
          <w:p w:rsidR="00AE1D68" w:rsidRPr="00AE1D68" w:rsidRDefault="00AE1D68" w:rsidP="00AE1D68">
            <w:pPr>
              <w:tabs>
                <w:tab w:val="left" w:pos="3270"/>
              </w:tabs>
              <w:snapToGrid w:val="0"/>
              <w:spacing w:before="100" w:beforeAutospacing="1" w:after="100" w:afterAutospacing="1" w:line="240" w:lineRule="auto"/>
              <w:contextualSpacing/>
              <w:jc w:val="both"/>
              <w:rPr>
                <w:rFonts w:ascii="Times New Roman" w:hAnsi="Times New Roman" w:cs="Times New Roman"/>
                <w:b/>
                <w:spacing w:val="-1"/>
                <w:sz w:val="18"/>
                <w:szCs w:val="18"/>
              </w:rPr>
            </w:pP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p>
        </w:tc>
        <w:tc>
          <w:tcPr>
            <w:tcW w:w="3258" w:type="dxa"/>
            <w:noWrap/>
          </w:tcPr>
          <w:p w:rsid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b/>
                <w:sz w:val="18"/>
                <w:szCs w:val="18"/>
              </w:rPr>
              <w:t>Коммуникативные:</w:t>
            </w:r>
            <w:r w:rsidRPr="00AE1D68">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r w:rsidRPr="00AE1D68">
              <w:rPr>
                <w:rFonts w:ascii="Times New Roman" w:hAnsi="Times New Roman" w:cs="Times New Roman"/>
                <w:b/>
                <w:sz w:val="18"/>
                <w:szCs w:val="18"/>
              </w:rPr>
              <w:t>Регулятивные:</w:t>
            </w:r>
            <w:r w:rsidRPr="00AE1D68">
              <w:rPr>
                <w:rFonts w:ascii="Times New Roman" w:hAnsi="Times New Roman" w:cs="Times New Roman"/>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b/>
                <w:sz w:val="18"/>
                <w:szCs w:val="18"/>
              </w:rPr>
              <w:t xml:space="preserve">Познавательные: </w:t>
            </w:r>
            <w:r w:rsidRPr="00AE1D68">
              <w:rPr>
                <w:rFonts w:ascii="Times New Roman" w:hAnsi="Times New Roman" w:cs="Times New Roman"/>
                <w:sz w:val="18"/>
                <w:szCs w:val="18"/>
              </w:rPr>
              <w:t>объяснять языковые явления, процессы, связи и отношения, выявляемые в ходе исследования предложений с позиции интонации.</w:t>
            </w: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p>
        </w:tc>
        <w:tc>
          <w:tcPr>
            <w:tcW w:w="2833" w:type="dxa"/>
            <w:noWrap/>
          </w:tcPr>
          <w:p w:rsidR="00AE1D68" w:rsidRPr="00AE1D68" w:rsidRDefault="00AE1D68"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Формирование</w:t>
            </w:r>
          </w:p>
          <w:p w:rsidR="00AE1D68" w:rsidRPr="00AE1D68" w:rsidRDefault="00AE1D68"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 xml:space="preserve">устойчивой мотивации </w:t>
            </w:r>
            <w:proofErr w:type="gramStart"/>
            <w:r w:rsidRPr="00AE1D68">
              <w:rPr>
                <w:rFonts w:ascii="Times New Roman" w:hAnsi="Times New Roman" w:cs="Times New Roman"/>
                <w:color w:val="000000"/>
                <w:sz w:val="18"/>
                <w:szCs w:val="18"/>
              </w:rPr>
              <w:t>к</w:t>
            </w:r>
            <w:proofErr w:type="gramEnd"/>
            <w:r w:rsidRPr="00AE1D68">
              <w:rPr>
                <w:rFonts w:ascii="Times New Roman" w:hAnsi="Times New Roman" w:cs="Times New Roman"/>
                <w:color w:val="000000"/>
                <w:sz w:val="18"/>
                <w:szCs w:val="18"/>
              </w:rPr>
              <w:t xml:space="preserve"> са</w:t>
            </w:r>
            <w:r w:rsidRPr="00AE1D68">
              <w:rPr>
                <w:rFonts w:ascii="Times New Roman" w:hAnsi="Times New Roman" w:cs="Times New Roman"/>
                <w:color w:val="000000"/>
                <w:spacing w:val="-1"/>
                <w:sz w:val="18"/>
                <w:szCs w:val="18"/>
              </w:rPr>
              <w:t>мостоятельной</w:t>
            </w:r>
          </w:p>
          <w:p w:rsidR="00AE1D68" w:rsidRPr="00AE1D68" w:rsidRDefault="00AE1D68"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 xml:space="preserve">и коллективной исследовательской </w:t>
            </w:r>
          </w:p>
          <w:p w:rsidR="00AE1D68" w:rsidRPr="00AE1D68" w:rsidRDefault="00AE1D68"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аналитической</w:t>
            </w: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color w:val="000000"/>
                <w:spacing w:val="-1"/>
                <w:sz w:val="18"/>
                <w:szCs w:val="18"/>
              </w:rPr>
            </w:pPr>
            <w:r w:rsidRPr="00AE1D68">
              <w:rPr>
                <w:rFonts w:ascii="Times New Roman" w:hAnsi="Times New Roman" w:cs="Times New Roman"/>
                <w:color w:val="000000"/>
                <w:spacing w:val="-1"/>
                <w:sz w:val="18"/>
                <w:szCs w:val="18"/>
              </w:rPr>
              <w:t>деятельности.</w:t>
            </w: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p>
        </w:tc>
        <w:tc>
          <w:tcPr>
            <w:tcW w:w="3120" w:type="dxa"/>
            <w:noWrap/>
          </w:tcPr>
          <w:p w:rsidR="00AE1D68" w:rsidRPr="005F7567" w:rsidRDefault="00AE1D68" w:rsidP="00AE1D6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Исследуют языковой материал. Сопоставляют порядок слов в предложениях.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5F7567">
              <w:rPr>
                <w:rFonts w:ascii="Times New Roman" w:hAnsi="Times New Roman" w:cs="Times New Roman"/>
                <w:b/>
                <w:bCs/>
                <w:i/>
                <w:iCs/>
                <w:color w:val="000000" w:themeColor="text1"/>
                <w:sz w:val="18"/>
                <w:szCs w:val="18"/>
                <w:shd w:val="clear" w:color="auto" w:fill="FFFFFF"/>
              </w:rPr>
              <w:t>интонация</w:t>
            </w:r>
            <w:r w:rsidRPr="005F7567">
              <w:rPr>
                <w:rFonts w:ascii="Times New Roman" w:hAnsi="Times New Roman" w:cs="Times New Roman"/>
                <w:color w:val="000000" w:themeColor="text1"/>
                <w:sz w:val="18"/>
                <w:szCs w:val="18"/>
                <w:shd w:val="clear" w:color="auto" w:fill="FFFFFF"/>
              </w:rPr>
              <w:t>,</w:t>
            </w:r>
            <w:r w:rsidRPr="005F7567">
              <w:rPr>
                <w:rFonts w:ascii="Times New Roman" w:hAnsi="Times New Roman" w:cs="Times New Roman"/>
                <w:b/>
                <w:bCs/>
                <w:i/>
                <w:iCs/>
                <w:color w:val="000000" w:themeColor="text1"/>
                <w:sz w:val="18"/>
                <w:szCs w:val="18"/>
                <w:shd w:val="clear" w:color="auto" w:fill="FFFFFF"/>
              </w:rPr>
              <w:t> пауза</w:t>
            </w:r>
            <w:r w:rsidRPr="005F7567">
              <w:rPr>
                <w:rFonts w:ascii="Times New Roman" w:hAnsi="Times New Roman" w:cs="Times New Roman"/>
                <w:color w:val="000000" w:themeColor="text1"/>
                <w:sz w:val="18"/>
                <w:szCs w:val="18"/>
                <w:shd w:val="clear" w:color="auto" w:fill="FFFFFF"/>
              </w:rPr>
              <w:t xml:space="preserve">. Наблюдают и делают выводы об интонации и паузах в предложениях. </w:t>
            </w:r>
          </w:p>
        </w:tc>
      </w:tr>
      <w:tr w:rsidR="00AE1D68" w:rsidRPr="005F7567" w:rsidTr="00932F88">
        <w:tc>
          <w:tcPr>
            <w:tcW w:w="529" w:type="dxa"/>
            <w:noWrap/>
          </w:tcPr>
          <w:p w:rsidR="00AE1D68" w:rsidRPr="005F67D4" w:rsidRDefault="00A120A0" w:rsidP="00530F4B">
            <w:pPr>
              <w:spacing w:before="100" w:beforeAutospacing="1" w:after="100" w:afterAutospacing="1" w:line="240" w:lineRule="auto"/>
              <w:jc w:val="center"/>
              <w:rPr>
                <w:rStyle w:val="af1"/>
                <w:rFonts w:ascii="Times New Roman" w:hAnsi="Times New Roman"/>
                <w:b w:val="0"/>
                <w:sz w:val="18"/>
                <w:szCs w:val="20"/>
              </w:rPr>
            </w:pPr>
            <w:r>
              <w:rPr>
                <w:rStyle w:val="af1"/>
                <w:rFonts w:ascii="Times New Roman" w:hAnsi="Times New Roman"/>
                <w:b w:val="0"/>
                <w:sz w:val="18"/>
                <w:szCs w:val="20"/>
              </w:rPr>
              <w:t>19</w:t>
            </w:r>
            <w:r w:rsidR="00AE1D68" w:rsidRPr="005F67D4">
              <w:rPr>
                <w:rStyle w:val="af1"/>
                <w:rFonts w:ascii="Times New Roman" w:hAnsi="Times New Roman"/>
                <w:b w:val="0"/>
                <w:sz w:val="18"/>
                <w:szCs w:val="20"/>
              </w:rPr>
              <w:t>.</w:t>
            </w:r>
          </w:p>
        </w:tc>
        <w:tc>
          <w:tcPr>
            <w:tcW w:w="1272" w:type="dxa"/>
            <w:noWrap/>
          </w:tcPr>
          <w:p w:rsidR="00AE1D68" w:rsidRPr="005F67D4" w:rsidRDefault="00AE1D68"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b/>
                <w:sz w:val="18"/>
                <w:szCs w:val="20"/>
              </w:rPr>
              <w:t xml:space="preserve">Р.Р. </w:t>
            </w:r>
            <w:r w:rsidR="001847BD" w:rsidRPr="005F67D4">
              <w:rPr>
                <w:rFonts w:ascii="Times New Roman" w:hAnsi="Times New Roman" w:cs="Times New Roman"/>
                <w:b/>
                <w:sz w:val="18"/>
                <w:szCs w:val="20"/>
              </w:rPr>
              <w:t>Сочинение</w:t>
            </w:r>
            <w:r w:rsidR="001847BD">
              <w:rPr>
                <w:rFonts w:ascii="Times New Roman" w:hAnsi="Times New Roman" w:cs="Times New Roman"/>
                <w:b/>
                <w:sz w:val="18"/>
                <w:szCs w:val="20"/>
              </w:rPr>
              <w:t>.</w:t>
            </w:r>
            <w:r w:rsidR="001847BD" w:rsidRPr="00AE1D68">
              <w:rPr>
                <w:rFonts w:ascii="Times New Roman" w:hAnsi="Times New Roman" w:cs="Times New Roman"/>
                <w:color w:val="000000" w:themeColor="text1"/>
                <w:sz w:val="18"/>
                <w:szCs w:val="21"/>
                <w:shd w:val="clear" w:color="auto" w:fill="FFFFFF"/>
              </w:rPr>
              <w:t xml:space="preserve"> Описание</w:t>
            </w:r>
            <w:r w:rsidRPr="00AE1D68">
              <w:rPr>
                <w:rFonts w:ascii="Times New Roman" w:hAnsi="Times New Roman" w:cs="Times New Roman"/>
                <w:color w:val="000000" w:themeColor="text1"/>
                <w:sz w:val="18"/>
                <w:szCs w:val="21"/>
                <w:shd w:val="clear" w:color="auto" w:fill="FFFFFF"/>
              </w:rPr>
              <w:t xml:space="preserve"> памятника культуры</w:t>
            </w:r>
          </w:p>
        </w:tc>
        <w:tc>
          <w:tcPr>
            <w:tcW w:w="849" w:type="dxa"/>
            <w:noWrap/>
          </w:tcPr>
          <w:p w:rsidR="00AE1D68" w:rsidRPr="005F67D4" w:rsidRDefault="00AE1D68"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AE1D68" w:rsidRPr="005F67D4" w:rsidRDefault="00AE1D68"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развития речи</w:t>
            </w:r>
          </w:p>
        </w:tc>
        <w:tc>
          <w:tcPr>
            <w:tcW w:w="2835" w:type="dxa"/>
            <w:noWrap/>
          </w:tcPr>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lang w:eastAsia="ru-RU"/>
              </w:rPr>
            </w:pPr>
            <w:r w:rsidRPr="00AE1D68">
              <w:rPr>
                <w:rFonts w:ascii="Times New Roman" w:hAnsi="Times New Roman" w:cs="Times New Roman"/>
                <w:b/>
                <w:sz w:val="18"/>
                <w:szCs w:val="18"/>
                <w:lang w:eastAsia="ru-RU"/>
              </w:rPr>
              <w:t xml:space="preserve">Уметь </w:t>
            </w:r>
            <w:r w:rsidRPr="00AE1D68">
              <w:rPr>
                <w:rFonts w:ascii="Times New Roman" w:hAnsi="Times New Roman" w:cs="Times New Roman"/>
                <w:sz w:val="18"/>
                <w:szCs w:val="18"/>
                <w:lang w:eastAsia="ru-RU"/>
              </w:rPr>
              <w:t xml:space="preserve">делать сопоставительный анализ репродукций картин одного и того же памятника архитектуры, составлять текст с учетом выбора языковых средств. </w:t>
            </w:r>
            <w:r w:rsidRPr="00AE1D68">
              <w:rPr>
                <w:rFonts w:ascii="Times New Roman" w:hAnsi="Times New Roman" w:cs="Times New Roman"/>
                <w:b/>
                <w:sz w:val="18"/>
                <w:szCs w:val="18"/>
                <w:lang w:eastAsia="ru-RU"/>
              </w:rPr>
              <w:t>Знать</w:t>
            </w:r>
            <w:r w:rsidRPr="00AE1D68">
              <w:rPr>
                <w:rFonts w:ascii="Times New Roman" w:hAnsi="Times New Roman" w:cs="Times New Roman"/>
                <w:sz w:val="18"/>
                <w:szCs w:val="18"/>
                <w:lang w:eastAsia="ru-RU"/>
              </w:rPr>
              <w:t> структуру текста-описания, его языковые особенности, уметь делать   сравнительный    анализ картин, составлять собственный текст на основе увиденного, выбирать жанры, уместно использовать     изобразительно-выразительные средства языка, соблюдать нормы русского литературного языка на письме.</w:t>
            </w:r>
          </w:p>
        </w:tc>
        <w:tc>
          <w:tcPr>
            <w:tcW w:w="3258" w:type="dxa"/>
            <w:noWrap/>
          </w:tcPr>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proofErr w:type="gramStart"/>
            <w:r w:rsidRPr="00AE1D68">
              <w:rPr>
                <w:rFonts w:ascii="Times New Roman" w:hAnsi="Times New Roman" w:cs="Times New Roman"/>
                <w:b/>
                <w:sz w:val="18"/>
                <w:szCs w:val="18"/>
              </w:rPr>
              <w:t>Коммуникативные</w:t>
            </w:r>
            <w:proofErr w:type="gramEnd"/>
            <w:r w:rsidRPr="00AE1D68">
              <w:rPr>
                <w:rFonts w:ascii="Times New Roman" w:hAnsi="Times New Roman" w:cs="Times New Roman"/>
                <w:b/>
                <w:sz w:val="18"/>
                <w:szCs w:val="18"/>
              </w:rPr>
              <w:t>:</w:t>
            </w:r>
            <w:r w:rsidRPr="00AE1D68">
              <w:rPr>
                <w:rFonts w:ascii="Times New Roman" w:hAnsi="Times New Roman" w:cs="Times New Roman"/>
                <w:sz w:val="18"/>
                <w:szCs w:val="18"/>
              </w:rPr>
              <w:t xml:space="preserve"> интегрироваться в группу сверстников и строить продуктивное взаимодействие со сверстниками и взрослыми. </w:t>
            </w:r>
            <w:proofErr w:type="gramStart"/>
            <w:r w:rsidRPr="00AE1D68">
              <w:rPr>
                <w:rFonts w:ascii="Times New Roman" w:hAnsi="Times New Roman" w:cs="Times New Roman"/>
                <w:b/>
                <w:sz w:val="18"/>
                <w:szCs w:val="18"/>
              </w:rPr>
              <w:t>Регулятивные</w:t>
            </w:r>
            <w:proofErr w:type="gramEnd"/>
            <w:r w:rsidRPr="00AE1D68">
              <w:rPr>
                <w:rFonts w:ascii="Times New Roman" w:hAnsi="Times New Roman" w:cs="Times New Roman"/>
                <w:b/>
                <w:sz w:val="18"/>
                <w:szCs w:val="18"/>
              </w:rPr>
              <w:t>:</w:t>
            </w:r>
            <w:r w:rsidRPr="00AE1D68">
              <w:rPr>
                <w:rFonts w:ascii="Times New Roman" w:hAnsi="Times New Roman" w:cs="Times New Roman"/>
                <w:sz w:val="18"/>
                <w:szCs w:val="18"/>
              </w:rPr>
              <w:t xml:space="preserve"> фор</w:t>
            </w:r>
            <w:r w:rsidR="005F7567">
              <w:rPr>
                <w:rFonts w:ascii="Times New Roman" w:hAnsi="Times New Roman" w:cs="Times New Roman"/>
                <w:sz w:val="18"/>
                <w:szCs w:val="18"/>
              </w:rPr>
              <w:t xml:space="preserve">мировать ситуацию </w:t>
            </w:r>
            <w:proofErr w:type="spellStart"/>
            <w:r w:rsidR="005F7567">
              <w:rPr>
                <w:rFonts w:ascii="Times New Roman" w:hAnsi="Times New Roman" w:cs="Times New Roman"/>
                <w:sz w:val="18"/>
                <w:szCs w:val="18"/>
              </w:rPr>
              <w:t>саморегуляции</w:t>
            </w:r>
            <w:proofErr w:type="spellEnd"/>
            <w:r w:rsidRPr="00AE1D68">
              <w:rPr>
                <w:rFonts w:ascii="Times New Roman" w:hAnsi="Times New Roman" w:cs="Times New Roman"/>
                <w:sz w:val="18"/>
                <w:szCs w:val="18"/>
              </w:rPr>
              <w:t xml:space="preserve">, т.е. </w:t>
            </w:r>
            <w:proofErr w:type="spellStart"/>
            <w:r w:rsidRPr="00AE1D68">
              <w:rPr>
                <w:rFonts w:ascii="Times New Roman" w:hAnsi="Times New Roman" w:cs="Times New Roman"/>
                <w:sz w:val="18"/>
                <w:szCs w:val="18"/>
              </w:rPr>
              <w:t>операциональный</w:t>
            </w:r>
            <w:proofErr w:type="spellEnd"/>
            <w:r w:rsidRPr="00AE1D68">
              <w:rPr>
                <w:rFonts w:ascii="Times New Roman" w:hAnsi="Times New Roman" w:cs="Times New Roman"/>
                <w:sz w:val="18"/>
                <w:szCs w:val="18"/>
              </w:rPr>
              <w:t xml:space="preserve"> опыт (</w:t>
            </w:r>
            <w:r w:rsidR="005F7567">
              <w:rPr>
                <w:rFonts w:ascii="Times New Roman" w:hAnsi="Times New Roman" w:cs="Times New Roman"/>
                <w:sz w:val="18"/>
                <w:szCs w:val="18"/>
              </w:rPr>
              <w:t>учебных знаний и умений</w:t>
            </w:r>
            <w:r w:rsidRPr="00AE1D68">
              <w:rPr>
                <w:rFonts w:ascii="Times New Roman" w:hAnsi="Times New Roman" w:cs="Times New Roman"/>
                <w:sz w:val="18"/>
                <w:szCs w:val="18"/>
              </w:rPr>
              <w:t xml:space="preserve">), сотрудничать в совместном решении задач. </w:t>
            </w:r>
            <w:r w:rsidRPr="00AE1D68">
              <w:rPr>
                <w:rFonts w:ascii="Times New Roman" w:hAnsi="Times New Roman" w:cs="Times New Roman"/>
                <w:b/>
                <w:sz w:val="18"/>
                <w:szCs w:val="18"/>
              </w:rPr>
              <w:t>Познавательные:</w:t>
            </w:r>
            <w:r w:rsidRPr="00AE1D68">
              <w:rPr>
                <w:rFonts w:ascii="Times New Roman" w:hAnsi="Times New Roman" w:cs="Times New Roman"/>
                <w:sz w:val="18"/>
                <w:szCs w:val="18"/>
              </w:rPr>
              <w:t xml:space="preserve"> объяснять языковые явления, процессы, </w:t>
            </w:r>
            <w:r w:rsidR="005F7567">
              <w:rPr>
                <w:rFonts w:ascii="Times New Roman" w:hAnsi="Times New Roman" w:cs="Times New Roman"/>
                <w:sz w:val="18"/>
                <w:szCs w:val="18"/>
              </w:rPr>
              <w:t>связи и отношения</w:t>
            </w:r>
            <w:r w:rsidRPr="00AE1D68">
              <w:rPr>
                <w:rFonts w:ascii="Times New Roman" w:hAnsi="Times New Roman" w:cs="Times New Roman"/>
                <w:sz w:val="18"/>
                <w:szCs w:val="18"/>
              </w:rPr>
              <w:t>, выявляемые в ходе конструирования текста-описания публицистического стиля.</w:t>
            </w:r>
          </w:p>
        </w:tc>
        <w:tc>
          <w:tcPr>
            <w:tcW w:w="2833" w:type="dxa"/>
            <w:noWrap/>
          </w:tcPr>
          <w:p w:rsidR="00AE1D68" w:rsidRPr="00AE1D68" w:rsidRDefault="00AE1D68" w:rsidP="00AE1D68">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sz w:val="18"/>
                <w:szCs w:val="18"/>
              </w:rPr>
              <w:t xml:space="preserve">Осознание ответственности </w:t>
            </w:r>
            <w:proofErr w:type="gramStart"/>
            <w:r w:rsidRPr="00AE1D68">
              <w:rPr>
                <w:rFonts w:ascii="Times New Roman" w:hAnsi="Times New Roman" w:cs="Times New Roman"/>
                <w:sz w:val="18"/>
                <w:szCs w:val="18"/>
              </w:rPr>
              <w:t>за</w:t>
            </w:r>
            <w:proofErr w:type="gramEnd"/>
            <w:r w:rsidRPr="00AE1D68">
              <w:rPr>
                <w:rFonts w:ascii="Times New Roman" w:hAnsi="Times New Roman" w:cs="Times New Roman"/>
                <w:sz w:val="18"/>
                <w:szCs w:val="18"/>
              </w:rPr>
              <w:t xml:space="preserve"> произведенное, написанное.</w:t>
            </w:r>
            <w:r w:rsidRPr="00AE1D68">
              <w:rPr>
                <w:rFonts w:ascii="Times New Roman" w:hAnsi="Times New Roman" w:cs="Times New Roman"/>
                <w:color w:val="000000"/>
                <w:sz w:val="18"/>
                <w:szCs w:val="18"/>
              </w:rPr>
              <w:t xml:space="preserve"> Формирование</w:t>
            </w: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r w:rsidRPr="00AE1D68">
              <w:rPr>
                <w:rFonts w:ascii="Times New Roman" w:hAnsi="Times New Roman" w:cs="Times New Roman"/>
                <w:color w:val="000000"/>
                <w:sz w:val="18"/>
                <w:szCs w:val="18"/>
              </w:rPr>
              <w:t>устойчивой мотивации к творческой деятельности.</w:t>
            </w:r>
          </w:p>
          <w:p w:rsidR="00AE1D68" w:rsidRPr="00AE1D68" w:rsidRDefault="00AE1D68" w:rsidP="00AE1D68">
            <w:pPr>
              <w:spacing w:before="100" w:beforeAutospacing="1" w:after="100" w:afterAutospacing="1" w:line="240" w:lineRule="auto"/>
              <w:contextualSpacing/>
              <w:jc w:val="both"/>
              <w:rPr>
                <w:rFonts w:ascii="Times New Roman" w:hAnsi="Times New Roman" w:cs="Times New Roman"/>
                <w:sz w:val="18"/>
                <w:szCs w:val="18"/>
              </w:rPr>
            </w:pPr>
          </w:p>
        </w:tc>
        <w:tc>
          <w:tcPr>
            <w:tcW w:w="3120" w:type="dxa"/>
            <w:noWrap/>
          </w:tcPr>
          <w:p w:rsidR="00AE1D68" w:rsidRPr="005F7567" w:rsidRDefault="00AE1D68" w:rsidP="00AE1D6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r>
      <w:tr w:rsidR="00AE1D68" w:rsidRPr="005F67D4" w:rsidTr="00932F88">
        <w:tc>
          <w:tcPr>
            <w:tcW w:w="15974" w:type="dxa"/>
            <w:gridSpan w:val="8"/>
            <w:noWrap/>
          </w:tcPr>
          <w:p w:rsidR="00AE1D68" w:rsidRPr="0033077C" w:rsidRDefault="00AE1D68" w:rsidP="00AE1D68">
            <w:pPr>
              <w:spacing w:before="100" w:beforeAutospacing="1" w:after="100" w:afterAutospacing="1" w:line="240" w:lineRule="auto"/>
              <w:contextualSpacing/>
              <w:jc w:val="center"/>
              <w:rPr>
                <w:rFonts w:ascii="Times New Roman" w:hAnsi="Times New Roman" w:cs="Times New Roman"/>
                <w:b/>
                <w:color w:val="000000" w:themeColor="text1"/>
                <w:sz w:val="18"/>
                <w:szCs w:val="18"/>
                <w:shd w:val="clear" w:color="auto" w:fill="FFFFFF"/>
              </w:rPr>
            </w:pPr>
            <w:r w:rsidRPr="0033077C">
              <w:rPr>
                <w:rFonts w:ascii="Times New Roman" w:hAnsi="Times New Roman" w:cs="Times New Roman"/>
                <w:b/>
                <w:color w:val="000000" w:themeColor="text1"/>
                <w:sz w:val="18"/>
                <w:szCs w:val="18"/>
                <w:shd w:val="clear" w:color="auto" w:fill="FFFFFF"/>
              </w:rPr>
              <w:t>ДВУСОСТАВНЫЕ ПРЕДЛОЖЕНИЯ. ГЛАВНЫЕ ЧЛЕНЫ ПРЕДЛОЖЕНИЯ (</w:t>
            </w:r>
            <w:r w:rsidR="00A120A0" w:rsidRPr="0033077C">
              <w:rPr>
                <w:rFonts w:ascii="Times New Roman" w:hAnsi="Times New Roman" w:cs="Times New Roman"/>
                <w:b/>
                <w:color w:val="000000" w:themeColor="text1"/>
                <w:sz w:val="18"/>
                <w:szCs w:val="18"/>
                <w:shd w:val="clear" w:color="auto" w:fill="FFFFFF"/>
              </w:rPr>
              <w:t>10 ч.)</w:t>
            </w:r>
          </w:p>
        </w:tc>
      </w:tr>
      <w:tr w:rsidR="00A120A0" w:rsidRPr="005F67D4" w:rsidTr="00932F88">
        <w:tc>
          <w:tcPr>
            <w:tcW w:w="529" w:type="dxa"/>
            <w:noWrap/>
          </w:tcPr>
          <w:p w:rsidR="00A120A0" w:rsidRPr="005F67D4" w:rsidRDefault="00A120A0" w:rsidP="00530F4B">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20.</w:t>
            </w:r>
          </w:p>
        </w:tc>
        <w:tc>
          <w:tcPr>
            <w:tcW w:w="1272" w:type="dxa"/>
            <w:noWrap/>
          </w:tcPr>
          <w:p w:rsidR="00A120A0" w:rsidRPr="005F7567" w:rsidRDefault="00A120A0" w:rsidP="00423222">
            <w:pPr>
              <w:shd w:val="clear" w:color="auto" w:fill="FFFFFF"/>
              <w:spacing w:after="0" w:line="240" w:lineRule="auto"/>
              <w:rPr>
                <w:rFonts w:ascii="Times New Roman" w:hAnsi="Times New Roman" w:cs="Times New Roman"/>
                <w:sz w:val="18"/>
                <w:szCs w:val="24"/>
              </w:rPr>
            </w:pPr>
            <w:r w:rsidRPr="005F7567">
              <w:rPr>
                <w:rFonts w:ascii="Times New Roman" w:hAnsi="Times New Roman" w:cs="Times New Roman"/>
                <w:spacing w:val="-1"/>
                <w:sz w:val="18"/>
                <w:szCs w:val="24"/>
              </w:rPr>
              <w:t>Подлежащее.</w:t>
            </w:r>
          </w:p>
        </w:tc>
        <w:tc>
          <w:tcPr>
            <w:tcW w:w="849" w:type="dxa"/>
            <w:noWrap/>
          </w:tcPr>
          <w:p w:rsidR="00A120A0" w:rsidRPr="005F67D4" w:rsidRDefault="00A120A0"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A120A0" w:rsidRPr="005F67D4" w:rsidRDefault="00A120A0"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систематизации и обобщения знаний и умений</w:t>
            </w:r>
          </w:p>
        </w:tc>
        <w:tc>
          <w:tcPr>
            <w:tcW w:w="2835" w:type="dxa"/>
            <w:noWrap/>
          </w:tcPr>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lang w:eastAsia="ru-RU"/>
              </w:rPr>
            </w:pPr>
            <w:r w:rsidRPr="005F7567">
              <w:rPr>
                <w:rFonts w:ascii="Times New Roman" w:hAnsi="Times New Roman" w:cs="Times New Roman"/>
                <w:b/>
                <w:color w:val="000000" w:themeColor="text1"/>
                <w:sz w:val="18"/>
                <w:szCs w:val="18"/>
                <w:lang w:eastAsia="ru-RU"/>
              </w:rPr>
              <w:t xml:space="preserve">Уметь </w:t>
            </w:r>
            <w:r w:rsidRPr="005F7567">
              <w:rPr>
                <w:rFonts w:ascii="Times New Roman" w:hAnsi="Times New Roman" w:cs="Times New Roman"/>
                <w:color w:val="000000" w:themeColor="text1"/>
                <w:sz w:val="18"/>
                <w:szCs w:val="18"/>
                <w:lang w:eastAsia="ru-RU"/>
              </w:rPr>
              <w:t>определять способы выражения подлежащего, уметь согласовывать сказуемое с подлежащим, выраженным словосочетанием</w:t>
            </w:r>
          </w:p>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lang w:eastAsia="ru-RU"/>
              </w:rPr>
            </w:pPr>
            <w:r w:rsidRPr="005F7567">
              <w:rPr>
                <w:rFonts w:ascii="Times New Roman" w:hAnsi="Times New Roman" w:cs="Times New Roman"/>
                <w:b/>
                <w:color w:val="000000" w:themeColor="text1"/>
                <w:sz w:val="18"/>
                <w:szCs w:val="18"/>
                <w:lang w:eastAsia="ru-RU"/>
              </w:rPr>
              <w:t>Знать </w:t>
            </w:r>
            <w:r w:rsidRPr="005F7567">
              <w:rPr>
                <w:rFonts w:ascii="Times New Roman" w:hAnsi="Times New Roman" w:cs="Times New Roman"/>
                <w:color w:val="000000" w:themeColor="text1"/>
                <w:sz w:val="18"/>
                <w:szCs w:val="18"/>
                <w:lang w:eastAsia="ru-RU"/>
              </w:rPr>
              <w:t>и пояснять функцию главных членов, находить и характеризовать подлежащее и сказуемое в предложении, определять способы выражения подлежащего.</w:t>
            </w:r>
          </w:p>
        </w:tc>
        <w:tc>
          <w:tcPr>
            <w:tcW w:w="3258" w:type="dxa"/>
            <w:noWrap/>
          </w:tcPr>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5F7567">
              <w:rPr>
                <w:rFonts w:ascii="Times New Roman" w:hAnsi="Times New Roman" w:cs="Times New Roman"/>
                <w:b/>
                <w:color w:val="000000" w:themeColor="text1"/>
                <w:sz w:val="18"/>
                <w:szCs w:val="18"/>
              </w:rPr>
              <w:t>Коммуникативные</w:t>
            </w:r>
            <w:proofErr w:type="gramEnd"/>
            <w:r w:rsidRPr="005F7567">
              <w:rPr>
                <w:rFonts w:ascii="Times New Roman" w:hAnsi="Times New Roman" w:cs="Times New Roman"/>
                <w:b/>
                <w:color w:val="000000" w:themeColor="text1"/>
                <w:sz w:val="18"/>
                <w:szCs w:val="18"/>
              </w:rPr>
              <w:t>:</w:t>
            </w:r>
            <w:r w:rsidRPr="005F7567">
              <w:rPr>
                <w:rFonts w:ascii="Times New Roman" w:hAnsi="Times New Roman" w:cs="Times New Roman"/>
                <w:color w:val="000000" w:themeColor="text1"/>
                <w:sz w:val="18"/>
                <w:szCs w:val="18"/>
              </w:rPr>
              <w:t xml:space="preserve"> представлять конкретное содержание и сообщать его в письменной и устной форме. </w:t>
            </w:r>
            <w:r w:rsidRPr="005F7567">
              <w:rPr>
                <w:rFonts w:ascii="Times New Roman" w:hAnsi="Times New Roman" w:cs="Times New Roman"/>
                <w:b/>
                <w:color w:val="000000" w:themeColor="text1"/>
                <w:sz w:val="18"/>
                <w:szCs w:val="18"/>
              </w:rPr>
              <w:t>Регулятивные:</w:t>
            </w:r>
            <w:r w:rsidRPr="005F7567">
              <w:rPr>
                <w:rFonts w:ascii="Times New Roman" w:hAnsi="Times New Roman" w:cs="Times New Roman"/>
                <w:color w:val="000000" w:themeColor="text1"/>
                <w:sz w:val="18"/>
                <w:szCs w:val="18"/>
              </w:rPr>
              <w:t xml:space="preserve"> определять новый уровень отношения к самому себе как субъекту деятельности. </w:t>
            </w:r>
            <w:r w:rsidRPr="005F7567">
              <w:rPr>
                <w:rFonts w:ascii="Times New Roman" w:hAnsi="Times New Roman" w:cs="Times New Roman"/>
                <w:b/>
                <w:color w:val="000000" w:themeColor="text1"/>
                <w:sz w:val="18"/>
                <w:szCs w:val="18"/>
              </w:rPr>
              <w:t xml:space="preserve">Познавательные: </w:t>
            </w:r>
            <w:r w:rsidR="005F7567">
              <w:rPr>
                <w:rFonts w:ascii="Times New Roman" w:hAnsi="Times New Roman" w:cs="Times New Roman"/>
                <w:color w:val="000000" w:themeColor="text1"/>
                <w:sz w:val="18"/>
                <w:szCs w:val="18"/>
              </w:rPr>
              <w:t>объяснять языковые явления, процессы, связи и отношения</w:t>
            </w:r>
            <w:r w:rsidRPr="005F7567">
              <w:rPr>
                <w:rFonts w:ascii="Times New Roman" w:hAnsi="Times New Roman" w:cs="Times New Roman"/>
                <w:color w:val="000000" w:themeColor="text1"/>
                <w:sz w:val="18"/>
                <w:szCs w:val="18"/>
              </w:rPr>
              <w:t>, выявляемые в ходе исследования и конструирования предложений.</w:t>
            </w:r>
          </w:p>
        </w:tc>
        <w:tc>
          <w:tcPr>
            <w:tcW w:w="2833" w:type="dxa"/>
            <w:noWrap/>
          </w:tcPr>
          <w:p w:rsidR="00A120A0"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pacing w:val="2"/>
                <w:sz w:val="18"/>
                <w:szCs w:val="18"/>
              </w:rPr>
              <w:t xml:space="preserve">Формирование познавательного интереса,  </w:t>
            </w:r>
            <w:r w:rsidRPr="005F7567">
              <w:rPr>
                <w:rFonts w:ascii="Times New Roman" w:hAnsi="Times New Roman" w:cs="Times New Roman"/>
                <w:color w:val="000000" w:themeColor="text1"/>
                <w:spacing w:val="-1"/>
                <w:sz w:val="18"/>
                <w:szCs w:val="18"/>
              </w:rPr>
              <w:t>устойчивой мо</w:t>
            </w:r>
            <w:r w:rsidRPr="005F7567">
              <w:rPr>
                <w:rFonts w:ascii="Times New Roman" w:hAnsi="Times New Roman" w:cs="Times New Roman"/>
                <w:color w:val="000000" w:themeColor="text1"/>
                <w:spacing w:val="-1"/>
                <w:sz w:val="18"/>
                <w:szCs w:val="18"/>
              </w:rPr>
              <w:softHyphen/>
            </w:r>
            <w:r w:rsidRPr="005F7567">
              <w:rPr>
                <w:rFonts w:ascii="Times New Roman" w:hAnsi="Times New Roman" w:cs="Times New Roman"/>
                <w:color w:val="000000" w:themeColor="text1"/>
                <w:spacing w:val="1"/>
                <w:sz w:val="18"/>
                <w:szCs w:val="18"/>
              </w:rPr>
              <w:t xml:space="preserve">тивации к  исследовательской деятельности.  </w:t>
            </w:r>
          </w:p>
        </w:tc>
        <w:tc>
          <w:tcPr>
            <w:tcW w:w="3120" w:type="dxa"/>
            <w:noWrap/>
          </w:tcPr>
          <w:p w:rsidR="005F7567" w:rsidRPr="005F7567" w:rsidRDefault="005F7567" w:rsidP="005F7567">
            <w:pPr>
              <w:pStyle w:val="western"/>
              <w:shd w:val="clear" w:color="auto" w:fill="FFFFFF"/>
              <w:contextualSpacing/>
              <w:jc w:val="both"/>
              <w:rPr>
                <w:color w:val="000000" w:themeColor="text1"/>
                <w:sz w:val="18"/>
                <w:szCs w:val="18"/>
              </w:rPr>
            </w:pPr>
            <w:r w:rsidRPr="005F7567">
              <w:rPr>
                <w:color w:val="000000" w:themeColor="text1"/>
                <w:sz w:val="18"/>
                <w:szCs w:val="18"/>
              </w:rPr>
              <w:t>Активизируют знания о подлежащем и его роли в предложении.</w:t>
            </w:r>
          </w:p>
          <w:p w:rsidR="00A120A0" w:rsidRPr="005F7567" w:rsidRDefault="005F7567" w:rsidP="005F7567">
            <w:pPr>
              <w:pStyle w:val="western"/>
              <w:shd w:val="clear" w:color="auto" w:fill="FFFFFF"/>
              <w:contextualSpacing/>
              <w:jc w:val="both"/>
              <w:rPr>
                <w:color w:val="000000" w:themeColor="text1"/>
                <w:sz w:val="18"/>
                <w:szCs w:val="18"/>
              </w:rPr>
            </w:pPr>
            <w:r w:rsidRPr="005F7567">
              <w:rPr>
                <w:color w:val="000000" w:themeColor="text1"/>
                <w:sz w:val="18"/>
                <w:szCs w:val="18"/>
              </w:rPr>
              <w:t xml:space="preserve">Анализируя русские пословицы, фрагменты текстов художественной литературы, находят подлежащие и сказуемые и определяют способ их выражения, отрабатывая при этом правописные навыки. </w:t>
            </w:r>
          </w:p>
        </w:tc>
      </w:tr>
      <w:tr w:rsidR="00A120A0" w:rsidRPr="005F67D4" w:rsidTr="00932F88">
        <w:tc>
          <w:tcPr>
            <w:tcW w:w="529" w:type="dxa"/>
            <w:noWrap/>
          </w:tcPr>
          <w:p w:rsidR="00A120A0" w:rsidRPr="005F67D4" w:rsidRDefault="00A120A0" w:rsidP="00530F4B">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t>21.</w:t>
            </w:r>
          </w:p>
        </w:tc>
        <w:tc>
          <w:tcPr>
            <w:tcW w:w="1272" w:type="dxa"/>
            <w:noWrap/>
          </w:tcPr>
          <w:p w:rsidR="00A120A0" w:rsidRPr="005F7567" w:rsidRDefault="00423222" w:rsidP="00423222">
            <w:pPr>
              <w:shd w:val="clear" w:color="auto" w:fill="FFFFFF"/>
              <w:spacing w:after="0" w:line="240" w:lineRule="auto"/>
              <w:ind w:right="25"/>
              <w:rPr>
                <w:rFonts w:ascii="Times New Roman" w:hAnsi="Times New Roman" w:cs="Times New Roman"/>
                <w:sz w:val="18"/>
                <w:szCs w:val="24"/>
              </w:rPr>
            </w:pPr>
            <w:r>
              <w:rPr>
                <w:rFonts w:ascii="Times New Roman" w:hAnsi="Times New Roman" w:cs="Times New Roman"/>
                <w:sz w:val="18"/>
                <w:szCs w:val="24"/>
              </w:rPr>
              <w:t>Сказуем</w:t>
            </w:r>
            <w:r w:rsidR="00A120A0" w:rsidRPr="005F7567">
              <w:rPr>
                <w:rFonts w:ascii="Times New Roman" w:hAnsi="Times New Roman" w:cs="Times New Roman"/>
                <w:sz w:val="18"/>
                <w:szCs w:val="24"/>
              </w:rPr>
              <w:t>ое.</w:t>
            </w:r>
          </w:p>
        </w:tc>
        <w:tc>
          <w:tcPr>
            <w:tcW w:w="849" w:type="dxa"/>
            <w:noWrap/>
          </w:tcPr>
          <w:p w:rsidR="00A120A0" w:rsidRPr="005F67D4" w:rsidRDefault="00A120A0" w:rsidP="00530F4B">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1ч.</w:t>
            </w:r>
          </w:p>
        </w:tc>
        <w:tc>
          <w:tcPr>
            <w:tcW w:w="1278" w:type="dxa"/>
            <w:noWrap/>
          </w:tcPr>
          <w:p w:rsidR="00A120A0" w:rsidRPr="005F67D4" w:rsidRDefault="00A120A0"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 xml:space="preserve">Урок систематизации и </w:t>
            </w:r>
            <w:r w:rsidRPr="005F67D4">
              <w:rPr>
                <w:rFonts w:ascii="Times New Roman" w:hAnsi="Times New Roman" w:cs="Times New Roman"/>
                <w:sz w:val="18"/>
                <w:szCs w:val="20"/>
              </w:rPr>
              <w:lastRenderedPageBreak/>
              <w:t>обобщения знаний и умений</w:t>
            </w:r>
          </w:p>
        </w:tc>
        <w:tc>
          <w:tcPr>
            <w:tcW w:w="2835" w:type="dxa"/>
            <w:noWrap/>
          </w:tcPr>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lang w:eastAsia="ru-RU"/>
              </w:rPr>
            </w:pPr>
            <w:r w:rsidRPr="005F7567">
              <w:rPr>
                <w:rFonts w:ascii="Times New Roman" w:hAnsi="Times New Roman" w:cs="Times New Roman"/>
                <w:b/>
                <w:color w:val="000000" w:themeColor="text1"/>
                <w:sz w:val="18"/>
                <w:szCs w:val="18"/>
                <w:lang w:eastAsia="ru-RU"/>
              </w:rPr>
              <w:lastRenderedPageBreak/>
              <w:t>Знать</w:t>
            </w:r>
            <w:r w:rsidRPr="005F7567">
              <w:rPr>
                <w:rFonts w:ascii="Times New Roman" w:hAnsi="Times New Roman" w:cs="Times New Roman"/>
                <w:color w:val="000000" w:themeColor="text1"/>
                <w:sz w:val="18"/>
                <w:szCs w:val="18"/>
                <w:lang w:eastAsia="ru-RU"/>
              </w:rPr>
              <w:t xml:space="preserve">   виды   сказуемого.   </w:t>
            </w:r>
            <w:r w:rsidRPr="005F7567">
              <w:rPr>
                <w:rFonts w:ascii="Times New Roman" w:hAnsi="Times New Roman" w:cs="Times New Roman"/>
                <w:b/>
                <w:color w:val="000000" w:themeColor="text1"/>
                <w:sz w:val="18"/>
                <w:szCs w:val="18"/>
                <w:lang w:eastAsia="ru-RU"/>
              </w:rPr>
              <w:t>Уметь</w:t>
            </w:r>
            <w:r w:rsidRPr="005F7567">
              <w:rPr>
                <w:rFonts w:ascii="Times New Roman" w:hAnsi="Times New Roman" w:cs="Times New Roman"/>
                <w:color w:val="000000" w:themeColor="text1"/>
                <w:sz w:val="18"/>
                <w:szCs w:val="18"/>
                <w:lang w:eastAsia="ru-RU"/>
              </w:rPr>
              <w:t xml:space="preserve"> находить и характеризовать сказуемое в </w:t>
            </w:r>
            <w:r w:rsidRPr="005F7567">
              <w:rPr>
                <w:rFonts w:ascii="Times New Roman" w:hAnsi="Times New Roman" w:cs="Times New Roman"/>
                <w:color w:val="000000" w:themeColor="text1"/>
                <w:sz w:val="18"/>
                <w:szCs w:val="18"/>
                <w:lang w:eastAsia="ru-RU"/>
              </w:rPr>
              <w:lastRenderedPageBreak/>
              <w:t>предложении, согласовывать подлежащее и сказуемое, определять морфологические   способы   выражения    простого    глагольного сказуемого.</w:t>
            </w:r>
          </w:p>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258" w:type="dxa"/>
            <w:noWrap/>
          </w:tcPr>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b/>
                <w:color w:val="000000" w:themeColor="text1"/>
                <w:sz w:val="18"/>
                <w:szCs w:val="18"/>
              </w:rPr>
              <w:lastRenderedPageBreak/>
              <w:t>Коммуникативные:</w:t>
            </w:r>
            <w:r w:rsidRPr="005F7567">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w:t>
            </w:r>
            <w:r w:rsidRPr="005F7567">
              <w:rPr>
                <w:rFonts w:ascii="Times New Roman" w:hAnsi="Times New Roman" w:cs="Times New Roman"/>
                <w:color w:val="000000" w:themeColor="text1"/>
                <w:sz w:val="18"/>
                <w:szCs w:val="18"/>
              </w:rPr>
              <w:lastRenderedPageBreak/>
              <w:t xml:space="preserve">продуктивной кооперации. </w:t>
            </w:r>
            <w:r w:rsidRPr="005F7567">
              <w:rPr>
                <w:rFonts w:ascii="Times New Roman" w:hAnsi="Times New Roman" w:cs="Times New Roman"/>
                <w:b/>
                <w:color w:val="000000" w:themeColor="text1"/>
                <w:sz w:val="18"/>
                <w:szCs w:val="18"/>
              </w:rPr>
              <w:t>Регулятивные:</w:t>
            </w:r>
            <w:r w:rsidRPr="005F7567">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r w:rsidRPr="005F7567">
              <w:rPr>
                <w:rFonts w:ascii="Times New Roman" w:hAnsi="Times New Roman" w:cs="Times New Roman"/>
                <w:b/>
                <w:color w:val="000000" w:themeColor="text1"/>
                <w:sz w:val="18"/>
                <w:szCs w:val="18"/>
              </w:rPr>
              <w:t xml:space="preserve">Познавательные: </w:t>
            </w:r>
            <w:r w:rsidR="005F7567">
              <w:rPr>
                <w:rFonts w:ascii="Times New Roman" w:hAnsi="Times New Roman" w:cs="Times New Roman"/>
                <w:color w:val="000000" w:themeColor="text1"/>
                <w:sz w:val="18"/>
                <w:szCs w:val="18"/>
              </w:rPr>
              <w:t>объяснять языковые явления, процессы</w:t>
            </w:r>
            <w:r w:rsidRPr="005F7567">
              <w:rPr>
                <w:rFonts w:ascii="Times New Roman" w:hAnsi="Times New Roman" w:cs="Times New Roman"/>
                <w:color w:val="000000" w:themeColor="text1"/>
                <w:sz w:val="18"/>
                <w:szCs w:val="18"/>
              </w:rPr>
              <w:t>, связи и отношения, выявляемые в ходе исследования структуры предложения.</w:t>
            </w:r>
          </w:p>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2833" w:type="dxa"/>
            <w:noWrap/>
          </w:tcPr>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rPr>
              <w:lastRenderedPageBreak/>
              <w:t xml:space="preserve">Формирование </w:t>
            </w:r>
            <w:r w:rsidRPr="005F7567">
              <w:rPr>
                <w:rFonts w:ascii="Times New Roman" w:hAnsi="Times New Roman" w:cs="Times New Roman"/>
                <w:color w:val="000000" w:themeColor="text1"/>
                <w:spacing w:val="1"/>
                <w:sz w:val="18"/>
                <w:szCs w:val="18"/>
              </w:rPr>
              <w:t>навыков рабо</w:t>
            </w:r>
            <w:r w:rsidRPr="005F7567">
              <w:rPr>
                <w:rFonts w:ascii="Times New Roman" w:hAnsi="Times New Roman" w:cs="Times New Roman"/>
                <w:color w:val="000000" w:themeColor="text1"/>
                <w:spacing w:val="1"/>
                <w:sz w:val="18"/>
                <w:szCs w:val="18"/>
              </w:rPr>
              <w:softHyphen/>
            </w:r>
            <w:r w:rsidRPr="005F7567">
              <w:rPr>
                <w:rFonts w:ascii="Times New Roman" w:hAnsi="Times New Roman" w:cs="Times New Roman"/>
                <w:color w:val="000000" w:themeColor="text1"/>
                <w:sz w:val="18"/>
                <w:szCs w:val="18"/>
              </w:rPr>
              <w:t xml:space="preserve">ты интеграции  индивидуального и коллективного конструирования </w:t>
            </w:r>
            <w:r w:rsidRPr="005F7567">
              <w:rPr>
                <w:rFonts w:ascii="Times New Roman" w:hAnsi="Times New Roman" w:cs="Times New Roman"/>
                <w:color w:val="000000" w:themeColor="text1"/>
                <w:sz w:val="18"/>
                <w:szCs w:val="18"/>
              </w:rPr>
              <w:lastRenderedPageBreak/>
              <w:t xml:space="preserve">в ходе решения общей задачи.  </w:t>
            </w:r>
          </w:p>
        </w:tc>
        <w:tc>
          <w:tcPr>
            <w:tcW w:w="3120" w:type="dxa"/>
            <w:noWrap/>
          </w:tcPr>
          <w:p w:rsidR="005F7567" w:rsidRPr="005F7567" w:rsidRDefault="005F7567" w:rsidP="005F7567">
            <w:pPr>
              <w:pStyle w:val="western"/>
              <w:shd w:val="clear" w:color="auto" w:fill="FFFFFF"/>
              <w:contextualSpacing/>
              <w:jc w:val="both"/>
              <w:rPr>
                <w:color w:val="000000" w:themeColor="text1"/>
                <w:sz w:val="18"/>
                <w:szCs w:val="18"/>
              </w:rPr>
            </w:pPr>
            <w:r w:rsidRPr="005F7567">
              <w:rPr>
                <w:color w:val="000000" w:themeColor="text1"/>
                <w:sz w:val="18"/>
                <w:szCs w:val="18"/>
              </w:rPr>
              <w:lastRenderedPageBreak/>
              <w:t xml:space="preserve">Активизируют знания о подлежащем и его роли в предложении. Составляя предложения с приведёнными в </w:t>
            </w:r>
            <w:r w:rsidRPr="005F7567">
              <w:rPr>
                <w:color w:val="000000" w:themeColor="text1"/>
                <w:sz w:val="18"/>
                <w:szCs w:val="18"/>
              </w:rPr>
              <w:lastRenderedPageBreak/>
              <w:t>рамках словами, развивают творческие способности и учатся использовать в собственной письменной речи подлежащие, сказуемые, имеющие разный способ выражения.</w:t>
            </w:r>
          </w:p>
          <w:p w:rsidR="005F7567" w:rsidRPr="005F7567" w:rsidRDefault="005F7567" w:rsidP="005F7567">
            <w:pPr>
              <w:pStyle w:val="western"/>
              <w:shd w:val="clear" w:color="auto" w:fill="FFFFFF"/>
              <w:contextualSpacing/>
              <w:jc w:val="both"/>
              <w:rPr>
                <w:color w:val="000000" w:themeColor="text1"/>
                <w:sz w:val="18"/>
                <w:szCs w:val="18"/>
              </w:rPr>
            </w:pPr>
          </w:p>
          <w:p w:rsidR="00A120A0" w:rsidRPr="005F7567" w:rsidRDefault="00A120A0" w:rsidP="005F7567">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p>
        </w:tc>
      </w:tr>
      <w:tr w:rsidR="005F7567" w:rsidRPr="005F67D4" w:rsidTr="00932F88">
        <w:tc>
          <w:tcPr>
            <w:tcW w:w="529" w:type="dxa"/>
            <w:noWrap/>
          </w:tcPr>
          <w:p w:rsidR="005F7567" w:rsidRPr="005F67D4" w:rsidRDefault="005F7567" w:rsidP="00530F4B">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lastRenderedPageBreak/>
              <w:t>22.</w:t>
            </w:r>
          </w:p>
        </w:tc>
        <w:tc>
          <w:tcPr>
            <w:tcW w:w="1272" w:type="dxa"/>
            <w:noWrap/>
          </w:tcPr>
          <w:p w:rsidR="005F7567" w:rsidRPr="005F7567" w:rsidRDefault="005F7567" w:rsidP="00423222">
            <w:pPr>
              <w:shd w:val="clear" w:color="auto" w:fill="FFFFFF"/>
              <w:spacing w:after="0" w:line="240" w:lineRule="auto"/>
              <w:rPr>
                <w:rFonts w:ascii="Times New Roman" w:hAnsi="Times New Roman" w:cs="Times New Roman"/>
                <w:sz w:val="18"/>
                <w:szCs w:val="24"/>
              </w:rPr>
            </w:pPr>
            <w:r w:rsidRPr="005F7567">
              <w:rPr>
                <w:rFonts w:ascii="Times New Roman" w:hAnsi="Times New Roman" w:cs="Times New Roman"/>
                <w:sz w:val="18"/>
                <w:szCs w:val="24"/>
              </w:rPr>
              <w:t>Простое глагольное сказуемое.</w:t>
            </w:r>
          </w:p>
        </w:tc>
        <w:tc>
          <w:tcPr>
            <w:tcW w:w="849" w:type="dxa"/>
            <w:noWrap/>
          </w:tcPr>
          <w:p w:rsidR="005F7567" w:rsidRPr="005F67D4" w:rsidRDefault="005F7567"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5F7567" w:rsidRPr="005F67D4" w:rsidRDefault="005F7567"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усвоения новых знаний</w:t>
            </w:r>
          </w:p>
        </w:tc>
        <w:tc>
          <w:tcPr>
            <w:tcW w:w="2835" w:type="dxa"/>
            <w:noWrap/>
          </w:tcPr>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lang w:eastAsia="ru-RU"/>
              </w:rPr>
            </w:pPr>
            <w:r w:rsidRPr="005F7567">
              <w:rPr>
                <w:rFonts w:ascii="Times New Roman" w:hAnsi="Times New Roman" w:cs="Times New Roman"/>
                <w:b/>
                <w:color w:val="000000" w:themeColor="text1"/>
                <w:sz w:val="18"/>
                <w:szCs w:val="18"/>
                <w:lang w:eastAsia="ru-RU"/>
              </w:rPr>
              <w:t>Знать </w:t>
            </w:r>
            <w:r w:rsidRPr="005F7567">
              <w:rPr>
                <w:rFonts w:ascii="Times New Roman" w:hAnsi="Times New Roman" w:cs="Times New Roman"/>
                <w:color w:val="000000" w:themeColor="text1"/>
                <w:sz w:val="18"/>
                <w:szCs w:val="18"/>
                <w:lang w:eastAsia="ru-RU"/>
              </w:rPr>
              <w:t xml:space="preserve">  виды   сказуемого.   </w:t>
            </w:r>
            <w:r w:rsidRPr="005F7567">
              <w:rPr>
                <w:rFonts w:ascii="Times New Roman" w:hAnsi="Times New Roman" w:cs="Times New Roman"/>
                <w:b/>
                <w:color w:val="000000" w:themeColor="text1"/>
                <w:sz w:val="18"/>
                <w:szCs w:val="18"/>
                <w:lang w:eastAsia="ru-RU"/>
              </w:rPr>
              <w:t>Уметь</w:t>
            </w:r>
            <w:r w:rsidRPr="005F7567">
              <w:rPr>
                <w:rFonts w:ascii="Times New Roman" w:hAnsi="Times New Roman" w:cs="Times New Roman"/>
                <w:color w:val="000000" w:themeColor="text1"/>
                <w:sz w:val="18"/>
                <w:szCs w:val="18"/>
                <w:lang w:eastAsia="ru-RU"/>
              </w:rPr>
              <w:t> находить и характеризовать сказуемое в предложении, согласовывать подлежащее и сказуемое, определять морфологические   способы   выражения    простого    глагольного сказуемого.</w:t>
            </w:r>
          </w:p>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258" w:type="dxa"/>
            <w:noWrap/>
          </w:tcPr>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b/>
                <w:color w:val="000000" w:themeColor="text1"/>
                <w:sz w:val="18"/>
                <w:szCs w:val="18"/>
              </w:rPr>
              <w:t>Коммуникативные:</w:t>
            </w:r>
            <w:r w:rsidRPr="005F7567">
              <w:rPr>
                <w:rFonts w:ascii="Times New Roman" w:hAnsi="Times New Roman" w:cs="Times New Roman"/>
                <w:color w:val="000000" w:themeColor="text1"/>
                <w:sz w:val="18"/>
                <w:szCs w:val="18"/>
              </w:rPr>
              <w:t xml:space="preserve"> формировать навыки работы в группе (включая ситуации учебного сотрудничества и проектные формы работы) </w:t>
            </w:r>
            <w:r w:rsidRPr="005F7567">
              <w:rPr>
                <w:rFonts w:ascii="Times New Roman" w:hAnsi="Times New Roman" w:cs="Times New Roman"/>
                <w:b/>
                <w:color w:val="000000" w:themeColor="text1"/>
                <w:sz w:val="18"/>
                <w:szCs w:val="18"/>
              </w:rPr>
              <w:t>Регулятивные:</w:t>
            </w:r>
            <w:r w:rsidRPr="005F7567">
              <w:rPr>
                <w:rFonts w:ascii="Times New Roman" w:hAnsi="Times New Roman" w:cs="Times New Roman"/>
                <w:color w:val="000000" w:themeColor="text1"/>
                <w:sz w:val="18"/>
                <w:szCs w:val="18"/>
              </w:rPr>
              <w:t xml:space="preserve"> применять методы информационного поиска</w:t>
            </w:r>
            <w:proofErr w:type="gramStart"/>
            <w:r w:rsidRPr="005F7567">
              <w:rPr>
                <w:rFonts w:ascii="Times New Roman" w:hAnsi="Times New Roman" w:cs="Times New Roman"/>
                <w:color w:val="000000" w:themeColor="text1"/>
                <w:sz w:val="18"/>
                <w:szCs w:val="18"/>
              </w:rPr>
              <w:t xml:space="preserve"> ,</w:t>
            </w:r>
            <w:proofErr w:type="gramEnd"/>
            <w:r w:rsidRPr="005F7567">
              <w:rPr>
                <w:rFonts w:ascii="Times New Roman" w:hAnsi="Times New Roman" w:cs="Times New Roman"/>
                <w:color w:val="000000" w:themeColor="text1"/>
                <w:sz w:val="18"/>
                <w:szCs w:val="18"/>
              </w:rPr>
              <w:t xml:space="preserve"> в том числе с помощью компьютерных средств. </w:t>
            </w:r>
            <w:r w:rsidRPr="005F7567">
              <w:rPr>
                <w:rFonts w:ascii="Times New Roman" w:hAnsi="Times New Roman" w:cs="Times New Roman"/>
                <w:b/>
                <w:color w:val="000000" w:themeColor="text1"/>
                <w:sz w:val="18"/>
                <w:szCs w:val="18"/>
              </w:rPr>
              <w:t>Познавательные:</w:t>
            </w:r>
            <w:r w:rsidRPr="005F7567">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исследования  структуры предложения.</w:t>
            </w:r>
          </w:p>
        </w:tc>
        <w:tc>
          <w:tcPr>
            <w:tcW w:w="2833" w:type="dxa"/>
            <w:noWrap/>
          </w:tcPr>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pacing w:val="2"/>
                <w:sz w:val="18"/>
                <w:szCs w:val="18"/>
              </w:rPr>
              <w:t xml:space="preserve">Формирование познавательного интереса,  </w:t>
            </w:r>
            <w:r w:rsidRPr="005F7567">
              <w:rPr>
                <w:rFonts w:ascii="Times New Roman" w:hAnsi="Times New Roman" w:cs="Times New Roman"/>
                <w:color w:val="000000" w:themeColor="text1"/>
                <w:spacing w:val="-1"/>
                <w:sz w:val="18"/>
                <w:szCs w:val="18"/>
              </w:rPr>
              <w:t>устойчивой мо</w:t>
            </w:r>
            <w:r w:rsidRPr="005F7567">
              <w:rPr>
                <w:rFonts w:ascii="Times New Roman" w:hAnsi="Times New Roman" w:cs="Times New Roman"/>
                <w:color w:val="000000" w:themeColor="text1"/>
                <w:spacing w:val="-1"/>
                <w:sz w:val="18"/>
                <w:szCs w:val="18"/>
              </w:rPr>
              <w:softHyphen/>
            </w:r>
            <w:r w:rsidRPr="005F7567">
              <w:rPr>
                <w:rFonts w:ascii="Times New Roman" w:hAnsi="Times New Roman" w:cs="Times New Roman"/>
                <w:color w:val="000000" w:themeColor="text1"/>
                <w:spacing w:val="1"/>
                <w:sz w:val="18"/>
                <w:szCs w:val="18"/>
              </w:rPr>
              <w:t xml:space="preserve">тивации к  исследовательской деятельности.  </w:t>
            </w:r>
          </w:p>
        </w:tc>
        <w:tc>
          <w:tcPr>
            <w:tcW w:w="3120" w:type="dxa"/>
            <w:noWrap/>
          </w:tcPr>
          <w:p w:rsidR="005F7567" w:rsidRPr="005F7567" w:rsidRDefault="005F7567" w:rsidP="005F7567">
            <w:pPr>
              <w:pStyle w:val="western"/>
              <w:shd w:val="clear" w:color="auto" w:fill="FFFFFF"/>
              <w:contextualSpacing/>
              <w:jc w:val="both"/>
              <w:rPr>
                <w:color w:val="000000" w:themeColor="text1"/>
                <w:sz w:val="18"/>
                <w:szCs w:val="18"/>
              </w:rPr>
            </w:pPr>
            <w:r w:rsidRPr="005F7567">
              <w:rPr>
                <w:color w:val="000000" w:themeColor="text1"/>
                <w:sz w:val="18"/>
                <w:szCs w:val="18"/>
              </w:rPr>
              <w:t>Определяют простое глагольное сказуемое.</w:t>
            </w:r>
          </w:p>
          <w:p w:rsidR="005F7567" w:rsidRPr="005F7567" w:rsidRDefault="005F7567" w:rsidP="001A60DD">
            <w:pPr>
              <w:pStyle w:val="western"/>
              <w:shd w:val="clear" w:color="auto" w:fill="FFFFFF"/>
              <w:contextualSpacing/>
              <w:jc w:val="both"/>
              <w:rPr>
                <w:color w:val="000000" w:themeColor="text1"/>
                <w:sz w:val="18"/>
                <w:szCs w:val="18"/>
              </w:rPr>
            </w:pPr>
            <w:r w:rsidRPr="005F7567">
              <w:rPr>
                <w:color w:val="000000" w:themeColor="text1"/>
                <w:sz w:val="18"/>
                <w:szCs w:val="18"/>
              </w:rPr>
              <w:t>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закрепляют теоретические сведения, полученные в параграфе</w:t>
            </w:r>
            <w:r w:rsidR="001A60DD">
              <w:rPr>
                <w:color w:val="000000" w:themeColor="text1"/>
                <w:sz w:val="18"/>
                <w:szCs w:val="18"/>
              </w:rPr>
              <w:t>.</w:t>
            </w:r>
          </w:p>
        </w:tc>
      </w:tr>
      <w:tr w:rsidR="005F7567" w:rsidRPr="005F67D4" w:rsidTr="00932F88">
        <w:tc>
          <w:tcPr>
            <w:tcW w:w="529" w:type="dxa"/>
            <w:noWrap/>
          </w:tcPr>
          <w:p w:rsidR="005F7567" w:rsidRPr="005F67D4" w:rsidRDefault="005F7567" w:rsidP="00530F4B">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t>23 - 24.</w:t>
            </w:r>
          </w:p>
        </w:tc>
        <w:tc>
          <w:tcPr>
            <w:tcW w:w="1272" w:type="dxa"/>
            <w:noWrap/>
          </w:tcPr>
          <w:p w:rsidR="005F7567" w:rsidRPr="005F7567" w:rsidRDefault="005F7567" w:rsidP="001847BD">
            <w:pPr>
              <w:shd w:val="clear" w:color="auto" w:fill="FFFFFF"/>
              <w:spacing w:after="0" w:line="240" w:lineRule="auto"/>
              <w:ind w:right="-108"/>
              <w:rPr>
                <w:rFonts w:ascii="Times New Roman" w:hAnsi="Times New Roman" w:cs="Times New Roman"/>
                <w:sz w:val="18"/>
                <w:szCs w:val="24"/>
              </w:rPr>
            </w:pPr>
            <w:r w:rsidRPr="005F7567">
              <w:rPr>
                <w:rFonts w:ascii="Times New Roman" w:hAnsi="Times New Roman" w:cs="Times New Roman"/>
                <w:sz w:val="18"/>
                <w:szCs w:val="24"/>
              </w:rPr>
              <w:t>Составное глагольное сказуемое.</w:t>
            </w:r>
            <w:r w:rsidR="00963D23">
              <w:rPr>
                <w:rFonts w:ascii="Times New Roman" w:hAnsi="Times New Roman" w:cs="Times New Roman"/>
                <w:sz w:val="18"/>
                <w:szCs w:val="24"/>
              </w:rPr>
              <w:t xml:space="preserve"> </w:t>
            </w:r>
            <w:r w:rsidR="001847BD">
              <w:rPr>
                <w:rFonts w:ascii="Times New Roman" w:hAnsi="Times New Roman" w:cs="Times New Roman"/>
                <w:b/>
                <w:sz w:val="18"/>
                <w:szCs w:val="24"/>
              </w:rPr>
              <w:t xml:space="preserve"> Самостоятельная работа.</w:t>
            </w:r>
          </w:p>
        </w:tc>
        <w:tc>
          <w:tcPr>
            <w:tcW w:w="849" w:type="dxa"/>
            <w:noWrap/>
          </w:tcPr>
          <w:p w:rsidR="005F7567" w:rsidRPr="005F67D4" w:rsidRDefault="005F7567" w:rsidP="00530F4B">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2ч.</w:t>
            </w:r>
          </w:p>
        </w:tc>
        <w:tc>
          <w:tcPr>
            <w:tcW w:w="1278" w:type="dxa"/>
            <w:noWrap/>
          </w:tcPr>
          <w:p w:rsidR="005F7567" w:rsidRPr="005F67D4" w:rsidRDefault="005F7567"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усвоения новых знаний</w:t>
            </w:r>
          </w:p>
        </w:tc>
        <w:tc>
          <w:tcPr>
            <w:tcW w:w="2835" w:type="dxa"/>
            <w:noWrap/>
          </w:tcPr>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lang w:eastAsia="ru-RU"/>
              </w:rPr>
            </w:pPr>
            <w:r w:rsidRPr="005F7567">
              <w:rPr>
                <w:rFonts w:ascii="Times New Roman" w:hAnsi="Times New Roman" w:cs="Times New Roman"/>
                <w:b/>
                <w:color w:val="000000" w:themeColor="text1"/>
                <w:sz w:val="18"/>
                <w:szCs w:val="18"/>
                <w:lang w:eastAsia="ru-RU"/>
              </w:rPr>
              <w:t>Знать</w:t>
            </w:r>
            <w:r w:rsidRPr="005F7567">
              <w:rPr>
                <w:rFonts w:ascii="Times New Roman" w:hAnsi="Times New Roman" w:cs="Times New Roman"/>
                <w:color w:val="000000" w:themeColor="text1"/>
                <w:sz w:val="18"/>
                <w:szCs w:val="18"/>
                <w:lang w:eastAsia="ru-RU"/>
              </w:rPr>
              <w:t xml:space="preserve"> структуру составного глагольного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глагольное сказуемое.                                </w:t>
            </w:r>
            <w:r w:rsidRPr="005F7567">
              <w:rPr>
                <w:rFonts w:ascii="Times New Roman" w:hAnsi="Times New Roman" w:cs="Times New Roman"/>
                <w:b/>
                <w:color w:val="000000" w:themeColor="text1"/>
                <w:sz w:val="18"/>
                <w:szCs w:val="18"/>
                <w:lang w:eastAsia="ru-RU"/>
              </w:rPr>
              <w:t>Уметь</w:t>
            </w:r>
            <w:r w:rsidRPr="005F7567">
              <w:rPr>
                <w:rFonts w:ascii="Times New Roman" w:hAnsi="Times New Roman" w:cs="Times New Roman"/>
                <w:color w:val="000000" w:themeColor="text1"/>
                <w:sz w:val="18"/>
                <w:szCs w:val="18"/>
                <w:lang w:eastAsia="ru-RU"/>
              </w:rPr>
              <w:t xml:space="preserve"> опознавать и характеризовать сказуемое в предложении, определять  способы выражения простого глагольного сказуемого.</w:t>
            </w:r>
          </w:p>
        </w:tc>
        <w:tc>
          <w:tcPr>
            <w:tcW w:w="3258" w:type="dxa"/>
            <w:noWrap/>
          </w:tcPr>
          <w:p w:rsid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5F7567">
              <w:rPr>
                <w:rFonts w:ascii="Times New Roman" w:hAnsi="Times New Roman" w:cs="Times New Roman"/>
                <w:b/>
                <w:color w:val="000000" w:themeColor="text1"/>
                <w:sz w:val="18"/>
                <w:szCs w:val="18"/>
              </w:rPr>
              <w:t>Коммуникативные:</w:t>
            </w:r>
            <w:r w:rsidRPr="005F7567">
              <w:rPr>
                <w:rFonts w:ascii="Times New Roman" w:hAnsi="Times New Roman" w:cs="Times New Roman"/>
                <w:color w:val="000000" w:themeColor="text1"/>
                <w:sz w:val="18"/>
                <w:szCs w:val="18"/>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r w:rsidRPr="005F7567">
              <w:rPr>
                <w:rFonts w:ascii="Times New Roman" w:hAnsi="Times New Roman" w:cs="Times New Roman"/>
                <w:color w:val="000000" w:themeColor="text1"/>
                <w:sz w:val="18"/>
                <w:szCs w:val="18"/>
              </w:rPr>
              <w:t xml:space="preserve">   </w:t>
            </w:r>
            <w:r w:rsidRPr="005F7567">
              <w:rPr>
                <w:rFonts w:ascii="Times New Roman" w:hAnsi="Times New Roman" w:cs="Times New Roman"/>
                <w:b/>
                <w:color w:val="000000" w:themeColor="text1"/>
                <w:sz w:val="18"/>
                <w:szCs w:val="18"/>
              </w:rPr>
              <w:t>Регулятивные:</w:t>
            </w:r>
            <w:r w:rsidRPr="005F7567">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b/>
                <w:color w:val="000000" w:themeColor="text1"/>
                <w:sz w:val="18"/>
                <w:szCs w:val="18"/>
              </w:rPr>
              <w:t>Познавательные:</w:t>
            </w:r>
            <w:r w:rsidRPr="005F7567">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исследования структуры предложения.</w:t>
            </w:r>
          </w:p>
        </w:tc>
        <w:tc>
          <w:tcPr>
            <w:tcW w:w="2833" w:type="dxa"/>
            <w:noWrap/>
          </w:tcPr>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pacing w:val="2"/>
                <w:sz w:val="18"/>
                <w:szCs w:val="18"/>
              </w:rPr>
              <w:t xml:space="preserve">Формирование познавательного интереса,  </w:t>
            </w:r>
            <w:r w:rsidRPr="005F7567">
              <w:rPr>
                <w:rFonts w:ascii="Times New Roman" w:hAnsi="Times New Roman" w:cs="Times New Roman"/>
                <w:color w:val="000000" w:themeColor="text1"/>
                <w:spacing w:val="-1"/>
                <w:sz w:val="18"/>
                <w:szCs w:val="18"/>
              </w:rPr>
              <w:t>устойчивой мо</w:t>
            </w:r>
            <w:r w:rsidRPr="005F7567">
              <w:rPr>
                <w:rFonts w:ascii="Times New Roman" w:hAnsi="Times New Roman" w:cs="Times New Roman"/>
                <w:color w:val="000000" w:themeColor="text1"/>
                <w:spacing w:val="-1"/>
                <w:sz w:val="18"/>
                <w:szCs w:val="18"/>
              </w:rPr>
              <w:softHyphen/>
            </w:r>
            <w:r w:rsidRPr="005F7567">
              <w:rPr>
                <w:rFonts w:ascii="Times New Roman" w:hAnsi="Times New Roman" w:cs="Times New Roman"/>
                <w:color w:val="000000" w:themeColor="text1"/>
                <w:spacing w:val="1"/>
                <w:sz w:val="18"/>
                <w:szCs w:val="18"/>
              </w:rPr>
              <w:t xml:space="preserve">тивации к  проблемно-поисковой  деятельности.  </w:t>
            </w:r>
          </w:p>
        </w:tc>
        <w:tc>
          <w:tcPr>
            <w:tcW w:w="3120" w:type="dxa"/>
            <w:noWrap/>
          </w:tcPr>
          <w:p w:rsidR="005F7567" w:rsidRPr="005F7567" w:rsidRDefault="005F7567" w:rsidP="005F756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5F7567">
              <w:rPr>
                <w:rFonts w:ascii="Times New Roman" w:hAnsi="Times New Roman" w:cs="Times New Roman"/>
                <w:color w:val="000000" w:themeColor="text1"/>
                <w:sz w:val="18"/>
                <w:szCs w:val="18"/>
                <w:shd w:val="clear" w:color="auto" w:fill="FFFFFF"/>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наличия в нём составных глагольных сказуемых, определяют способ их выражения.</w:t>
            </w:r>
          </w:p>
        </w:tc>
      </w:tr>
      <w:tr w:rsidR="00A120A0" w:rsidRPr="005F67D4" w:rsidTr="00932F88">
        <w:tc>
          <w:tcPr>
            <w:tcW w:w="529" w:type="dxa"/>
            <w:noWrap/>
          </w:tcPr>
          <w:p w:rsidR="00A120A0" w:rsidRPr="005F67D4" w:rsidRDefault="00A120A0" w:rsidP="00530F4B">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t>25</w:t>
            </w:r>
            <w:r w:rsidR="0027453F">
              <w:rPr>
                <w:rFonts w:ascii="Times New Roman" w:hAnsi="Times New Roman"/>
                <w:sz w:val="18"/>
                <w:szCs w:val="20"/>
              </w:rPr>
              <w:t xml:space="preserve"> - 26</w:t>
            </w:r>
            <w:r w:rsidRPr="005F67D4">
              <w:rPr>
                <w:rFonts w:ascii="Times New Roman" w:hAnsi="Times New Roman"/>
                <w:sz w:val="18"/>
                <w:szCs w:val="20"/>
              </w:rPr>
              <w:t>.</w:t>
            </w:r>
          </w:p>
        </w:tc>
        <w:tc>
          <w:tcPr>
            <w:tcW w:w="1272" w:type="dxa"/>
            <w:noWrap/>
          </w:tcPr>
          <w:p w:rsidR="00A120A0" w:rsidRPr="00963D23" w:rsidRDefault="0027453F" w:rsidP="001847BD">
            <w:pPr>
              <w:spacing w:before="100" w:beforeAutospacing="1" w:after="100" w:afterAutospacing="1" w:line="240" w:lineRule="auto"/>
              <w:contextualSpacing/>
              <w:jc w:val="both"/>
              <w:rPr>
                <w:rFonts w:ascii="Times New Roman" w:hAnsi="Times New Roman" w:cs="Times New Roman"/>
                <w:sz w:val="18"/>
                <w:szCs w:val="20"/>
              </w:rPr>
            </w:pPr>
            <w:r w:rsidRPr="0027453F">
              <w:rPr>
                <w:rFonts w:ascii="Times New Roman" w:hAnsi="Times New Roman" w:cs="Times New Roman"/>
                <w:sz w:val="18"/>
                <w:szCs w:val="24"/>
              </w:rPr>
              <w:t>Составное именное сказуемое.</w:t>
            </w:r>
            <w:r w:rsidR="00963D23">
              <w:rPr>
                <w:rFonts w:ascii="Times New Roman" w:hAnsi="Times New Roman" w:cs="Times New Roman"/>
                <w:sz w:val="18"/>
                <w:szCs w:val="24"/>
              </w:rPr>
              <w:t xml:space="preserve"> </w:t>
            </w:r>
            <w:r w:rsidR="001847BD" w:rsidRPr="00963D23">
              <w:rPr>
                <w:rFonts w:ascii="Times New Roman" w:hAnsi="Times New Roman" w:cs="Times New Roman"/>
                <w:b/>
                <w:sz w:val="18"/>
                <w:szCs w:val="24"/>
              </w:rPr>
              <w:t>Проверочная работа.</w:t>
            </w:r>
          </w:p>
        </w:tc>
        <w:tc>
          <w:tcPr>
            <w:tcW w:w="849" w:type="dxa"/>
            <w:noWrap/>
          </w:tcPr>
          <w:p w:rsidR="00A120A0" w:rsidRPr="005F67D4" w:rsidRDefault="0027453F"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00A120A0" w:rsidRPr="005F67D4">
              <w:rPr>
                <w:rStyle w:val="af1"/>
                <w:rFonts w:ascii="Times New Roman" w:hAnsi="Times New Roman" w:cs="Times New Roman"/>
                <w:b w:val="0"/>
                <w:sz w:val="18"/>
                <w:szCs w:val="20"/>
              </w:rPr>
              <w:t>ч.</w:t>
            </w:r>
          </w:p>
        </w:tc>
        <w:tc>
          <w:tcPr>
            <w:tcW w:w="1278" w:type="dxa"/>
            <w:noWrap/>
          </w:tcPr>
          <w:p w:rsidR="00A120A0" w:rsidRPr="005F67D4" w:rsidRDefault="00A120A0"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усвоения новых знаний</w:t>
            </w:r>
          </w:p>
        </w:tc>
        <w:tc>
          <w:tcPr>
            <w:tcW w:w="2835" w:type="dxa"/>
            <w:noWrap/>
          </w:tcPr>
          <w:p w:rsidR="00A120A0" w:rsidRPr="0027453F" w:rsidRDefault="0027453F" w:rsidP="0027453F">
            <w:pPr>
              <w:spacing w:before="100" w:beforeAutospacing="1" w:after="100" w:afterAutospacing="1" w:line="240" w:lineRule="auto"/>
              <w:contextualSpacing/>
              <w:jc w:val="both"/>
              <w:rPr>
                <w:rStyle w:val="af1"/>
                <w:rFonts w:ascii="Times New Roman" w:hAnsi="Times New Roman" w:cs="Times New Roman"/>
                <w:b w:val="0"/>
                <w:bCs w:val="0"/>
                <w:color w:val="000000" w:themeColor="text1"/>
                <w:sz w:val="18"/>
                <w:szCs w:val="18"/>
                <w:lang w:eastAsia="ru-RU"/>
              </w:rPr>
            </w:pPr>
            <w:r w:rsidRPr="0027453F">
              <w:rPr>
                <w:rFonts w:ascii="Times New Roman" w:hAnsi="Times New Roman" w:cs="Times New Roman"/>
                <w:b/>
                <w:color w:val="000000" w:themeColor="text1"/>
                <w:sz w:val="18"/>
                <w:szCs w:val="18"/>
                <w:lang w:eastAsia="ru-RU"/>
              </w:rPr>
              <w:t>Знать</w:t>
            </w:r>
            <w:r w:rsidRPr="0027453F">
              <w:rPr>
                <w:rFonts w:ascii="Times New Roman" w:hAnsi="Times New Roman" w:cs="Times New Roman"/>
                <w:color w:val="000000" w:themeColor="text1"/>
                <w:sz w:val="18"/>
                <w:szCs w:val="18"/>
                <w:lang w:eastAsia="ru-RU"/>
              </w:rPr>
              <w:t xml:space="preserve"> структуру составного именного  сказуемого,  различать  составные глагольные и составные именные сказуемые, определять способы     выражения     именной части составного именного сказуемого,   сопоставлять   предложения с синонимичными сказуемыми разных видов. </w:t>
            </w:r>
            <w:r w:rsidRPr="0027453F">
              <w:rPr>
                <w:rFonts w:ascii="Times New Roman" w:hAnsi="Times New Roman" w:cs="Times New Roman"/>
                <w:b/>
                <w:color w:val="000000" w:themeColor="text1"/>
                <w:sz w:val="18"/>
                <w:szCs w:val="18"/>
                <w:lang w:eastAsia="ru-RU"/>
              </w:rPr>
              <w:t>Уметь</w:t>
            </w:r>
            <w:r w:rsidRPr="0027453F">
              <w:rPr>
                <w:rFonts w:ascii="Times New Roman" w:hAnsi="Times New Roman" w:cs="Times New Roman"/>
                <w:color w:val="000000" w:themeColor="text1"/>
                <w:sz w:val="18"/>
                <w:szCs w:val="18"/>
                <w:lang w:eastAsia="ru-RU"/>
              </w:rPr>
              <w:t xml:space="preserve"> определять морфологический способ выражения именной части </w:t>
            </w:r>
            <w:r w:rsidRPr="0027453F">
              <w:rPr>
                <w:rFonts w:ascii="Times New Roman" w:hAnsi="Times New Roman" w:cs="Times New Roman"/>
                <w:color w:val="000000" w:themeColor="text1"/>
                <w:sz w:val="18"/>
                <w:szCs w:val="18"/>
                <w:lang w:eastAsia="ru-RU"/>
              </w:rPr>
              <w:lastRenderedPageBreak/>
              <w:t>составного именного сказуемого.</w:t>
            </w:r>
          </w:p>
        </w:tc>
        <w:tc>
          <w:tcPr>
            <w:tcW w:w="3258" w:type="dxa"/>
            <w:noWrap/>
          </w:tcPr>
          <w:p w:rsidR="0027453F" w:rsidRPr="0027453F" w:rsidRDefault="0027453F" w:rsidP="0027453F">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27453F">
              <w:rPr>
                <w:rFonts w:ascii="Times New Roman" w:hAnsi="Times New Roman" w:cs="Times New Roman"/>
                <w:b/>
                <w:color w:val="000000" w:themeColor="text1"/>
                <w:sz w:val="18"/>
                <w:szCs w:val="18"/>
              </w:rPr>
              <w:lastRenderedPageBreak/>
              <w:t>Коммуникативные:</w:t>
            </w:r>
            <w:r w:rsidRPr="0027453F">
              <w:rPr>
                <w:rFonts w:ascii="Times New Roman" w:hAnsi="Times New Roman" w:cs="Times New Roman"/>
                <w:color w:val="000000" w:themeColor="text1"/>
                <w:sz w:val="18"/>
                <w:szCs w:val="18"/>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r w:rsidRPr="0027453F">
              <w:rPr>
                <w:rFonts w:ascii="Times New Roman" w:hAnsi="Times New Roman" w:cs="Times New Roman"/>
                <w:color w:val="000000" w:themeColor="text1"/>
                <w:sz w:val="18"/>
                <w:szCs w:val="18"/>
              </w:rPr>
              <w:t xml:space="preserve">   </w:t>
            </w:r>
            <w:r w:rsidRPr="0027453F">
              <w:rPr>
                <w:rFonts w:ascii="Times New Roman" w:hAnsi="Times New Roman" w:cs="Times New Roman"/>
                <w:b/>
                <w:color w:val="000000" w:themeColor="text1"/>
                <w:sz w:val="18"/>
                <w:szCs w:val="18"/>
              </w:rPr>
              <w:t>Регулятивные:</w:t>
            </w:r>
            <w:r w:rsidRPr="0027453F">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A120A0" w:rsidRPr="0027453F" w:rsidRDefault="0027453F" w:rsidP="0027453F">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27453F">
              <w:rPr>
                <w:rFonts w:ascii="Times New Roman" w:hAnsi="Times New Roman" w:cs="Times New Roman"/>
                <w:b/>
                <w:color w:val="000000" w:themeColor="text1"/>
                <w:sz w:val="18"/>
                <w:szCs w:val="18"/>
              </w:rPr>
              <w:t>Познавательные:</w:t>
            </w:r>
            <w:r w:rsidRPr="0027453F">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исследования </w:t>
            </w:r>
            <w:r w:rsidRPr="0027453F">
              <w:rPr>
                <w:rFonts w:ascii="Times New Roman" w:hAnsi="Times New Roman" w:cs="Times New Roman"/>
                <w:color w:val="000000" w:themeColor="text1"/>
                <w:sz w:val="18"/>
                <w:szCs w:val="18"/>
              </w:rPr>
              <w:lastRenderedPageBreak/>
              <w:t>структуры предложения</w:t>
            </w:r>
            <w:r>
              <w:rPr>
                <w:rFonts w:ascii="Times New Roman" w:hAnsi="Times New Roman" w:cs="Times New Roman"/>
                <w:color w:val="000000" w:themeColor="text1"/>
                <w:sz w:val="18"/>
                <w:szCs w:val="18"/>
              </w:rPr>
              <w:t>.</w:t>
            </w:r>
          </w:p>
        </w:tc>
        <w:tc>
          <w:tcPr>
            <w:tcW w:w="2833" w:type="dxa"/>
            <w:noWrap/>
          </w:tcPr>
          <w:p w:rsidR="00A120A0" w:rsidRPr="0027453F" w:rsidRDefault="00A120A0" w:rsidP="0027453F">
            <w:pPr>
              <w:shd w:val="clear" w:color="auto" w:fill="FFFFFF"/>
              <w:spacing w:before="100" w:beforeAutospacing="1" w:after="100" w:afterAutospacing="1" w:line="240" w:lineRule="auto"/>
              <w:ind w:firstLine="5"/>
              <w:contextualSpacing/>
              <w:jc w:val="both"/>
              <w:rPr>
                <w:rFonts w:ascii="Times New Roman" w:hAnsi="Times New Roman" w:cs="Times New Roman"/>
                <w:color w:val="000000" w:themeColor="text1"/>
                <w:sz w:val="18"/>
                <w:szCs w:val="18"/>
              </w:rPr>
            </w:pPr>
            <w:r w:rsidRPr="0027453F">
              <w:rPr>
                <w:rFonts w:ascii="Times New Roman" w:hAnsi="Times New Roman" w:cs="Times New Roman"/>
                <w:color w:val="000000" w:themeColor="text1"/>
                <w:spacing w:val="2"/>
                <w:sz w:val="18"/>
                <w:szCs w:val="18"/>
              </w:rPr>
              <w:lastRenderedPageBreak/>
              <w:t>Формирование на</w:t>
            </w:r>
            <w:r w:rsidR="0027453F" w:rsidRPr="0027453F">
              <w:rPr>
                <w:rFonts w:ascii="Times New Roman" w:hAnsi="Times New Roman" w:cs="Times New Roman"/>
                <w:color w:val="000000" w:themeColor="text1"/>
                <w:spacing w:val="2"/>
                <w:sz w:val="18"/>
                <w:szCs w:val="18"/>
              </w:rPr>
              <w:t>выка самоанализа и самоконтроля,</w:t>
            </w:r>
            <w:r w:rsidRPr="0027453F">
              <w:rPr>
                <w:rFonts w:ascii="Times New Roman" w:hAnsi="Times New Roman" w:cs="Times New Roman"/>
                <w:color w:val="000000" w:themeColor="text1"/>
                <w:spacing w:val="2"/>
                <w:sz w:val="18"/>
                <w:szCs w:val="18"/>
              </w:rPr>
              <w:t xml:space="preserve"> </w:t>
            </w:r>
            <w:r w:rsidRPr="0027453F">
              <w:rPr>
                <w:rFonts w:ascii="Times New Roman" w:hAnsi="Times New Roman" w:cs="Times New Roman"/>
                <w:color w:val="000000" w:themeColor="text1"/>
                <w:spacing w:val="-1"/>
                <w:sz w:val="18"/>
                <w:szCs w:val="18"/>
              </w:rPr>
              <w:t>устойчивой мо</w:t>
            </w:r>
            <w:r w:rsidRPr="0027453F">
              <w:rPr>
                <w:rFonts w:ascii="Times New Roman" w:hAnsi="Times New Roman" w:cs="Times New Roman"/>
                <w:color w:val="000000" w:themeColor="text1"/>
                <w:spacing w:val="-1"/>
                <w:sz w:val="18"/>
                <w:szCs w:val="18"/>
              </w:rPr>
              <w:softHyphen/>
            </w:r>
            <w:r w:rsidRPr="0027453F">
              <w:rPr>
                <w:rFonts w:ascii="Times New Roman" w:hAnsi="Times New Roman" w:cs="Times New Roman"/>
                <w:color w:val="000000" w:themeColor="text1"/>
                <w:spacing w:val="1"/>
                <w:sz w:val="18"/>
                <w:szCs w:val="18"/>
              </w:rPr>
              <w:t>тивации к са</w:t>
            </w:r>
            <w:r w:rsidRPr="0027453F">
              <w:rPr>
                <w:rFonts w:ascii="Times New Roman" w:hAnsi="Times New Roman" w:cs="Times New Roman"/>
                <w:color w:val="000000" w:themeColor="text1"/>
                <w:spacing w:val="1"/>
                <w:sz w:val="18"/>
                <w:szCs w:val="18"/>
              </w:rPr>
              <w:softHyphen/>
            </w:r>
            <w:r w:rsidRPr="0027453F">
              <w:rPr>
                <w:rFonts w:ascii="Times New Roman" w:hAnsi="Times New Roman" w:cs="Times New Roman"/>
                <w:color w:val="000000" w:themeColor="text1"/>
                <w:sz w:val="18"/>
                <w:szCs w:val="18"/>
              </w:rPr>
              <w:t xml:space="preserve">мостоятельной </w:t>
            </w:r>
            <w:r w:rsidRPr="0027453F">
              <w:rPr>
                <w:rFonts w:ascii="Times New Roman" w:hAnsi="Times New Roman" w:cs="Times New Roman"/>
                <w:color w:val="000000" w:themeColor="text1"/>
                <w:spacing w:val="-1"/>
                <w:sz w:val="18"/>
                <w:szCs w:val="18"/>
              </w:rPr>
              <w:t xml:space="preserve">и коллективной </w:t>
            </w:r>
            <w:r w:rsidRPr="0027453F">
              <w:rPr>
                <w:rFonts w:ascii="Times New Roman" w:hAnsi="Times New Roman" w:cs="Times New Roman"/>
                <w:color w:val="000000" w:themeColor="text1"/>
                <w:spacing w:val="1"/>
                <w:sz w:val="18"/>
                <w:szCs w:val="18"/>
              </w:rPr>
              <w:t xml:space="preserve">аналитической </w:t>
            </w:r>
            <w:r w:rsidRPr="0027453F">
              <w:rPr>
                <w:rFonts w:ascii="Times New Roman" w:hAnsi="Times New Roman" w:cs="Times New Roman"/>
                <w:color w:val="000000" w:themeColor="text1"/>
                <w:sz w:val="18"/>
                <w:szCs w:val="18"/>
              </w:rPr>
              <w:t>деятельности.</w:t>
            </w:r>
          </w:p>
        </w:tc>
        <w:tc>
          <w:tcPr>
            <w:tcW w:w="3120" w:type="dxa"/>
            <w:noWrap/>
          </w:tcPr>
          <w:p w:rsidR="0027453F" w:rsidRPr="0027453F" w:rsidRDefault="0027453F" w:rsidP="0027453F">
            <w:pPr>
              <w:pStyle w:val="western"/>
              <w:shd w:val="clear" w:color="auto" w:fill="FFFFFF"/>
              <w:contextualSpacing/>
              <w:jc w:val="both"/>
              <w:rPr>
                <w:color w:val="000000" w:themeColor="text1"/>
                <w:sz w:val="18"/>
                <w:szCs w:val="18"/>
              </w:rPr>
            </w:pPr>
            <w:r w:rsidRPr="0027453F">
              <w:rPr>
                <w:color w:val="000000" w:themeColor="text1"/>
                <w:sz w:val="18"/>
                <w:szCs w:val="18"/>
              </w:rPr>
              <w:t>Определяют составное именное сказуемое.</w:t>
            </w:r>
          </w:p>
          <w:p w:rsidR="00A120A0" w:rsidRPr="0027453F" w:rsidRDefault="0027453F" w:rsidP="0027453F">
            <w:pPr>
              <w:pStyle w:val="western"/>
              <w:shd w:val="clear" w:color="auto" w:fill="FFFFFF"/>
              <w:contextualSpacing/>
              <w:jc w:val="both"/>
              <w:rPr>
                <w:color w:val="000000" w:themeColor="text1"/>
                <w:sz w:val="18"/>
                <w:szCs w:val="18"/>
              </w:rPr>
            </w:pPr>
            <w:r w:rsidRPr="0027453F">
              <w:rPr>
                <w:color w:val="000000" w:themeColor="text1"/>
                <w:sz w:val="18"/>
                <w:szCs w:val="18"/>
              </w:rPr>
              <w:t xml:space="preserve">Находят в предложениях грамматическую основу, определяют тип </w:t>
            </w:r>
            <w:proofErr w:type="gramStart"/>
            <w:r w:rsidRPr="0027453F">
              <w:rPr>
                <w:color w:val="000000" w:themeColor="text1"/>
                <w:sz w:val="18"/>
                <w:szCs w:val="18"/>
              </w:rPr>
              <w:t>сказуемых</w:t>
            </w:r>
            <w:proofErr w:type="gramEnd"/>
            <w:r w:rsidRPr="0027453F">
              <w:rPr>
                <w:color w:val="000000" w:themeColor="text1"/>
                <w:sz w:val="18"/>
                <w:szCs w:val="18"/>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сведения из области лексики (архаизмы, синонимы). </w:t>
            </w:r>
            <w:r w:rsidRPr="0027453F">
              <w:rPr>
                <w:color w:val="000000" w:themeColor="text1"/>
                <w:sz w:val="18"/>
                <w:szCs w:val="18"/>
              </w:rPr>
              <w:lastRenderedPageBreak/>
              <w:t>Распознают различные типы сказуемых.</w:t>
            </w:r>
          </w:p>
        </w:tc>
      </w:tr>
      <w:tr w:rsidR="0027453F" w:rsidRPr="005F67D4" w:rsidTr="00932F88">
        <w:tc>
          <w:tcPr>
            <w:tcW w:w="529" w:type="dxa"/>
            <w:noWrap/>
          </w:tcPr>
          <w:p w:rsidR="0027453F" w:rsidRPr="005F67D4" w:rsidRDefault="0027453F"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27 - 28</w:t>
            </w:r>
            <w:r w:rsidRPr="005F67D4">
              <w:rPr>
                <w:rFonts w:ascii="Times New Roman" w:hAnsi="Times New Roman"/>
                <w:sz w:val="18"/>
                <w:szCs w:val="20"/>
              </w:rPr>
              <w:t>.</w:t>
            </w:r>
          </w:p>
        </w:tc>
        <w:tc>
          <w:tcPr>
            <w:tcW w:w="1272" w:type="dxa"/>
            <w:noWrap/>
          </w:tcPr>
          <w:p w:rsidR="0027453F" w:rsidRPr="0027453F" w:rsidRDefault="0027453F" w:rsidP="001847BD">
            <w:pPr>
              <w:shd w:val="clear" w:color="auto" w:fill="FFFFFF"/>
              <w:spacing w:after="0" w:line="240" w:lineRule="auto"/>
              <w:rPr>
                <w:rFonts w:ascii="Times New Roman" w:hAnsi="Times New Roman" w:cs="Times New Roman"/>
                <w:sz w:val="18"/>
                <w:szCs w:val="24"/>
              </w:rPr>
            </w:pPr>
            <w:r w:rsidRPr="0027453F">
              <w:rPr>
                <w:rFonts w:ascii="Times New Roman" w:hAnsi="Times New Roman" w:cs="Times New Roman"/>
                <w:sz w:val="18"/>
                <w:szCs w:val="24"/>
              </w:rPr>
              <w:t>Тире между подлежащим и сказуемым.</w:t>
            </w:r>
            <w:r w:rsidR="00963D23">
              <w:rPr>
                <w:rFonts w:ascii="Times New Roman" w:hAnsi="Times New Roman" w:cs="Times New Roman"/>
                <w:sz w:val="18"/>
                <w:szCs w:val="24"/>
              </w:rPr>
              <w:t xml:space="preserve"> </w:t>
            </w:r>
            <w:r w:rsidR="001847BD">
              <w:rPr>
                <w:rFonts w:ascii="Times New Roman" w:hAnsi="Times New Roman" w:cs="Times New Roman"/>
                <w:b/>
                <w:sz w:val="18"/>
                <w:szCs w:val="24"/>
              </w:rPr>
              <w:t>Практическая работа.</w:t>
            </w:r>
          </w:p>
        </w:tc>
        <w:tc>
          <w:tcPr>
            <w:tcW w:w="849" w:type="dxa"/>
            <w:noWrap/>
          </w:tcPr>
          <w:p w:rsidR="0027453F" w:rsidRPr="005F67D4" w:rsidRDefault="0027453F"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Pr="005F67D4">
              <w:rPr>
                <w:rStyle w:val="af1"/>
                <w:rFonts w:ascii="Times New Roman" w:hAnsi="Times New Roman" w:cs="Times New Roman"/>
                <w:b w:val="0"/>
                <w:sz w:val="18"/>
                <w:szCs w:val="20"/>
              </w:rPr>
              <w:t>ч.</w:t>
            </w:r>
          </w:p>
        </w:tc>
        <w:tc>
          <w:tcPr>
            <w:tcW w:w="1278" w:type="dxa"/>
            <w:noWrap/>
          </w:tcPr>
          <w:p w:rsidR="0027453F" w:rsidRPr="005F67D4" w:rsidRDefault="0027453F"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Комбинированный урок</w:t>
            </w:r>
          </w:p>
        </w:tc>
        <w:tc>
          <w:tcPr>
            <w:tcW w:w="2835" w:type="dxa"/>
            <w:noWrap/>
          </w:tcPr>
          <w:p w:rsidR="0027453F" w:rsidRPr="0027453F" w:rsidRDefault="0027453F" w:rsidP="0027453F">
            <w:pPr>
              <w:spacing w:before="100" w:beforeAutospacing="1" w:after="100" w:afterAutospacing="1" w:line="240" w:lineRule="auto"/>
              <w:contextualSpacing/>
              <w:jc w:val="both"/>
              <w:rPr>
                <w:rFonts w:ascii="Times New Roman" w:hAnsi="Times New Roman" w:cs="Times New Roman"/>
                <w:sz w:val="18"/>
                <w:szCs w:val="18"/>
                <w:lang w:eastAsia="ru-RU"/>
              </w:rPr>
            </w:pPr>
            <w:r w:rsidRPr="0027453F">
              <w:rPr>
                <w:rFonts w:ascii="Times New Roman" w:hAnsi="Times New Roman" w:cs="Times New Roman"/>
                <w:b/>
                <w:sz w:val="18"/>
                <w:szCs w:val="18"/>
                <w:lang w:eastAsia="ru-RU"/>
              </w:rPr>
              <w:t xml:space="preserve">Знать </w:t>
            </w:r>
            <w:r w:rsidRPr="0027453F">
              <w:rPr>
                <w:rFonts w:ascii="Times New Roman" w:hAnsi="Times New Roman" w:cs="Times New Roman"/>
                <w:sz w:val="18"/>
                <w:szCs w:val="18"/>
                <w:lang w:eastAsia="ru-RU"/>
              </w:rPr>
              <w:t>условия постановки тире между подлежащим и сказуемым, применять правило на практике, интонационно правильно произносить предложения.</w:t>
            </w:r>
            <w:r>
              <w:rPr>
                <w:rFonts w:ascii="Times New Roman" w:hAnsi="Times New Roman" w:cs="Times New Roman"/>
                <w:sz w:val="18"/>
                <w:szCs w:val="18"/>
                <w:lang w:eastAsia="ru-RU"/>
              </w:rPr>
              <w:t xml:space="preserve"> </w:t>
            </w:r>
            <w:r w:rsidRPr="0027453F">
              <w:rPr>
                <w:rFonts w:ascii="Times New Roman" w:hAnsi="Times New Roman" w:cs="Times New Roman"/>
                <w:b/>
                <w:sz w:val="18"/>
                <w:szCs w:val="18"/>
                <w:lang w:eastAsia="ru-RU"/>
              </w:rPr>
              <w:t>Уметь</w:t>
            </w:r>
            <w:r w:rsidRPr="0027453F">
              <w:rPr>
                <w:rFonts w:ascii="Times New Roman" w:hAnsi="Times New Roman" w:cs="Times New Roman"/>
                <w:sz w:val="18"/>
                <w:szCs w:val="18"/>
                <w:lang w:eastAsia="ru-RU"/>
              </w:rPr>
              <w:t xml:space="preserve"> определять морфологический способ выражения подлежащих и сказуемых,  интонационно правильно произносить предложения.</w:t>
            </w:r>
          </w:p>
          <w:p w:rsidR="0027453F" w:rsidRPr="0027453F" w:rsidRDefault="0027453F" w:rsidP="0027453F">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p>
        </w:tc>
        <w:tc>
          <w:tcPr>
            <w:tcW w:w="3258" w:type="dxa"/>
            <w:noWrap/>
          </w:tcPr>
          <w:p w:rsidR="00963D23" w:rsidRDefault="0027453F" w:rsidP="0027453F">
            <w:pPr>
              <w:spacing w:before="100" w:beforeAutospacing="1" w:after="100" w:afterAutospacing="1" w:line="240" w:lineRule="auto"/>
              <w:contextualSpacing/>
              <w:jc w:val="both"/>
              <w:rPr>
                <w:rFonts w:ascii="Times New Roman" w:hAnsi="Times New Roman" w:cs="Times New Roman"/>
                <w:sz w:val="18"/>
                <w:szCs w:val="18"/>
              </w:rPr>
            </w:pPr>
            <w:r w:rsidRPr="0027453F">
              <w:rPr>
                <w:rFonts w:ascii="Times New Roman" w:hAnsi="Times New Roman" w:cs="Times New Roman"/>
                <w:b/>
                <w:sz w:val="18"/>
                <w:szCs w:val="18"/>
              </w:rPr>
              <w:t>Коммуникативные:</w:t>
            </w:r>
            <w:r w:rsidRPr="0027453F">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r w:rsidRPr="0027453F">
              <w:rPr>
                <w:rFonts w:ascii="Times New Roman" w:hAnsi="Times New Roman" w:cs="Times New Roman"/>
                <w:b/>
                <w:sz w:val="18"/>
                <w:szCs w:val="18"/>
              </w:rPr>
              <w:t>Регулятивные:</w:t>
            </w:r>
            <w:r w:rsidRPr="0027453F">
              <w:rPr>
                <w:rFonts w:ascii="Times New Roman" w:hAnsi="Times New Roman" w:cs="Times New Roman"/>
                <w:sz w:val="18"/>
                <w:szCs w:val="18"/>
              </w:rPr>
              <w:t xml:space="preserve"> проектировать траектории развития через включение в новые виды деятельности и формы сотрудничества. </w:t>
            </w:r>
          </w:p>
          <w:p w:rsidR="0027453F" w:rsidRPr="0027453F" w:rsidRDefault="0027453F" w:rsidP="0027453F">
            <w:pPr>
              <w:spacing w:before="100" w:beforeAutospacing="1" w:after="100" w:afterAutospacing="1" w:line="240" w:lineRule="auto"/>
              <w:contextualSpacing/>
              <w:jc w:val="both"/>
              <w:rPr>
                <w:rFonts w:ascii="Times New Roman" w:hAnsi="Times New Roman" w:cs="Times New Roman"/>
                <w:sz w:val="18"/>
                <w:szCs w:val="18"/>
              </w:rPr>
            </w:pPr>
            <w:r w:rsidRPr="0027453F">
              <w:rPr>
                <w:rFonts w:ascii="Times New Roman" w:hAnsi="Times New Roman" w:cs="Times New Roman"/>
                <w:b/>
                <w:sz w:val="18"/>
                <w:szCs w:val="18"/>
              </w:rPr>
              <w:t xml:space="preserve">Познавательные: </w:t>
            </w:r>
            <w:r>
              <w:rPr>
                <w:rFonts w:ascii="Times New Roman" w:hAnsi="Times New Roman" w:cs="Times New Roman"/>
                <w:sz w:val="18"/>
                <w:szCs w:val="18"/>
              </w:rPr>
              <w:t>объяснять языковые явления, процессы, связи и отношения</w:t>
            </w:r>
            <w:r w:rsidRPr="0027453F">
              <w:rPr>
                <w:rFonts w:ascii="Times New Roman" w:hAnsi="Times New Roman" w:cs="Times New Roman"/>
                <w:sz w:val="18"/>
                <w:szCs w:val="18"/>
              </w:rPr>
              <w:t>, выявляемые в ходе выполнения лингвистической задачи.</w:t>
            </w:r>
          </w:p>
          <w:p w:rsidR="0027453F" w:rsidRPr="0027453F" w:rsidRDefault="0027453F" w:rsidP="0027453F">
            <w:pPr>
              <w:spacing w:before="100" w:beforeAutospacing="1" w:after="100" w:afterAutospacing="1" w:line="240" w:lineRule="auto"/>
              <w:contextualSpacing/>
              <w:jc w:val="both"/>
              <w:rPr>
                <w:rFonts w:ascii="Times New Roman" w:hAnsi="Times New Roman" w:cs="Times New Roman"/>
                <w:b/>
                <w:sz w:val="18"/>
                <w:szCs w:val="18"/>
              </w:rPr>
            </w:pPr>
          </w:p>
        </w:tc>
        <w:tc>
          <w:tcPr>
            <w:tcW w:w="2833" w:type="dxa"/>
            <w:noWrap/>
          </w:tcPr>
          <w:p w:rsidR="0027453F" w:rsidRPr="0027453F" w:rsidRDefault="0027453F" w:rsidP="0027453F">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27453F">
              <w:rPr>
                <w:rFonts w:ascii="Times New Roman" w:hAnsi="Times New Roman" w:cs="Times New Roman"/>
                <w:color w:val="000000"/>
                <w:spacing w:val="-4"/>
                <w:sz w:val="18"/>
                <w:szCs w:val="18"/>
              </w:rPr>
              <w:t xml:space="preserve">Формирование </w:t>
            </w:r>
            <w:r w:rsidRPr="0027453F">
              <w:rPr>
                <w:rFonts w:ascii="Times New Roman" w:hAnsi="Times New Roman" w:cs="Times New Roman"/>
                <w:color w:val="000000"/>
                <w:spacing w:val="-3"/>
                <w:sz w:val="18"/>
                <w:szCs w:val="18"/>
              </w:rPr>
              <w:t>познаватель</w:t>
            </w:r>
            <w:r w:rsidRPr="0027453F">
              <w:rPr>
                <w:rFonts w:ascii="Times New Roman" w:hAnsi="Times New Roman" w:cs="Times New Roman"/>
                <w:color w:val="000000"/>
                <w:spacing w:val="-3"/>
                <w:sz w:val="18"/>
                <w:szCs w:val="18"/>
              </w:rPr>
              <w:softHyphen/>
            </w:r>
            <w:r w:rsidRPr="0027453F">
              <w:rPr>
                <w:rFonts w:ascii="Times New Roman" w:hAnsi="Times New Roman" w:cs="Times New Roman"/>
                <w:color w:val="000000"/>
                <w:spacing w:val="-2"/>
                <w:sz w:val="18"/>
                <w:szCs w:val="18"/>
              </w:rPr>
              <w:t xml:space="preserve">ного интереса, </w:t>
            </w:r>
            <w:r w:rsidRPr="0027453F">
              <w:rPr>
                <w:rFonts w:ascii="Times New Roman" w:hAnsi="Times New Roman" w:cs="Times New Roman"/>
                <w:color w:val="000000"/>
                <w:spacing w:val="-1"/>
                <w:sz w:val="18"/>
                <w:szCs w:val="18"/>
              </w:rPr>
              <w:t>навыков кон</w:t>
            </w:r>
            <w:r w:rsidRPr="0027453F">
              <w:rPr>
                <w:rFonts w:ascii="Times New Roman" w:hAnsi="Times New Roman" w:cs="Times New Roman"/>
                <w:color w:val="000000"/>
                <w:spacing w:val="-1"/>
                <w:sz w:val="18"/>
                <w:szCs w:val="18"/>
              </w:rPr>
              <w:softHyphen/>
            </w:r>
            <w:r w:rsidRPr="0027453F">
              <w:rPr>
                <w:rFonts w:ascii="Times New Roman" w:hAnsi="Times New Roman" w:cs="Times New Roman"/>
                <w:color w:val="000000"/>
                <w:spacing w:val="-2"/>
                <w:sz w:val="18"/>
                <w:szCs w:val="18"/>
              </w:rPr>
              <w:t xml:space="preserve">струирования </w:t>
            </w:r>
            <w:r w:rsidRPr="0027453F">
              <w:rPr>
                <w:rFonts w:ascii="Times New Roman" w:hAnsi="Times New Roman" w:cs="Times New Roman"/>
                <w:color w:val="000000"/>
                <w:spacing w:val="-3"/>
                <w:sz w:val="18"/>
                <w:szCs w:val="18"/>
              </w:rPr>
              <w:t>текста</w:t>
            </w:r>
          </w:p>
          <w:p w:rsidR="0027453F" w:rsidRPr="0027453F" w:rsidRDefault="0027453F" w:rsidP="0027453F">
            <w:pPr>
              <w:spacing w:before="100" w:beforeAutospacing="1" w:after="100" w:afterAutospacing="1" w:line="240" w:lineRule="auto"/>
              <w:contextualSpacing/>
              <w:jc w:val="both"/>
              <w:rPr>
                <w:rFonts w:ascii="Times New Roman" w:hAnsi="Times New Roman" w:cs="Times New Roman"/>
                <w:sz w:val="18"/>
                <w:szCs w:val="18"/>
              </w:rPr>
            </w:pPr>
            <w:r w:rsidRPr="0027453F">
              <w:rPr>
                <w:rFonts w:ascii="Times New Roman" w:hAnsi="Times New Roman" w:cs="Times New Roman"/>
                <w:sz w:val="18"/>
                <w:szCs w:val="18"/>
              </w:rPr>
              <w:t>Оценка действий с точки зрения нарушения /соблюдения моральных норм.</w:t>
            </w:r>
          </w:p>
        </w:tc>
        <w:tc>
          <w:tcPr>
            <w:tcW w:w="3120" w:type="dxa"/>
            <w:noWrap/>
          </w:tcPr>
          <w:p w:rsidR="0027453F" w:rsidRPr="0027453F" w:rsidRDefault="0027453F" w:rsidP="0027453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27453F">
              <w:rPr>
                <w:rFonts w:ascii="Times New Roman" w:hAnsi="Times New Roman" w:cs="Times New Roman"/>
                <w:color w:val="000000" w:themeColor="text1"/>
                <w:sz w:val="18"/>
                <w:szCs w:val="18"/>
                <w:shd w:val="clear" w:color="auto" w:fill="FFFFFF"/>
              </w:rPr>
              <w:t xml:space="preserve">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сказуемого. </w:t>
            </w:r>
          </w:p>
        </w:tc>
      </w:tr>
      <w:tr w:rsidR="00307DF2" w:rsidRPr="005F67D4" w:rsidTr="00932F88">
        <w:trPr>
          <w:trHeight w:val="841"/>
        </w:trPr>
        <w:tc>
          <w:tcPr>
            <w:tcW w:w="529" w:type="dxa"/>
            <w:noWrap/>
          </w:tcPr>
          <w:p w:rsidR="00307DF2" w:rsidRPr="005F67D4" w:rsidRDefault="00307DF2" w:rsidP="00307DF2">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29</w:t>
            </w:r>
            <w:r w:rsidRPr="005F67D4">
              <w:rPr>
                <w:rFonts w:ascii="Times New Roman" w:hAnsi="Times New Roman"/>
                <w:sz w:val="18"/>
                <w:szCs w:val="20"/>
              </w:rPr>
              <w:t>.</w:t>
            </w:r>
          </w:p>
        </w:tc>
        <w:tc>
          <w:tcPr>
            <w:tcW w:w="1272" w:type="dxa"/>
            <w:noWrap/>
          </w:tcPr>
          <w:p w:rsidR="00307DF2" w:rsidRPr="005F67D4" w:rsidRDefault="00307DF2" w:rsidP="00307DF2">
            <w:pPr>
              <w:spacing w:before="100" w:beforeAutospacing="1" w:after="100" w:afterAutospacing="1" w:line="240" w:lineRule="auto"/>
              <w:contextualSpacing/>
              <w:jc w:val="both"/>
              <w:rPr>
                <w:rFonts w:ascii="Times New Roman" w:hAnsi="Times New Roman" w:cs="Times New Roman"/>
                <w:b/>
                <w:sz w:val="18"/>
                <w:szCs w:val="20"/>
              </w:rPr>
            </w:pPr>
            <w:r w:rsidRPr="005F67D4">
              <w:rPr>
                <w:rFonts w:ascii="Times New Roman" w:hAnsi="Times New Roman" w:cs="Times New Roman"/>
                <w:b/>
                <w:sz w:val="18"/>
                <w:szCs w:val="20"/>
              </w:rPr>
              <w:t xml:space="preserve">Контрольный </w:t>
            </w:r>
            <w:r>
              <w:rPr>
                <w:rFonts w:ascii="Times New Roman" w:hAnsi="Times New Roman" w:cs="Times New Roman"/>
                <w:b/>
                <w:sz w:val="18"/>
                <w:szCs w:val="20"/>
              </w:rPr>
              <w:t>тест</w:t>
            </w:r>
            <w:r w:rsidRPr="005F67D4">
              <w:rPr>
                <w:rFonts w:ascii="Times New Roman" w:hAnsi="Times New Roman" w:cs="Times New Roman"/>
                <w:b/>
                <w:sz w:val="18"/>
                <w:szCs w:val="20"/>
              </w:rPr>
              <w:t xml:space="preserve"> по теме «</w:t>
            </w:r>
            <w:r>
              <w:rPr>
                <w:rFonts w:ascii="Times New Roman" w:hAnsi="Times New Roman" w:cs="Times New Roman"/>
                <w:b/>
                <w:sz w:val="18"/>
                <w:szCs w:val="20"/>
              </w:rPr>
              <w:t>Главные члены предложения</w:t>
            </w:r>
            <w:r w:rsidRPr="005F67D4">
              <w:rPr>
                <w:rFonts w:ascii="Times New Roman" w:hAnsi="Times New Roman" w:cs="Times New Roman"/>
                <w:b/>
                <w:sz w:val="18"/>
                <w:szCs w:val="20"/>
              </w:rPr>
              <w:t>».</w:t>
            </w:r>
          </w:p>
        </w:tc>
        <w:tc>
          <w:tcPr>
            <w:tcW w:w="849" w:type="dxa"/>
            <w:noWrap/>
          </w:tcPr>
          <w:p w:rsidR="00307DF2" w:rsidRPr="005F67D4" w:rsidRDefault="00307DF2" w:rsidP="00307DF2">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307DF2" w:rsidRPr="005F67D4" w:rsidRDefault="00307DF2" w:rsidP="00307DF2">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5F67D4">
              <w:rPr>
                <w:rFonts w:ascii="Times New Roman" w:hAnsi="Times New Roman" w:cs="Times New Roman"/>
                <w:color w:val="000000" w:themeColor="text1"/>
                <w:sz w:val="18"/>
                <w:szCs w:val="20"/>
              </w:rPr>
              <w:t>Урок</w:t>
            </w:r>
          </w:p>
          <w:p w:rsidR="00307DF2" w:rsidRPr="005F67D4" w:rsidRDefault="00307DF2" w:rsidP="00307DF2">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5F67D4">
              <w:rPr>
                <w:rFonts w:ascii="Times New Roman" w:hAnsi="Times New Roman" w:cs="Times New Roman"/>
                <w:color w:val="000000" w:themeColor="text1"/>
                <w:sz w:val="18"/>
                <w:szCs w:val="20"/>
              </w:rPr>
              <w:t>контроля    и</w:t>
            </w:r>
          </w:p>
          <w:p w:rsidR="00307DF2" w:rsidRPr="005F67D4" w:rsidRDefault="00307DF2" w:rsidP="00307DF2">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color w:val="000000" w:themeColor="text1"/>
                <w:sz w:val="18"/>
                <w:szCs w:val="20"/>
              </w:rPr>
              <w:t>коррекции знаний</w:t>
            </w:r>
          </w:p>
        </w:tc>
        <w:tc>
          <w:tcPr>
            <w:tcW w:w="2835" w:type="dxa"/>
            <w:noWrap/>
          </w:tcPr>
          <w:p w:rsidR="00307DF2" w:rsidRPr="005F67D4" w:rsidRDefault="00307DF2" w:rsidP="00307DF2">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Применять знания и умения  по  теме «</w:t>
            </w:r>
            <w:r>
              <w:rPr>
                <w:rFonts w:ascii="Times New Roman" w:hAnsi="Times New Roman" w:cs="Times New Roman"/>
                <w:sz w:val="18"/>
                <w:szCs w:val="20"/>
              </w:rPr>
              <w:t>Главные члены предложения</w:t>
            </w:r>
            <w:r w:rsidRPr="005F67D4">
              <w:rPr>
                <w:rFonts w:ascii="Times New Roman" w:hAnsi="Times New Roman" w:cs="Times New Roman"/>
                <w:sz w:val="18"/>
                <w:szCs w:val="20"/>
              </w:rPr>
              <w:t>»  в практике правописания</w:t>
            </w:r>
            <w:r w:rsidRPr="005F67D4">
              <w:rPr>
                <w:rFonts w:ascii="Times New Roman" w:eastAsia="Times New Roman" w:hAnsi="Times New Roman" w:cs="Times New Roman"/>
                <w:sz w:val="18"/>
                <w:szCs w:val="20"/>
              </w:rPr>
              <w:t>,</w:t>
            </w:r>
          </w:p>
          <w:p w:rsidR="00307DF2" w:rsidRPr="005F67D4" w:rsidRDefault="00307DF2" w:rsidP="00307DF2">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18"/>
                <w:szCs w:val="20"/>
              </w:rPr>
            </w:pPr>
            <w:r w:rsidRPr="005F67D4">
              <w:rPr>
                <w:rFonts w:ascii="Times New Roman" w:eastAsia="Times New Roman" w:hAnsi="Times New Roman" w:cs="Times New Roman"/>
                <w:sz w:val="18"/>
                <w:szCs w:val="20"/>
              </w:rPr>
              <w:t>делать синтаксический разбор предложени</w:t>
            </w:r>
            <w:r>
              <w:rPr>
                <w:rFonts w:ascii="Times New Roman" w:eastAsia="Times New Roman" w:hAnsi="Times New Roman" w:cs="Times New Roman"/>
                <w:sz w:val="18"/>
                <w:szCs w:val="20"/>
              </w:rPr>
              <w:t>й.</w:t>
            </w:r>
          </w:p>
        </w:tc>
        <w:tc>
          <w:tcPr>
            <w:tcW w:w="3258" w:type="dxa"/>
            <w:noWrap/>
          </w:tcPr>
          <w:p w:rsidR="00307DF2" w:rsidRPr="005F67D4" w:rsidRDefault="00307DF2" w:rsidP="00307DF2">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Осуществлять для решения учебных задач  операции анализа, синтеза, сравнения, классификации, установление причинно-следственных связей.</w:t>
            </w:r>
          </w:p>
        </w:tc>
        <w:tc>
          <w:tcPr>
            <w:tcW w:w="2833" w:type="dxa"/>
            <w:noWrap/>
          </w:tcPr>
          <w:p w:rsidR="00307DF2" w:rsidRPr="005F67D4" w:rsidRDefault="00307DF2" w:rsidP="00307DF2">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5F67D4">
              <w:rPr>
                <w:rFonts w:ascii="Times New Roman" w:hAnsi="Times New Roman" w:cs="Times New Roman"/>
                <w:sz w:val="18"/>
                <w:szCs w:val="20"/>
              </w:rPr>
              <w:t>неучебной</w:t>
            </w:r>
            <w:proofErr w:type="spellEnd"/>
            <w:r w:rsidRPr="005F67D4">
              <w:rPr>
                <w:rFonts w:ascii="Times New Roman" w:hAnsi="Times New Roman" w:cs="Times New Roman"/>
                <w:sz w:val="18"/>
                <w:szCs w:val="20"/>
              </w:rPr>
              <w:t>» деятельности.</w:t>
            </w:r>
          </w:p>
        </w:tc>
        <w:tc>
          <w:tcPr>
            <w:tcW w:w="3120" w:type="dxa"/>
            <w:noWrap/>
          </w:tcPr>
          <w:p w:rsidR="00307DF2" w:rsidRPr="005F7567" w:rsidRDefault="00307DF2" w:rsidP="00307DF2">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Pr>
                <w:rFonts w:ascii="Times New Roman" w:hAnsi="Times New Roman" w:cs="Times New Roman"/>
                <w:color w:val="000000" w:themeColor="text1"/>
                <w:spacing w:val="4"/>
                <w:sz w:val="18"/>
                <w:szCs w:val="20"/>
              </w:rPr>
              <w:t>Выполняют тест</w:t>
            </w:r>
            <w:r w:rsidRPr="005F7567">
              <w:rPr>
                <w:rFonts w:ascii="Times New Roman" w:hAnsi="Times New Roman" w:cs="Times New Roman"/>
                <w:color w:val="000000" w:themeColor="text1"/>
                <w:spacing w:val="4"/>
                <w:sz w:val="18"/>
                <w:szCs w:val="20"/>
              </w:rPr>
              <w:t xml:space="preserve">. </w:t>
            </w:r>
            <w:r w:rsidRPr="005F7567">
              <w:rPr>
                <w:rFonts w:ascii="Times New Roman" w:hAnsi="Times New Roman" w:cs="Times New Roman"/>
                <w:color w:val="000000" w:themeColor="text1"/>
                <w:sz w:val="18"/>
                <w:szCs w:val="20"/>
              </w:rPr>
              <w:t>Анализ и систематизация орфограмм.</w:t>
            </w:r>
          </w:p>
        </w:tc>
      </w:tr>
      <w:tr w:rsidR="00307DF2" w:rsidRPr="005F67D4" w:rsidTr="00932F88">
        <w:trPr>
          <w:trHeight w:val="231"/>
        </w:trPr>
        <w:tc>
          <w:tcPr>
            <w:tcW w:w="15974" w:type="dxa"/>
            <w:gridSpan w:val="8"/>
            <w:noWrap/>
          </w:tcPr>
          <w:p w:rsidR="00307DF2" w:rsidRPr="00307DF2" w:rsidRDefault="00307DF2" w:rsidP="00307DF2">
            <w:pPr>
              <w:spacing w:before="100" w:beforeAutospacing="1" w:after="100" w:afterAutospacing="1" w:line="240" w:lineRule="auto"/>
              <w:contextualSpacing/>
              <w:jc w:val="center"/>
              <w:rPr>
                <w:rFonts w:ascii="Times New Roman" w:hAnsi="Times New Roman" w:cs="Times New Roman"/>
                <w:b/>
                <w:color w:val="000000" w:themeColor="text1"/>
                <w:spacing w:val="4"/>
                <w:sz w:val="18"/>
                <w:szCs w:val="20"/>
              </w:rPr>
            </w:pPr>
            <w:r>
              <w:rPr>
                <w:rFonts w:ascii="Times New Roman" w:hAnsi="Times New Roman" w:cs="Times New Roman"/>
                <w:b/>
                <w:color w:val="000000" w:themeColor="text1"/>
                <w:spacing w:val="4"/>
                <w:sz w:val="18"/>
                <w:szCs w:val="20"/>
              </w:rPr>
              <w:t>ВТО</w:t>
            </w:r>
            <w:r w:rsidR="008E7253">
              <w:rPr>
                <w:rFonts w:ascii="Times New Roman" w:hAnsi="Times New Roman" w:cs="Times New Roman"/>
                <w:b/>
                <w:color w:val="000000" w:themeColor="text1"/>
                <w:spacing w:val="4"/>
                <w:sz w:val="18"/>
                <w:szCs w:val="20"/>
              </w:rPr>
              <w:t>РОСТЕПЕННЫЕ ЧЛЕНЫ ПРЕДЛОЖЕНИЯ (10</w:t>
            </w:r>
            <w:r>
              <w:rPr>
                <w:rFonts w:ascii="Times New Roman" w:hAnsi="Times New Roman" w:cs="Times New Roman"/>
                <w:b/>
                <w:color w:val="000000" w:themeColor="text1"/>
                <w:spacing w:val="4"/>
                <w:sz w:val="18"/>
                <w:szCs w:val="20"/>
              </w:rPr>
              <w:t xml:space="preserve"> ч.)</w:t>
            </w:r>
          </w:p>
        </w:tc>
      </w:tr>
      <w:tr w:rsidR="000C72E2" w:rsidRPr="005F67D4" w:rsidTr="00932F88">
        <w:tc>
          <w:tcPr>
            <w:tcW w:w="529" w:type="dxa"/>
            <w:noWrap/>
          </w:tcPr>
          <w:p w:rsidR="000C72E2" w:rsidRPr="005F67D4" w:rsidRDefault="000C72E2"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30 - 31</w:t>
            </w:r>
            <w:r w:rsidRPr="005F67D4">
              <w:rPr>
                <w:rFonts w:ascii="Times New Roman" w:hAnsi="Times New Roman"/>
                <w:sz w:val="18"/>
                <w:szCs w:val="20"/>
              </w:rPr>
              <w:t>.</w:t>
            </w:r>
          </w:p>
        </w:tc>
        <w:tc>
          <w:tcPr>
            <w:tcW w:w="1272" w:type="dxa"/>
            <w:noWrap/>
          </w:tcPr>
          <w:p w:rsidR="000C72E2" w:rsidRPr="0033077C" w:rsidRDefault="000C72E2" w:rsidP="00530F4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33077C">
              <w:rPr>
                <w:rFonts w:ascii="Times New Roman" w:hAnsi="Times New Roman" w:cs="Times New Roman"/>
                <w:color w:val="000000" w:themeColor="text1"/>
                <w:sz w:val="18"/>
                <w:szCs w:val="18"/>
                <w:shd w:val="clear" w:color="auto" w:fill="FFFFFF"/>
              </w:rPr>
              <w:t>Второстепенные члены предложения. Роль второстепенных членов в предложении. Дополнение.</w:t>
            </w:r>
          </w:p>
        </w:tc>
        <w:tc>
          <w:tcPr>
            <w:tcW w:w="849" w:type="dxa"/>
            <w:noWrap/>
          </w:tcPr>
          <w:p w:rsidR="000C72E2" w:rsidRPr="005F67D4" w:rsidRDefault="000C72E2"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Pr="005F67D4">
              <w:rPr>
                <w:rStyle w:val="af1"/>
                <w:rFonts w:ascii="Times New Roman" w:hAnsi="Times New Roman" w:cs="Times New Roman"/>
                <w:b w:val="0"/>
                <w:sz w:val="18"/>
                <w:szCs w:val="20"/>
              </w:rPr>
              <w:t>ч.</w:t>
            </w:r>
          </w:p>
        </w:tc>
        <w:tc>
          <w:tcPr>
            <w:tcW w:w="1278" w:type="dxa"/>
            <w:noWrap/>
          </w:tcPr>
          <w:p w:rsidR="000C72E2" w:rsidRPr="005F67D4" w:rsidRDefault="000C72E2"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Комбинированный урок</w:t>
            </w:r>
          </w:p>
        </w:tc>
        <w:tc>
          <w:tcPr>
            <w:tcW w:w="2835" w:type="dxa"/>
            <w:noWrap/>
          </w:tcPr>
          <w:p w:rsidR="000C72E2" w:rsidRPr="000C72E2" w:rsidRDefault="000C72E2" w:rsidP="000C72E2">
            <w:pPr>
              <w:tabs>
                <w:tab w:val="left" w:pos="5640"/>
              </w:tabs>
              <w:snapToGrid w:val="0"/>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t xml:space="preserve">Знать </w:t>
            </w:r>
            <w:r w:rsidRPr="000C72E2">
              <w:rPr>
                <w:rFonts w:ascii="Times New Roman" w:hAnsi="Times New Roman" w:cs="Times New Roman"/>
                <w:sz w:val="18"/>
                <w:szCs w:val="18"/>
              </w:rPr>
              <w:t>роль второстепенных членов предложения.</w:t>
            </w:r>
          </w:p>
          <w:p w:rsidR="000C72E2" w:rsidRPr="000C72E2" w:rsidRDefault="000C72E2" w:rsidP="000C72E2">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t xml:space="preserve">Уметь </w:t>
            </w:r>
            <w:r w:rsidRPr="000C72E2">
              <w:rPr>
                <w:rFonts w:ascii="Times New Roman" w:hAnsi="Times New Roman" w:cs="Times New Roman"/>
                <w:sz w:val="18"/>
                <w:szCs w:val="18"/>
              </w:rPr>
              <w:t>определять роль второстепенных членов предложения</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p>
        </w:tc>
        <w:tc>
          <w:tcPr>
            <w:tcW w:w="3258" w:type="dxa"/>
            <w:noWrap/>
          </w:tcPr>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t xml:space="preserve">Коммуникативные: </w:t>
            </w:r>
            <w:r w:rsidRPr="000C72E2">
              <w:rPr>
                <w:rFonts w:ascii="Times New Roman" w:hAnsi="Times New Roman" w:cs="Times New Roman"/>
                <w:sz w:val="18"/>
                <w:szCs w:val="18"/>
              </w:rPr>
              <w:t>формировать навыки речевых действий: использования адекватных языковых сре</w:t>
            </w:r>
            <w:proofErr w:type="gramStart"/>
            <w:r w:rsidRPr="000C72E2">
              <w:rPr>
                <w:rFonts w:ascii="Times New Roman" w:hAnsi="Times New Roman" w:cs="Times New Roman"/>
                <w:sz w:val="18"/>
                <w:szCs w:val="18"/>
              </w:rPr>
              <w:t>дств дл</w:t>
            </w:r>
            <w:proofErr w:type="gramEnd"/>
            <w:r w:rsidRPr="000C72E2">
              <w:rPr>
                <w:rFonts w:ascii="Times New Roman" w:hAnsi="Times New Roman" w:cs="Times New Roman"/>
                <w:sz w:val="18"/>
                <w:szCs w:val="18"/>
              </w:rPr>
              <w:t>я отображения в форме речевых выс</w:t>
            </w:r>
            <w:r>
              <w:rPr>
                <w:rFonts w:ascii="Times New Roman" w:hAnsi="Times New Roman" w:cs="Times New Roman"/>
                <w:sz w:val="18"/>
                <w:szCs w:val="18"/>
              </w:rPr>
              <w:t>казываний своих чувств, мыслей</w:t>
            </w:r>
            <w:r w:rsidRPr="000C72E2">
              <w:rPr>
                <w:rFonts w:ascii="Times New Roman" w:hAnsi="Times New Roman" w:cs="Times New Roman"/>
                <w:sz w:val="18"/>
                <w:szCs w:val="18"/>
              </w:rPr>
              <w:t>, побуждений и иных составляющих внутреннего мира.</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sz w:val="18"/>
                <w:szCs w:val="18"/>
              </w:rPr>
              <w:t xml:space="preserve"> </w:t>
            </w:r>
            <w:proofErr w:type="gramStart"/>
            <w:r w:rsidRPr="000C72E2">
              <w:rPr>
                <w:rFonts w:ascii="Times New Roman" w:hAnsi="Times New Roman" w:cs="Times New Roman"/>
                <w:b/>
                <w:sz w:val="18"/>
                <w:szCs w:val="18"/>
              </w:rPr>
              <w:t>Регулятивные</w:t>
            </w:r>
            <w:proofErr w:type="gramEnd"/>
            <w:r w:rsidRPr="000C72E2">
              <w:rPr>
                <w:rFonts w:ascii="Times New Roman" w:hAnsi="Times New Roman" w:cs="Times New Roman"/>
                <w:b/>
                <w:sz w:val="18"/>
                <w:szCs w:val="18"/>
              </w:rPr>
              <w:t>:</w:t>
            </w:r>
            <w:r w:rsidRPr="000C72E2">
              <w:rPr>
                <w:rFonts w:ascii="Times New Roman" w:hAnsi="Times New Roman" w:cs="Times New Roman"/>
                <w:sz w:val="18"/>
                <w:szCs w:val="18"/>
              </w:rPr>
              <w:t xml:space="preserve"> осознавать самого себя как движущую силу своего </w:t>
            </w:r>
            <w:proofErr w:type="spellStart"/>
            <w:r w:rsidRPr="000C72E2">
              <w:rPr>
                <w:rFonts w:ascii="Times New Roman" w:hAnsi="Times New Roman" w:cs="Times New Roman"/>
                <w:sz w:val="18"/>
                <w:szCs w:val="18"/>
              </w:rPr>
              <w:t>научения</w:t>
            </w:r>
            <w:proofErr w:type="spellEnd"/>
            <w:r w:rsidRPr="000C72E2">
              <w:rPr>
                <w:rFonts w:ascii="Times New Roman" w:hAnsi="Times New Roman" w:cs="Times New Roman"/>
                <w:sz w:val="18"/>
                <w:szCs w:val="18"/>
              </w:rPr>
              <w:t xml:space="preserve">, свою способность к преодолению препятствий и </w:t>
            </w:r>
            <w:proofErr w:type="spellStart"/>
            <w:r w:rsidRPr="000C72E2">
              <w:rPr>
                <w:rFonts w:ascii="Times New Roman" w:hAnsi="Times New Roman" w:cs="Times New Roman"/>
                <w:sz w:val="18"/>
                <w:szCs w:val="18"/>
              </w:rPr>
              <w:t>самокоррекции</w:t>
            </w:r>
            <w:proofErr w:type="spellEnd"/>
            <w:r w:rsidRPr="000C72E2">
              <w:rPr>
                <w:rFonts w:ascii="Times New Roman" w:hAnsi="Times New Roman" w:cs="Times New Roman"/>
                <w:sz w:val="18"/>
                <w:szCs w:val="18"/>
              </w:rPr>
              <w:t xml:space="preserve">. </w:t>
            </w:r>
            <w:r>
              <w:rPr>
                <w:rFonts w:ascii="Times New Roman" w:hAnsi="Times New Roman" w:cs="Times New Roman"/>
                <w:sz w:val="18"/>
                <w:szCs w:val="18"/>
              </w:rPr>
              <w:br/>
            </w:r>
            <w:r w:rsidRPr="000C72E2">
              <w:rPr>
                <w:rFonts w:ascii="Times New Roman" w:hAnsi="Times New Roman" w:cs="Times New Roman"/>
                <w:b/>
                <w:sz w:val="18"/>
                <w:szCs w:val="18"/>
              </w:rPr>
              <w:t>Познавательные:</w:t>
            </w:r>
            <w:r w:rsidRPr="000C72E2">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w:t>
            </w:r>
          </w:p>
        </w:tc>
        <w:tc>
          <w:tcPr>
            <w:tcW w:w="2833" w:type="dxa"/>
            <w:noWrap/>
          </w:tcPr>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Формирование</w:t>
            </w:r>
          </w:p>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 xml:space="preserve">устойчивой мотивации </w:t>
            </w:r>
            <w:proofErr w:type="gramStart"/>
            <w:r w:rsidRPr="000C72E2">
              <w:rPr>
                <w:rFonts w:ascii="Times New Roman" w:hAnsi="Times New Roman" w:cs="Times New Roman"/>
                <w:color w:val="000000"/>
                <w:sz w:val="18"/>
                <w:szCs w:val="18"/>
              </w:rPr>
              <w:t>к</w:t>
            </w:r>
            <w:proofErr w:type="gramEnd"/>
            <w:r w:rsidRPr="000C72E2">
              <w:rPr>
                <w:rFonts w:ascii="Times New Roman" w:hAnsi="Times New Roman" w:cs="Times New Roman"/>
                <w:color w:val="000000"/>
                <w:sz w:val="18"/>
                <w:szCs w:val="18"/>
              </w:rPr>
              <w:t xml:space="preserve"> са</w:t>
            </w:r>
            <w:r w:rsidRPr="000C72E2">
              <w:rPr>
                <w:rFonts w:ascii="Times New Roman" w:hAnsi="Times New Roman" w:cs="Times New Roman"/>
                <w:color w:val="000000"/>
                <w:spacing w:val="-1"/>
                <w:sz w:val="18"/>
                <w:szCs w:val="18"/>
              </w:rPr>
              <w:t>мостоятельной</w:t>
            </w:r>
          </w:p>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 xml:space="preserve">и коллективной исследовательской </w:t>
            </w:r>
          </w:p>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аналитической</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color w:val="000000"/>
                <w:spacing w:val="-1"/>
                <w:sz w:val="18"/>
                <w:szCs w:val="18"/>
              </w:rPr>
            </w:pPr>
            <w:r w:rsidRPr="000C72E2">
              <w:rPr>
                <w:rFonts w:ascii="Times New Roman" w:hAnsi="Times New Roman" w:cs="Times New Roman"/>
                <w:color w:val="000000"/>
                <w:spacing w:val="-1"/>
                <w:sz w:val="18"/>
                <w:szCs w:val="18"/>
              </w:rPr>
              <w:t>деятельности.</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p>
        </w:tc>
        <w:tc>
          <w:tcPr>
            <w:tcW w:w="3120" w:type="dxa"/>
            <w:noWrap/>
          </w:tcPr>
          <w:p w:rsidR="000C72E2" w:rsidRPr="0033077C" w:rsidRDefault="000C72E2" w:rsidP="000C72E2">
            <w:pPr>
              <w:pStyle w:val="western"/>
              <w:shd w:val="clear" w:color="auto" w:fill="FFFFFF"/>
              <w:contextualSpacing/>
              <w:jc w:val="both"/>
              <w:rPr>
                <w:color w:val="000000" w:themeColor="text1"/>
                <w:sz w:val="18"/>
                <w:szCs w:val="18"/>
              </w:rPr>
            </w:pPr>
            <w:r w:rsidRPr="0033077C">
              <w:rPr>
                <w:color w:val="000000" w:themeColor="text1"/>
                <w:sz w:val="18"/>
                <w:szCs w:val="18"/>
              </w:rPr>
              <w:t>Воспроизводят изученный ранее материал. Актуализируют на основе материала для наблюдений информацию о членах предложения. Записывают и выделяют грамматические основы и второстепенные члены в предложениях.</w:t>
            </w:r>
          </w:p>
          <w:p w:rsidR="000C72E2" w:rsidRPr="000C72E2" w:rsidRDefault="000C72E2" w:rsidP="000C72E2">
            <w:pPr>
              <w:pStyle w:val="western"/>
              <w:shd w:val="clear" w:color="auto" w:fill="FFFFFF"/>
              <w:contextualSpacing/>
              <w:jc w:val="both"/>
              <w:rPr>
                <w:color w:val="000000" w:themeColor="text1"/>
                <w:sz w:val="18"/>
                <w:szCs w:val="18"/>
              </w:rPr>
            </w:pPr>
            <w:r w:rsidRPr="000C72E2">
              <w:rPr>
                <w:color w:val="000000" w:themeColor="text1"/>
                <w:sz w:val="18"/>
                <w:szCs w:val="18"/>
              </w:rPr>
              <w:t>Опознают дополнение. Анализируют морфологическую выраженность дополнений. Оценивают грамматическую правильность предложений с дополнением. Усваивают роль дополнений (прямых и косвенных) в предложенных текстах.</w:t>
            </w:r>
          </w:p>
        </w:tc>
      </w:tr>
      <w:tr w:rsidR="000C72E2" w:rsidRPr="005F67D4" w:rsidTr="00932F88">
        <w:tc>
          <w:tcPr>
            <w:tcW w:w="529" w:type="dxa"/>
            <w:noWrap/>
          </w:tcPr>
          <w:p w:rsidR="000C72E2" w:rsidRPr="005F67D4" w:rsidRDefault="000C72E2"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32 - 33</w:t>
            </w:r>
            <w:r w:rsidRPr="005F67D4">
              <w:rPr>
                <w:rFonts w:ascii="Times New Roman" w:hAnsi="Times New Roman"/>
                <w:sz w:val="18"/>
                <w:szCs w:val="20"/>
              </w:rPr>
              <w:t>.</w:t>
            </w:r>
          </w:p>
        </w:tc>
        <w:tc>
          <w:tcPr>
            <w:tcW w:w="1272" w:type="dxa"/>
            <w:noWrap/>
          </w:tcPr>
          <w:p w:rsidR="000C72E2" w:rsidRPr="000C72E2" w:rsidRDefault="000C72E2" w:rsidP="00530F4B">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0C72E2">
              <w:rPr>
                <w:rFonts w:ascii="Times New Roman" w:hAnsi="Times New Roman" w:cs="Times New Roman"/>
                <w:color w:val="000000" w:themeColor="text1"/>
                <w:sz w:val="18"/>
                <w:szCs w:val="18"/>
                <w:shd w:val="clear" w:color="auto" w:fill="FFFFFF"/>
              </w:rPr>
              <w:t>Определение</w:t>
            </w:r>
            <w:r>
              <w:rPr>
                <w:rFonts w:ascii="Times New Roman" w:hAnsi="Times New Roman" w:cs="Times New Roman"/>
                <w:color w:val="000000" w:themeColor="text1"/>
                <w:sz w:val="18"/>
                <w:szCs w:val="18"/>
                <w:shd w:val="clear" w:color="auto" w:fill="FFFFFF"/>
              </w:rPr>
              <w:t>.</w:t>
            </w:r>
          </w:p>
        </w:tc>
        <w:tc>
          <w:tcPr>
            <w:tcW w:w="849" w:type="dxa"/>
            <w:noWrap/>
          </w:tcPr>
          <w:p w:rsidR="000C72E2" w:rsidRPr="005F67D4" w:rsidRDefault="000C72E2"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Pr="005F67D4">
              <w:rPr>
                <w:rStyle w:val="af1"/>
                <w:rFonts w:ascii="Times New Roman" w:hAnsi="Times New Roman" w:cs="Times New Roman"/>
                <w:b w:val="0"/>
                <w:sz w:val="18"/>
                <w:szCs w:val="20"/>
              </w:rPr>
              <w:t>ч.</w:t>
            </w:r>
          </w:p>
        </w:tc>
        <w:tc>
          <w:tcPr>
            <w:tcW w:w="1278" w:type="dxa"/>
            <w:noWrap/>
          </w:tcPr>
          <w:p w:rsidR="000C72E2" w:rsidRPr="005F67D4" w:rsidRDefault="000C72E2"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0C72E2" w:rsidRPr="000C72E2" w:rsidRDefault="000C72E2" w:rsidP="000C72E2">
            <w:pPr>
              <w:tabs>
                <w:tab w:val="left" w:pos="5640"/>
              </w:tabs>
              <w:snapToGrid w:val="0"/>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t xml:space="preserve">Знать </w:t>
            </w:r>
            <w:r w:rsidRPr="000C72E2">
              <w:rPr>
                <w:rFonts w:ascii="Times New Roman" w:hAnsi="Times New Roman" w:cs="Times New Roman"/>
                <w:sz w:val="18"/>
                <w:szCs w:val="18"/>
              </w:rPr>
              <w:t>основные признаки и функции определения.</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t xml:space="preserve">Уметь </w:t>
            </w:r>
            <w:r w:rsidRPr="000C72E2">
              <w:rPr>
                <w:rFonts w:ascii="Times New Roman" w:hAnsi="Times New Roman" w:cs="Times New Roman"/>
                <w:sz w:val="18"/>
                <w:szCs w:val="18"/>
              </w:rPr>
              <w:t xml:space="preserve">использовать определения для характеристики предмета. </w:t>
            </w:r>
            <w:r w:rsidRPr="000C72E2">
              <w:rPr>
                <w:rFonts w:ascii="Times New Roman" w:hAnsi="Times New Roman" w:cs="Times New Roman"/>
                <w:b/>
                <w:bCs/>
                <w:sz w:val="18"/>
                <w:szCs w:val="18"/>
              </w:rPr>
              <w:t xml:space="preserve">Уметь </w:t>
            </w:r>
            <w:r w:rsidRPr="000C72E2">
              <w:rPr>
                <w:rFonts w:ascii="Times New Roman" w:hAnsi="Times New Roman" w:cs="Times New Roman"/>
                <w:sz w:val="18"/>
                <w:szCs w:val="18"/>
              </w:rPr>
              <w:t xml:space="preserve">  различать   определения согласованные  и   несогласован</w:t>
            </w:r>
            <w:r w:rsidRPr="000C72E2">
              <w:rPr>
                <w:rFonts w:ascii="Times New Roman" w:hAnsi="Times New Roman" w:cs="Times New Roman"/>
                <w:sz w:val="18"/>
                <w:szCs w:val="18"/>
              </w:rPr>
              <w:softHyphen/>
            </w:r>
            <w:r w:rsidRPr="000C72E2">
              <w:rPr>
                <w:rFonts w:ascii="Times New Roman" w:hAnsi="Times New Roman" w:cs="Times New Roman"/>
                <w:sz w:val="18"/>
                <w:szCs w:val="18"/>
              </w:rPr>
              <w:lastRenderedPageBreak/>
              <w:t>ные, определять способы их вы</w:t>
            </w:r>
            <w:r w:rsidRPr="000C72E2">
              <w:rPr>
                <w:rFonts w:ascii="Times New Roman" w:hAnsi="Times New Roman" w:cs="Times New Roman"/>
                <w:sz w:val="18"/>
                <w:szCs w:val="18"/>
              </w:rPr>
              <w:softHyphen/>
              <w:t>ражения.</w:t>
            </w:r>
          </w:p>
        </w:tc>
        <w:tc>
          <w:tcPr>
            <w:tcW w:w="3258" w:type="dxa"/>
            <w:noWrap/>
          </w:tcPr>
          <w:p w:rsid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lastRenderedPageBreak/>
              <w:t>Коммуникативные</w:t>
            </w:r>
            <w:r w:rsidRPr="000C72E2">
              <w:rPr>
                <w:rFonts w:ascii="Times New Roman" w:hAnsi="Times New Roman" w:cs="Times New Roman"/>
                <w:sz w:val="18"/>
                <w:szCs w:val="18"/>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0C72E2">
              <w:rPr>
                <w:rFonts w:ascii="Times New Roman" w:hAnsi="Times New Roman" w:cs="Times New Roman"/>
                <w:b/>
                <w:sz w:val="18"/>
                <w:szCs w:val="18"/>
              </w:rPr>
              <w:lastRenderedPageBreak/>
              <w:t>Регулятивные</w:t>
            </w:r>
            <w:proofErr w:type="gramEnd"/>
            <w:r w:rsidRPr="000C72E2">
              <w:rPr>
                <w:rFonts w:ascii="Times New Roman" w:hAnsi="Times New Roman" w:cs="Times New Roman"/>
                <w:sz w:val="18"/>
                <w:szCs w:val="18"/>
              </w:rPr>
              <w:t xml:space="preserve">: осознавать самого себя как движущую силу своего </w:t>
            </w:r>
            <w:proofErr w:type="spellStart"/>
            <w:r w:rsidRPr="000C72E2">
              <w:rPr>
                <w:rFonts w:ascii="Times New Roman" w:hAnsi="Times New Roman" w:cs="Times New Roman"/>
                <w:sz w:val="18"/>
                <w:szCs w:val="18"/>
              </w:rPr>
              <w:t>научения</w:t>
            </w:r>
            <w:proofErr w:type="spellEnd"/>
            <w:r w:rsidRPr="000C72E2">
              <w:rPr>
                <w:rFonts w:ascii="Times New Roman" w:hAnsi="Times New Roman" w:cs="Times New Roman"/>
                <w:sz w:val="18"/>
                <w:szCs w:val="18"/>
              </w:rPr>
              <w:t xml:space="preserve">, свою способность к преодолению препятствий и </w:t>
            </w:r>
            <w:proofErr w:type="spellStart"/>
            <w:r w:rsidRPr="000C72E2">
              <w:rPr>
                <w:rFonts w:ascii="Times New Roman" w:hAnsi="Times New Roman" w:cs="Times New Roman"/>
                <w:sz w:val="18"/>
                <w:szCs w:val="18"/>
              </w:rPr>
              <w:t>самокоррекции</w:t>
            </w:r>
            <w:proofErr w:type="spellEnd"/>
            <w:r w:rsidRPr="000C72E2">
              <w:rPr>
                <w:rFonts w:ascii="Times New Roman" w:hAnsi="Times New Roman" w:cs="Times New Roman"/>
                <w:sz w:val="18"/>
                <w:szCs w:val="18"/>
              </w:rPr>
              <w:t xml:space="preserve">. </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b/>
                <w:sz w:val="18"/>
                <w:szCs w:val="18"/>
              </w:rPr>
              <w:t>Познавательные:</w:t>
            </w:r>
            <w:r w:rsidRPr="000C72E2">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предложения.</w:t>
            </w:r>
          </w:p>
        </w:tc>
        <w:tc>
          <w:tcPr>
            <w:tcW w:w="2833" w:type="dxa"/>
            <w:noWrap/>
          </w:tcPr>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lastRenderedPageBreak/>
              <w:t>Формирование</w:t>
            </w:r>
          </w:p>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 xml:space="preserve">устойчивой мотивации </w:t>
            </w:r>
            <w:proofErr w:type="gramStart"/>
            <w:r w:rsidRPr="000C72E2">
              <w:rPr>
                <w:rFonts w:ascii="Times New Roman" w:hAnsi="Times New Roman" w:cs="Times New Roman"/>
                <w:color w:val="000000"/>
                <w:sz w:val="18"/>
                <w:szCs w:val="18"/>
              </w:rPr>
              <w:t>к</w:t>
            </w:r>
            <w:proofErr w:type="gramEnd"/>
            <w:r w:rsidRPr="000C72E2">
              <w:rPr>
                <w:rFonts w:ascii="Times New Roman" w:hAnsi="Times New Roman" w:cs="Times New Roman"/>
                <w:color w:val="000000"/>
                <w:sz w:val="18"/>
                <w:szCs w:val="18"/>
              </w:rPr>
              <w:t xml:space="preserve"> са</w:t>
            </w:r>
            <w:r w:rsidRPr="000C72E2">
              <w:rPr>
                <w:rFonts w:ascii="Times New Roman" w:hAnsi="Times New Roman" w:cs="Times New Roman"/>
                <w:color w:val="000000"/>
                <w:spacing w:val="-1"/>
                <w:sz w:val="18"/>
                <w:szCs w:val="18"/>
              </w:rPr>
              <w:t>мостоятельной</w:t>
            </w:r>
          </w:p>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 xml:space="preserve">и коллективной исследовательской </w:t>
            </w:r>
          </w:p>
          <w:p w:rsidR="000C72E2" w:rsidRPr="000C72E2" w:rsidRDefault="000C72E2" w:rsidP="000C72E2">
            <w:pPr>
              <w:shd w:val="clear" w:color="auto" w:fill="FFFFFF"/>
              <w:spacing w:before="100" w:beforeAutospacing="1" w:after="100" w:afterAutospacing="1" w:line="240" w:lineRule="auto"/>
              <w:contextualSpacing/>
              <w:jc w:val="both"/>
              <w:rPr>
                <w:rFonts w:ascii="Times New Roman" w:hAnsi="Times New Roman" w:cs="Times New Roman"/>
                <w:sz w:val="18"/>
                <w:szCs w:val="18"/>
              </w:rPr>
            </w:pPr>
            <w:r w:rsidRPr="000C72E2">
              <w:rPr>
                <w:rFonts w:ascii="Times New Roman" w:hAnsi="Times New Roman" w:cs="Times New Roman"/>
                <w:color w:val="000000"/>
                <w:sz w:val="18"/>
                <w:szCs w:val="18"/>
              </w:rPr>
              <w:t>аналитической</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color w:val="000000"/>
                <w:spacing w:val="-1"/>
                <w:sz w:val="18"/>
                <w:szCs w:val="18"/>
              </w:rPr>
            </w:pPr>
            <w:r w:rsidRPr="000C72E2">
              <w:rPr>
                <w:rFonts w:ascii="Times New Roman" w:hAnsi="Times New Roman" w:cs="Times New Roman"/>
                <w:color w:val="000000"/>
                <w:spacing w:val="-1"/>
                <w:sz w:val="18"/>
                <w:szCs w:val="18"/>
              </w:rPr>
              <w:lastRenderedPageBreak/>
              <w:t>деятельности</w:t>
            </w:r>
          </w:p>
          <w:p w:rsidR="000C72E2" w:rsidRPr="000C72E2" w:rsidRDefault="000C72E2" w:rsidP="000C72E2">
            <w:pPr>
              <w:spacing w:before="100" w:beforeAutospacing="1" w:after="100" w:afterAutospacing="1" w:line="240" w:lineRule="auto"/>
              <w:contextualSpacing/>
              <w:jc w:val="both"/>
              <w:rPr>
                <w:rFonts w:ascii="Times New Roman" w:hAnsi="Times New Roman" w:cs="Times New Roman"/>
                <w:sz w:val="18"/>
                <w:szCs w:val="18"/>
              </w:rPr>
            </w:pPr>
          </w:p>
        </w:tc>
        <w:tc>
          <w:tcPr>
            <w:tcW w:w="3120" w:type="dxa"/>
            <w:noWrap/>
          </w:tcPr>
          <w:p w:rsidR="000C72E2" w:rsidRPr="000C72E2" w:rsidRDefault="000C72E2" w:rsidP="000C72E2">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0C72E2">
              <w:rPr>
                <w:rFonts w:ascii="Times New Roman" w:hAnsi="Times New Roman" w:cs="Times New Roman"/>
                <w:color w:val="000000" w:themeColor="text1"/>
                <w:sz w:val="18"/>
                <w:szCs w:val="18"/>
                <w:shd w:val="clear" w:color="auto" w:fill="FFFFFF"/>
              </w:rPr>
              <w:lastRenderedPageBreak/>
              <w:t xml:space="preserve">Опознают определение. Дифференцируют согласованные и несогласованные определения. Производят замены определений </w:t>
            </w:r>
            <w:proofErr w:type="gramStart"/>
            <w:r w:rsidRPr="000C72E2">
              <w:rPr>
                <w:rFonts w:ascii="Times New Roman" w:hAnsi="Times New Roman" w:cs="Times New Roman"/>
                <w:color w:val="000000" w:themeColor="text1"/>
                <w:sz w:val="18"/>
                <w:szCs w:val="18"/>
                <w:shd w:val="clear" w:color="auto" w:fill="FFFFFF"/>
              </w:rPr>
              <w:t>синонимичными</w:t>
            </w:r>
            <w:proofErr w:type="gramEnd"/>
            <w:r w:rsidRPr="000C72E2">
              <w:rPr>
                <w:rFonts w:ascii="Times New Roman" w:hAnsi="Times New Roman" w:cs="Times New Roman"/>
                <w:color w:val="000000" w:themeColor="text1"/>
                <w:sz w:val="18"/>
                <w:szCs w:val="18"/>
                <w:shd w:val="clear" w:color="auto" w:fill="FFFFFF"/>
              </w:rPr>
              <w:t xml:space="preserve">. Создают устный и письменный текст на основе </w:t>
            </w:r>
            <w:proofErr w:type="gramStart"/>
            <w:r w:rsidRPr="000C72E2">
              <w:rPr>
                <w:rFonts w:ascii="Times New Roman" w:hAnsi="Times New Roman" w:cs="Times New Roman"/>
                <w:color w:val="000000" w:themeColor="text1"/>
                <w:sz w:val="18"/>
                <w:szCs w:val="18"/>
                <w:shd w:val="clear" w:color="auto" w:fill="FFFFFF"/>
              </w:rPr>
              <w:t>данного</w:t>
            </w:r>
            <w:proofErr w:type="gramEnd"/>
            <w:r w:rsidRPr="000C72E2">
              <w:rPr>
                <w:rFonts w:ascii="Times New Roman" w:hAnsi="Times New Roman" w:cs="Times New Roman"/>
                <w:color w:val="000000" w:themeColor="text1"/>
                <w:sz w:val="18"/>
                <w:szCs w:val="18"/>
                <w:shd w:val="clear" w:color="auto" w:fill="FFFFFF"/>
              </w:rPr>
              <w:t xml:space="preserve">, </w:t>
            </w:r>
            <w:r w:rsidRPr="000C72E2">
              <w:rPr>
                <w:rFonts w:ascii="Times New Roman" w:hAnsi="Times New Roman" w:cs="Times New Roman"/>
                <w:color w:val="000000" w:themeColor="text1"/>
                <w:sz w:val="18"/>
                <w:szCs w:val="18"/>
                <w:shd w:val="clear" w:color="auto" w:fill="FFFFFF"/>
              </w:rPr>
              <w:lastRenderedPageBreak/>
              <w:t>производят самопроверку.</w:t>
            </w:r>
          </w:p>
        </w:tc>
      </w:tr>
      <w:tr w:rsidR="000C72E2" w:rsidRPr="005F67D4" w:rsidTr="00932F88">
        <w:tc>
          <w:tcPr>
            <w:tcW w:w="529" w:type="dxa"/>
            <w:noWrap/>
          </w:tcPr>
          <w:p w:rsidR="000C72E2" w:rsidRPr="005F67D4" w:rsidRDefault="000C72E2" w:rsidP="000C72E2">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34</w:t>
            </w:r>
            <w:r w:rsidRPr="005F67D4">
              <w:rPr>
                <w:rFonts w:ascii="Times New Roman" w:hAnsi="Times New Roman"/>
                <w:sz w:val="18"/>
                <w:szCs w:val="20"/>
              </w:rPr>
              <w:t>.</w:t>
            </w:r>
          </w:p>
        </w:tc>
        <w:tc>
          <w:tcPr>
            <w:tcW w:w="1272" w:type="dxa"/>
            <w:noWrap/>
          </w:tcPr>
          <w:p w:rsidR="000C72E2" w:rsidRPr="006C3D8F" w:rsidRDefault="000C72E2" w:rsidP="00530F4B">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6C3D8F">
              <w:rPr>
                <w:rFonts w:ascii="Times New Roman" w:hAnsi="Times New Roman" w:cs="Times New Roman"/>
                <w:color w:val="000000" w:themeColor="text1"/>
                <w:sz w:val="18"/>
                <w:szCs w:val="21"/>
                <w:shd w:val="clear" w:color="auto" w:fill="FFFFFF"/>
              </w:rPr>
              <w:t>Приложение. Знаки препинания при нём.</w:t>
            </w:r>
          </w:p>
        </w:tc>
        <w:tc>
          <w:tcPr>
            <w:tcW w:w="849" w:type="dxa"/>
            <w:noWrap/>
          </w:tcPr>
          <w:p w:rsidR="000C72E2" w:rsidRPr="005F67D4" w:rsidRDefault="000C72E2"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0C72E2" w:rsidRPr="005F67D4" w:rsidRDefault="000C72E2"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усвоения новых знаний</w:t>
            </w:r>
          </w:p>
        </w:tc>
        <w:tc>
          <w:tcPr>
            <w:tcW w:w="2835" w:type="dxa"/>
            <w:noWrap/>
          </w:tcPr>
          <w:p w:rsidR="000C72E2" w:rsidRPr="006C3D8F" w:rsidRDefault="000C72E2" w:rsidP="006C3D8F">
            <w:pPr>
              <w:tabs>
                <w:tab w:val="left" w:pos="5640"/>
              </w:tabs>
              <w:snapToGrid w:val="0"/>
              <w:spacing w:before="100" w:beforeAutospacing="1" w:after="100" w:afterAutospacing="1" w:line="240" w:lineRule="auto"/>
              <w:contextualSpacing/>
              <w:rPr>
                <w:rFonts w:ascii="Times New Roman" w:hAnsi="Times New Roman" w:cs="Times New Roman"/>
                <w:sz w:val="18"/>
                <w:szCs w:val="18"/>
              </w:rPr>
            </w:pPr>
            <w:r w:rsidRPr="006C3D8F">
              <w:rPr>
                <w:rFonts w:ascii="Times New Roman" w:hAnsi="Times New Roman" w:cs="Times New Roman"/>
                <w:b/>
                <w:sz w:val="18"/>
                <w:szCs w:val="18"/>
              </w:rPr>
              <w:t xml:space="preserve">Знать </w:t>
            </w:r>
            <w:r w:rsidRPr="006C3D8F">
              <w:rPr>
                <w:rFonts w:ascii="Times New Roman" w:hAnsi="Times New Roman" w:cs="Times New Roman"/>
                <w:sz w:val="18"/>
                <w:szCs w:val="18"/>
              </w:rPr>
              <w:t>основные признаки и функции определения.</w:t>
            </w:r>
          </w:p>
          <w:p w:rsidR="000C72E2" w:rsidRPr="006C3D8F" w:rsidRDefault="000C72E2" w:rsidP="006C3D8F">
            <w:pPr>
              <w:spacing w:before="100" w:beforeAutospacing="1" w:after="100" w:afterAutospacing="1" w:line="240" w:lineRule="auto"/>
              <w:contextualSpacing/>
              <w:rPr>
                <w:rFonts w:ascii="Times New Roman" w:hAnsi="Times New Roman" w:cs="Times New Roman"/>
                <w:b/>
                <w:sz w:val="18"/>
                <w:szCs w:val="18"/>
              </w:rPr>
            </w:pPr>
            <w:r w:rsidRPr="006C3D8F">
              <w:rPr>
                <w:rFonts w:ascii="Times New Roman" w:hAnsi="Times New Roman" w:cs="Times New Roman"/>
                <w:b/>
                <w:sz w:val="18"/>
                <w:szCs w:val="18"/>
              </w:rPr>
              <w:t xml:space="preserve">Уметь </w:t>
            </w:r>
            <w:r w:rsidRPr="006C3D8F">
              <w:rPr>
                <w:rFonts w:ascii="Times New Roman" w:hAnsi="Times New Roman" w:cs="Times New Roman"/>
                <w:sz w:val="18"/>
                <w:szCs w:val="18"/>
              </w:rPr>
              <w:t xml:space="preserve">использовать определения для характеристики предмета. </w:t>
            </w:r>
            <w:r w:rsidRPr="006C3D8F">
              <w:rPr>
                <w:rFonts w:ascii="Times New Roman" w:hAnsi="Times New Roman" w:cs="Times New Roman"/>
                <w:b/>
                <w:bCs/>
                <w:sz w:val="18"/>
                <w:szCs w:val="18"/>
              </w:rPr>
              <w:t xml:space="preserve">Уметь </w:t>
            </w:r>
            <w:r w:rsidRPr="006C3D8F">
              <w:rPr>
                <w:rFonts w:ascii="Times New Roman" w:hAnsi="Times New Roman" w:cs="Times New Roman"/>
                <w:sz w:val="18"/>
                <w:szCs w:val="18"/>
              </w:rPr>
              <w:t xml:space="preserve">  различать   определения согласованные  и   несогласован</w:t>
            </w:r>
            <w:r w:rsidRPr="006C3D8F">
              <w:rPr>
                <w:rFonts w:ascii="Times New Roman" w:hAnsi="Times New Roman" w:cs="Times New Roman"/>
                <w:sz w:val="18"/>
                <w:szCs w:val="18"/>
              </w:rPr>
              <w:softHyphen/>
              <w:t>ные, определять способы их вы</w:t>
            </w:r>
            <w:r w:rsidRPr="006C3D8F">
              <w:rPr>
                <w:rFonts w:ascii="Times New Roman" w:hAnsi="Times New Roman" w:cs="Times New Roman"/>
                <w:sz w:val="18"/>
                <w:szCs w:val="18"/>
              </w:rPr>
              <w:softHyphen/>
              <w:t>ражения.</w:t>
            </w:r>
          </w:p>
        </w:tc>
        <w:tc>
          <w:tcPr>
            <w:tcW w:w="3258" w:type="dxa"/>
            <w:noWrap/>
          </w:tcPr>
          <w:p w:rsidR="000C72E2" w:rsidRPr="006C3D8F" w:rsidRDefault="000C72E2" w:rsidP="006C3D8F">
            <w:pPr>
              <w:spacing w:before="100" w:beforeAutospacing="1" w:after="100" w:afterAutospacing="1" w:line="240" w:lineRule="auto"/>
              <w:contextualSpacing/>
              <w:rPr>
                <w:rFonts w:ascii="Times New Roman" w:hAnsi="Times New Roman" w:cs="Times New Roman"/>
                <w:sz w:val="18"/>
                <w:szCs w:val="18"/>
              </w:rPr>
            </w:pPr>
            <w:r w:rsidRPr="006C3D8F">
              <w:rPr>
                <w:rFonts w:ascii="Times New Roman" w:hAnsi="Times New Roman" w:cs="Times New Roman"/>
                <w:b/>
                <w:sz w:val="18"/>
                <w:szCs w:val="18"/>
              </w:rPr>
              <w:t>Коммуникативные:</w:t>
            </w:r>
            <w:r w:rsidRPr="006C3D8F">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r w:rsidRPr="006C3D8F">
              <w:rPr>
                <w:rFonts w:ascii="Times New Roman" w:hAnsi="Times New Roman" w:cs="Times New Roman"/>
                <w:b/>
                <w:sz w:val="18"/>
                <w:szCs w:val="18"/>
              </w:rPr>
              <w:t xml:space="preserve">Регулятивные: </w:t>
            </w:r>
            <w:r w:rsidRPr="006C3D8F">
              <w:rPr>
                <w:rFonts w:ascii="Times New Roman" w:hAnsi="Times New Roman" w:cs="Times New Roman"/>
                <w:sz w:val="18"/>
                <w:szCs w:val="18"/>
              </w:rPr>
              <w:t xml:space="preserve">проектировать траектории развития через включение в новые виды деятельности и формы сотрудничества. </w:t>
            </w:r>
            <w:r w:rsidRPr="006C3D8F">
              <w:rPr>
                <w:rFonts w:ascii="Times New Roman" w:hAnsi="Times New Roman" w:cs="Times New Roman"/>
                <w:b/>
                <w:sz w:val="18"/>
                <w:szCs w:val="18"/>
              </w:rPr>
              <w:t>Познавательные</w:t>
            </w:r>
            <w:r w:rsidRPr="006C3D8F">
              <w:rPr>
                <w:rFonts w:ascii="Times New Roman" w:hAnsi="Times New Roman" w:cs="Times New Roman"/>
                <w:sz w:val="18"/>
                <w:szCs w:val="18"/>
              </w:rPr>
              <w:t>: объяснять языковые явления, процессы, связи и отношения, выявляемые в ходе исследования текста с приложениями.</w:t>
            </w:r>
          </w:p>
        </w:tc>
        <w:tc>
          <w:tcPr>
            <w:tcW w:w="2833" w:type="dxa"/>
            <w:noWrap/>
          </w:tcPr>
          <w:p w:rsidR="000C72E2" w:rsidRPr="006C3D8F" w:rsidRDefault="000C72E2" w:rsidP="006C3D8F">
            <w:pPr>
              <w:spacing w:before="100" w:beforeAutospacing="1" w:after="100" w:afterAutospacing="1" w:line="240" w:lineRule="auto"/>
              <w:contextualSpacing/>
              <w:jc w:val="both"/>
              <w:rPr>
                <w:rFonts w:ascii="Times New Roman" w:hAnsi="Times New Roman" w:cs="Times New Roman"/>
                <w:sz w:val="18"/>
                <w:szCs w:val="18"/>
              </w:rPr>
            </w:pPr>
            <w:r w:rsidRPr="006C3D8F">
              <w:rPr>
                <w:rFonts w:ascii="Times New Roman" w:hAnsi="Times New Roman" w:cs="Times New Roman"/>
                <w:color w:val="000000"/>
                <w:sz w:val="18"/>
                <w:szCs w:val="18"/>
              </w:rPr>
              <w:t xml:space="preserve">Формирование </w:t>
            </w:r>
            <w:r w:rsidRPr="006C3D8F">
              <w:rPr>
                <w:rFonts w:ascii="Times New Roman" w:hAnsi="Times New Roman" w:cs="Times New Roman"/>
                <w:color w:val="000000"/>
                <w:spacing w:val="1"/>
                <w:sz w:val="18"/>
                <w:szCs w:val="18"/>
              </w:rPr>
              <w:t xml:space="preserve">навыков  индивидуального и коллективного проектирования в ходе выполнения творческого задания. </w:t>
            </w:r>
          </w:p>
        </w:tc>
        <w:tc>
          <w:tcPr>
            <w:tcW w:w="3120" w:type="dxa"/>
            <w:noWrap/>
          </w:tcPr>
          <w:p w:rsidR="000C72E2" w:rsidRPr="006C3D8F" w:rsidRDefault="000C72E2"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color w:val="000000" w:themeColor="text1"/>
                <w:sz w:val="18"/>
                <w:szCs w:val="18"/>
                <w:shd w:val="clear" w:color="auto" w:fill="FFFFFF"/>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0C72E2" w:rsidRPr="005F67D4" w:rsidTr="00932F88">
        <w:tc>
          <w:tcPr>
            <w:tcW w:w="529" w:type="dxa"/>
            <w:noWrap/>
          </w:tcPr>
          <w:p w:rsidR="000C72E2" w:rsidRPr="005F67D4" w:rsidRDefault="000C72E2"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35.</w:t>
            </w:r>
          </w:p>
        </w:tc>
        <w:tc>
          <w:tcPr>
            <w:tcW w:w="1272" w:type="dxa"/>
            <w:noWrap/>
          </w:tcPr>
          <w:p w:rsidR="000C72E2" w:rsidRPr="006C3D8F" w:rsidRDefault="000C72E2" w:rsidP="00530F4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6C3D8F">
              <w:rPr>
                <w:rFonts w:ascii="Times New Roman" w:hAnsi="Times New Roman" w:cs="Times New Roman"/>
                <w:color w:val="000000" w:themeColor="text1"/>
                <w:sz w:val="18"/>
                <w:szCs w:val="21"/>
                <w:shd w:val="clear" w:color="auto" w:fill="FFFFFF"/>
              </w:rPr>
              <w:t>Обстоятельство.</w:t>
            </w:r>
          </w:p>
        </w:tc>
        <w:tc>
          <w:tcPr>
            <w:tcW w:w="849" w:type="dxa"/>
            <w:noWrap/>
          </w:tcPr>
          <w:p w:rsidR="000C72E2" w:rsidRPr="005F67D4" w:rsidRDefault="000C72E2" w:rsidP="00530F4B">
            <w:pPr>
              <w:spacing w:before="100" w:beforeAutospacing="1" w:after="100" w:afterAutospacing="1" w:line="240" w:lineRule="auto"/>
              <w:contextualSpacing/>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1</w:t>
            </w:r>
            <w:r w:rsidRPr="005F67D4">
              <w:rPr>
                <w:rFonts w:ascii="Times New Roman" w:hAnsi="Times New Roman" w:cs="Times New Roman"/>
                <w:color w:val="000000" w:themeColor="text1"/>
                <w:sz w:val="18"/>
                <w:szCs w:val="20"/>
              </w:rPr>
              <w:t>ч.</w:t>
            </w:r>
          </w:p>
        </w:tc>
        <w:tc>
          <w:tcPr>
            <w:tcW w:w="1278" w:type="dxa"/>
            <w:noWrap/>
          </w:tcPr>
          <w:p w:rsidR="000C72E2" w:rsidRPr="005F67D4" w:rsidRDefault="000C72E2" w:rsidP="00530F4B">
            <w:pPr>
              <w:spacing w:before="100" w:beforeAutospacing="1" w:after="100" w:afterAutospacing="1" w:line="240" w:lineRule="auto"/>
              <w:contextualSpacing/>
              <w:jc w:val="both"/>
              <w:rPr>
                <w:rStyle w:val="af1"/>
                <w:rFonts w:ascii="Times New Roman" w:hAnsi="Times New Roman" w:cs="Times New Roman"/>
                <w:b w:val="0"/>
                <w:color w:val="000000" w:themeColor="text1"/>
                <w:sz w:val="18"/>
                <w:szCs w:val="20"/>
              </w:rPr>
            </w:pPr>
            <w:r w:rsidRPr="005F67D4">
              <w:rPr>
                <w:rFonts w:ascii="Times New Roman" w:hAnsi="Times New Roman" w:cs="Times New Roman"/>
                <w:color w:val="000000" w:themeColor="text1"/>
                <w:sz w:val="18"/>
                <w:szCs w:val="20"/>
              </w:rPr>
              <w:t>Урок комплексного применения знаний и умений</w:t>
            </w:r>
          </w:p>
        </w:tc>
        <w:tc>
          <w:tcPr>
            <w:tcW w:w="2835" w:type="dxa"/>
            <w:noWrap/>
          </w:tcPr>
          <w:p w:rsidR="000C72E2" w:rsidRPr="006C3D8F" w:rsidRDefault="000C72E2" w:rsidP="006C3D8F">
            <w:pPr>
              <w:tabs>
                <w:tab w:val="left" w:pos="5640"/>
              </w:tabs>
              <w:snapToGrid w:val="0"/>
              <w:spacing w:before="100" w:beforeAutospacing="1" w:after="100" w:afterAutospacing="1" w:line="240" w:lineRule="auto"/>
              <w:contextualSpacing/>
              <w:rPr>
                <w:rFonts w:ascii="Times New Roman" w:hAnsi="Times New Roman" w:cs="Times New Roman"/>
                <w:sz w:val="18"/>
                <w:szCs w:val="18"/>
              </w:rPr>
            </w:pPr>
            <w:r w:rsidRPr="006C3D8F">
              <w:rPr>
                <w:rFonts w:ascii="Times New Roman" w:hAnsi="Times New Roman" w:cs="Times New Roman"/>
                <w:b/>
                <w:sz w:val="18"/>
                <w:szCs w:val="18"/>
              </w:rPr>
              <w:t xml:space="preserve">Знать </w:t>
            </w:r>
            <w:r w:rsidRPr="006C3D8F">
              <w:rPr>
                <w:rFonts w:ascii="Times New Roman" w:hAnsi="Times New Roman" w:cs="Times New Roman"/>
                <w:sz w:val="18"/>
                <w:szCs w:val="18"/>
              </w:rPr>
              <w:t>основные признаки и функции обстоятельства.</w:t>
            </w:r>
          </w:p>
          <w:p w:rsidR="000C72E2" w:rsidRPr="006C3D8F" w:rsidRDefault="000C72E2" w:rsidP="006C3D8F">
            <w:pPr>
              <w:spacing w:before="100" w:beforeAutospacing="1" w:after="100" w:afterAutospacing="1" w:line="240" w:lineRule="auto"/>
              <w:contextualSpacing/>
              <w:rPr>
                <w:rFonts w:ascii="Times New Roman" w:hAnsi="Times New Roman" w:cs="Times New Roman"/>
                <w:sz w:val="18"/>
                <w:szCs w:val="18"/>
              </w:rPr>
            </w:pPr>
            <w:r w:rsidRPr="006C3D8F">
              <w:rPr>
                <w:rFonts w:ascii="Times New Roman" w:hAnsi="Times New Roman" w:cs="Times New Roman"/>
                <w:b/>
                <w:bCs/>
                <w:sz w:val="18"/>
                <w:szCs w:val="18"/>
              </w:rPr>
              <w:t xml:space="preserve">Уметь </w:t>
            </w:r>
            <w:r w:rsidRPr="006C3D8F">
              <w:rPr>
                <w:rFonts w:ascii="Times New Roman" w:hAnsi="Times New Roman" w:cs="Times New Roman"/>
                <w:sz w:val="18"/>
                <w:szCs w:val="18"/>
              </w:rPr>
              <w:t xml:space="preserve"> различать  виды  обстоя</w:t>
            </w:r>
            <w:r w:rsidRPr="006C3D8F">
              <w:rPr>
                <w:rFonts w:ascii="Times New Roman" w:hAnsi="Times New Roman" w:cs="Times New Roman"/>
                <w:sz w:val="18"/>
                <w:szCs w:val="18"/>
              </w:rPr>
              <w:softHyphen/>
            </w:r>
            <w:r w:rsidRPr="006C3D8F">
              <w:rPr>
                <w:rFonts w:ascii="Times New Roman" w:hAnsi="Times New Roman" w:cs="Times New Roman"/>
                <w:spacing w:val="-1"/>
                <w:sz w:val="18"/>
                <w:szCs w:val="18"/>
              </w:rPr>
              <w:t xml:space="preserve">тельств по значению, определять </w:t>
            </w:r>
            <w:r w:rsidRPr="006C3D8F">
              <w:rPr>
                <w:rFonts w:ascii="Times New Roman" w:hAnsi="Times New Roman" w:cs="Times New Roman"/>
                <w:sz w:val="18"/>
                <w:szCs w:val="18"/>
              </w:rPr>
              <w:t>способы их выражения, исполь</w:t>
            </w:r>
            <w:r w:rsidRPr="006C3D8F">
              <w:rPr>
                <w:rFonts w:ascii="Times New Roman" w:hAnsi="Times New Roman" w:cs="Times New Roman"/>
                <w:sz w:val="18"/>
                <w:szCs w:val="18"/>
              </w:rPr>
              <w:softHyphen/>
              <w:t>зовать обстоятельства в</w:t>
            </w:r>
            <w:r w:rsidRPr="006C3D8F">
              <w:rPr>
                <w:rFonts w:ascii="Times New Roman" w:hAnsi="Times New Roman" w:cs="Times New Roman"/>
                <w:spacing w:val="-1"/>
                <w:sz w:val="18"/>
                <w:szCs w:val="18"/>
              </w:rPr>
              <w:t xml:space="preserve"> речи</w:t>
            </w:r>
            <w:proofErr w:type="gramStart"/>
            <w:r w:rsidRPr="006C3D8F">
              <w:rPr>
                <w:rFonts w:ascii="Times New Roman" w:hAnsi="Times New Roman" w:cs="Times New Roman"/>
                <w:spacing w:val="-1"/>
                <w:sz w:val="18"/>
                <w:szCs w:val="18"/>
              </w:rPr>
              <w:t xml:space="preserve"> .</w:t>
            </w:r>
            <w:proofErr w:type="gramEnd"/>
          </w:p>
        </w:tc>
        <w:tc>
          <w:tcPr>
            <w:tcW w:w="3258" w:type="dxa"/>
            <w:noWrap/>
          </w:tcPr>
          <w:p w:rsidR="000C72E2" w:rsidRPr="006C3D8F" w:rsidRDefault="000C72E2" w:rsidP="006C3D8F">
            <w:pPr>
              <w:spacing w:before="100" w:beforeAutospacing="1" w:after="100" w:afterAutospacing="1" w:line="240" w:lineRule="auto"/>
              <w:contextualSpacing/>
              <w:rPr>
                <w:rFonts w:ascii="Times New Roman" w:hAnsi="Times New Roman" w:cs="Times New Roman"/>
                <w:b/>
                <w:sz w:val="18"/>
                <w:szCs w:val="18"/>
              </w:rPr>
            </w:pPr>
            <w:proofErr w:type="gramStart"/>
            <w:r w:rsidRPr="006C3D8F">
              <w:rPr>
                <w:rFonts w:ascii="Times New Roman" w:hAnsi="Times New Roman" w:cs="Times New Roman"/>
                <w:b/>
                <w:sz w:val="18"/>
                <w:szCs w:val="18"/>
              </w:rPr>
              <w:t>Коммуникативные</w:t>
            </w:r>
            <w:proofErr w:type="gramEnd"/>
            <w:r w:rsidRPr="006C3D8F">
              <w:rPr>
                <w:rFonts w:ascii="Times New Roman" w:hAnsi="Times New Roman" w:cs="Times New Roman"/>
                <w:b/>
                <w:sz w:val="18"/>
                <w:szCs w:val="18"/>
              </w:rPr>
              <w:t xml:space="preserve">: </w:t>
            </w:r>
            <w:r w:rsidRPr="006C3D8F">
              <w:rPr>
                <w:rFonts w:ascii="Times New Roman" w:hAnsi="Times New Roman" w:cs="Times New Roman"/>
                <w:sz w:val="18"/>
                <w:szCs w:val="18"/>
              </w:rPr>
              <w:t xml:space="preserve">представлять конкретное содержание и сообщать его в письменной и устной форме. </w:t>
            </w:r>
            <w:r w:rsidRPr="006C3D8F">
              <w:rPr>
                <w:rFonts w:ascii="Times New Roman" w:hAnsi="Times New Roman" w:cs="Times New Roman"/>
                <w:b/>
                <w:sz w:val="18"/>
                <w:szCs w:val="18"/>
              </w:rPr>
              <w:t>Регулятивные:</w:t>
            </w:r>
            <w:r w:rsidRPr="006C3D8F">
              <w:rPr>
                <w:rFonts w:ascii="Times New Roman" w:hAnsi="Times New Roman" w:cs="Times New Roman"/>
                <w:sz w:val="18"/>
                <w:szCs w:val="18"/>
              </w:rPr>
              <w:t xml:space="preserve"> определять новый уровень отношения к самому себе как субъекту деятельности. </w:t>
            </w:r>
            <w:r w:rsidRPr="006C3D8F">
              <w:rPr>
                <w:rFonts w:ascii="Times New Roman" w:hAnsi="Times New Roman" w:cs="Times New Roman"/>
                <w:b/>
                <w:sz w:val="18"/>
                <w:szCs w:val="18"/>
              </w:rPr>
              <w:t>Познавательные:</w:t>
            </w:r>
            <w:r w:rsidRPr="006C3D8F">
              <w:rPr>
                <w:rFonts w:ascii="Times New Roman" w:hAnsi="Times New Roman" w:cs="Times New Roman"/>
                <w:sz w:val="18"/>
                <w:szCs w:val="18"/>
              </w:rPr>
              <w:t xml:space="preserve"> объяснять языковые явления</w:t>
            </w:r>
            <w:proofErr w:type="gramStart"/>
            <w:r w:rsidRPr="006C3D8F">
              <w:rPr>
                <w:rFonts w:ascii="Times New Roman" w:hAnsi="Times New Roman" w:cs="Times New Roman"/>
                <w:sz w:val="18"/>
                <w:szCs w:val="18"/>
              </w:rPr>
              <w:t xml:space="preserve"> ,</w:t>
            </w:r>
            <w:proofErr w:type="gramEnd"/>
            <w:r w:rsidRPr="006C3D8F">
              <w:rPr>
                <w:rFonts w:ascii="Times New Roman" w:hAnsi="Times New Roman" w:cs="Times New Roman"/>
                <w:sz w:val="18"/>
                <w:szCs w:val="18"/>
              </w:rPr>
              <w:t xml:space="preserve"> процессы , связи и отношения , выявляемые в ходе исследования структуры предложения.</w:t>
            </w:r>
          </w:p>
        </w:tc>
        <w:tc>
          <w:tcPr>
            <w:tcW w:w="2833" w:type="dxa"/>
            <w:noWrap/>
          </w:tcPr>
          <w:p w:rsidR="000C72E2" w:rsidRPr="006C3D8F" w:rsidRDefault="000C72E2"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sz w:val="18"/>
                <w:szCs w:val="18"/>
              </w:rPr>
              <w:t>Желание осваивать новые виды деятельности, участвовать в творческом, созидательном  процессе.</w:t>
            </w:r>
          </w:p>
        </w:tc>
        <w:tc>
          <w:tcPr>
            <w:tcW w:w="3120" w:type="dxa"/>
            <w:noWrap/>
          </w:tcPr>
          <w:p w:rsidR="000C72E2"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6C3D8F">
              <w:rPr>
                <w:rFonts w:ascii="Times New Roman" w:hAnsi="Times New Roman" w:cs="Times New Roman"/>
                <w:color w:val="000000" w:themeColor="text1"/>
                <w:sz w:val="18"/>
                <w:szCs w:val="18"/>
                <w:shd w:val="clear" w:color="auto" w:fill="FFFFFF"/>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6C3D8F" w:rsidRPr="005F67D4" w:rsidTr="00932F88">
        <w:tc>
          <w:tcPr>
            <w:tcW w:w="529" w:type="dxa"/>
            <w:noWrap/>
          </w:tcPr>
          <w:p w:rsidR="006C3D8F" w:rsidRPr="005F67D4" w:rsidRDefault="006C3D8F"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36</w:t>
            </w:r>
            <w:r w:rsidRPr="005F67D4">
              <w:rPr>
                <w:rFonts w:ascii="Times New Roman" w:hAnsi="Times New Roman"/>
                <w:sz w:val="18"/>
                <w:szCs w:val="20"/>
              </w:rPr>
              <w:t>.</w:t>
            </w:r>
          </w:p>
        </w:tc>
        <w:tc>
          <w:tcPr>
            <w:tcW w:w="1272"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6C3D8F">
              <w:rPr>
                <w:rFonts w:ascii="Times New Roman" w:hAnsi="Times New Roman" w:cs="Times New Roman"/>
                <w:color w:val="000000" w:themeColor="text1"/>
                <w:sz w:val="18"/>
                <w:szCs w:val="18"/>
                <w:shd w:val="clear" w:color="auto" w:fill="FFFFFF"/>
              </w:rPr>
              <w:t>Синтаксический разбор двусоставного предложения</w:t>
            </w:r>
            <w:r>
              <w:rPr>
                <w:rFonts w:ascii="Times New Roman" w:hAnsi="Times New Roman" w:cs="Times New Roman"/>
                <w:color w:val="000000" w:themeColor="text1"/>
                <w:sz w:val="18"/>
                <w:szCs w:val="18"/>
                <w:shd w:val="clear" w:color="auto" w:fill="FFFFFF"/>
              </w:rPr>
              <w:t>.</w:t>
            </w:r>
            <w:r w:rsidR="00963D23">
              <w:rPr>
                <w:rFonts w:ascii="Times New Roman" w:hAnsi="Times New Roman" w:cs="Times New Roman"/>
                <w:color w:val="000000" w:themeColor="text1"/>
                <w:sz w:val="18"/>
                <w:szCs w:val="18"/>
                <w:shd w:val="clear" w:color="auto" w:fill="FFFFFF"/>
              </w:rPr>
              <w:t xml:space="preserve"> </w:t>
            </w:r>
            <w:r w:rsidR="00963D23" w:rsidRPr="00963D23">
              <w:rPr>
                <w:rFonts w:ascii="Times New Roman" w:hAnsi="Times New Roman" w:cs="Times New Roman"/>
                <w:b/>
                <w:color w:val="000000" w:themeColor="text1"/>
                <w:sz w:val="18"/>
                <w:szCs w:val="18"/>
                <w:shd w:val="clear" w:color="auto" w:fill="FFFFFF"/>
              </w:rPr>
              <w:t>Практическая работа.</w:t>
            </w:r>
          </w:p>
        </w:tc>
        <w:tc>
          <w:tcPr>
            <w:tcW w:w="849" w:type="dxa"/>
            <w:noWrap/>
          </w:tcPr>
          <w:p w:rsidR="006C3D8F" w:rsidRPr="005F67D4" w:rsidRDefault="006C3D8F"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6C3D8F" w:rsidRPr="005F67D4" w:rsidRDefault="006C3D8F"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развития речи</w:t>
            </w:r>
          </w:p>
          <w:p w:rsidR="006C3D8F" w:rsidRPr="005F67D4" w:rsidRDefault="006C3D8F"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p>
        </w:tc>
        <w:tc>
          <w:tcPr>
            <w:tcW w:w="2835" w:type="dxa"/>
            <w:noWrap/>
          </w:tcPr>
          <w:p w:rsidR="006C3D8F" w:rsidRPr="006C3D8F" w:rsidRDefault="006C3D8F" w:rsidP="006C3D8F">
            <w:pPr>
              <w:tabs>
                <w:tab w:val="left" w:pos="564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b/>
                <w:color w:val="000000" w:themeColor="text1"/>
                <w:sz w:val="18"/>
                <w:szCs w:val="18"/>
              </w:rPr>
              <w:t xml:space="preserve">Знать </w:t>
            </w:r>
            <w:r w:rsidRPr="006C3D8F">
              <w:rPr>
                <w:rFonts w:ascii="Times New Roman" w:hAnsi="Times New Roman" w:cs="Times New Roman"/>
                <w:color w:val="000000" w:themeColor="text1"/>
                <w:sz w:val="18"/>
                <w:szCs w:val="18"/>
              </w:rPr>
              <w:t>основные признаки и функции всех членов предложения.</w:t>
            </w:r>
          </w:p>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b/>
                <w:color w:val="000000" w:themeColor="text1"/>
                <w:sz w:val="18"/>
                <w:szCs w:val="18"/>
              </w:rPr>
              <w:t xml:space="preserve">Уметь </w:t>
            </w:r>
            <w:r w:rsidRPr="006C3D8F">
              <w:rPr>
                <w:rFonts w:ascii="Times New Roman" w:hAnsi="Times New Roman" w:cs="Times New Roman"/>
                <w:color w:val="000000" w:themeColor="text1"/>
                <w:sz w:val="18"/>
                <w:szCs w:val="18"/>
              </w:rPr>
              <w:t>производить полный синтаксический разбор двусоставного предложения.</w:t>
            </w:r>
          </w:p>
        </w:tc>
        <w:tc>
          <w:tcPr>
            <w:tcW w:w="3258"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b/>
                <w:color w:val="000000" w:themeColor="text1"/>
                <w:sz w:val="18"/>
                <w:szCs w:val="18"/>
              </w:rPr>
              <w:t>Коммуникативные:</w:t>
            </w:r>
            <w:r w:rsidRPr="006C3D8F">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продуктивной кооперации. </w:t>
            </w:r>
            <w:r w:rsidRPr="006C3D8F">
              <w:rPr>
                <w:rFonts w:ascii="Times New Roman" w:hAnsi="Times New Roman" w:cs="Times New Roman"/>
                <w:b/>
                <w:color w:val="000000" w:themeColor="text1"/>
                <w:sz w:val="18"/>
                <w:szCs w:val="18"/>
              </w:rPr>
              <w:t>Регулятивные</w:t>
            </w:r>
            <w:r w:rsidRPr="006C3D8F">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r w:rsidRPr="006C3D8F">
              <w:rPr>
                <w:rFonts w:ascii="Times New Roman" w:hAnsi="Times New Roman" w:cs="Times New Roman"/>
                <w:b/>
                <w:color w:val="000000" w:themeColor="text1"/>
                <w:sz w:val="18"/>
                <w:szCs w:val="18"/>
              </w:rPr>
              <w:t>Познавательные</w:t>
            </w:r>
            <w:r w:rsidRPr="006C3D8F">
              <w:rPr>
                <w:rFonts w:ascii="Times New Roman" w:hAnsi="Times New Roman" w:cs="Times New Roman"/>
                <w:color w:val="000000" w:themeColor="text1"/>
                <w:sz w:val="18"/>
                <w:szCs w:val="18"/>
              </w:rPr>
              <w:t>: объяснять языковые явления</w:t>
            </w:r>
            <w:r>
              <w:rPr>
                <w:rFonts w:ascii="Times New Roman" w:hAnsi="Times New Roman" w:cs="Times New Roman"/>
                <w:color w:val="000000" w:themeColor="text1"/>
                <w:sz w:val="18"/>
                <w:szCs w:val="18"/>
              </w:rPr>
              <w:t>, процессы, связи и отношения</w:t>
            </w:r>
            <w:r w:rsidRPr="006C3D8F">
              <w:rPr>
                <w:rFonts w:ascii="Times New Roman" w:hAnsi="Times New Roman" w:cs="Times New Roman"/>
                <w:color w:val="000000" w:themeColor="text1"/>
                <w:sz w:val="18"/>
                <w:szCs w:val="18"/>
              </w:rPr>
              <w:t>, выявляемые в ходе исследования структуры предложения.</w:t>
            </w:r>
          </w:p>
        </w:tc>
        <w:tc>
          <w:tcPr>
            <w:tcW w:w="2833" w:type="dxa"/>
            <w:noWrap/>
          </w:tcPr>
          <w:p w:rsidR="006C3D8F" w:rsidRPr="006C3D8F" w:rsidRDefault="006C3D8F" w:rsidP="006C3D8F">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color w:val="000000" w:themeColor="text1"/>
                <w:spacing w:val="-4"/>
                <w:sz w:val="18"/>
                <w:szCs w:val="18"/>
              </w:rPr>
              <w:t xml:space="preserve">Формирование </w:t>
            </w:r>
            <w:r w:rsidRPr="006C3D8F">
              <w:rPr>
                <w:rFonts w:ascii="Times New Roman" w:hAnsi="Times New Roman" w:cs="Times New Roman"/>
                <w:color w:val="000000" w:themeColor="text1"/>
                <w:spacing w:val="-3"/>
                <w:sz w:val="18"/>
                <w:szCs w:val="18"/>
              </w:rPr>
              <w:t>познаватель</w:t>
            </w:r>
            <w:r w:rsidRPr="006C3D8F">
              <w:rPr>
                <w:rFonts w:ascii="Times New Roman" w:hAnsi="Times New Roman" w:cs="Times New Roman"/>
                <w:color w:val="000000" w:themeColor="text1"/>
                <w:spacing w:val="-3"/>
                <w:sz w:val="18"/>
                <w:szCs w:val="18"/>
              </w:rPr>
              <w:softHyphen/>
            </w:r>
            <w:r w:rsidRPr="006C3D8F">
              <w:rPr>
                <w:rFonts w:ascii="Times New Roman" w:hAnsi="Times New Roman" w:cs="Times New Roman"/>
                <w:color w:val="000000" w:themeColor="text1"/>
                <w:spacing w:val="-2"/>
                <w:sz w:val="18"/>
                <w:szCs w:val="18"/>
              </w:rPr>
              <w:t xml:space="preserve">ного интереса, </w:t>
            </w:r>
            <w:r w:rsidRPr="006C3D8F">
              <w:rPr>
                <w:rFonts w:ascii="Times New Roman" w:hAnsi="Times New Roman" w:cs="Times New Roman"/>
                <w:color w:val="000000" w:themeColor="text1"/>
                <w:spacing w:val="-1"/>
                <w:sz w:val="18"/>
                <w:szCs w:val="18"/>
              </w:rPr>
              <w:t>навыков кон</w:t>
            </w:r>
            <w:r w:rsidRPr="006C3D8F">
              <w:rPr>
                <w:rFonts w:ascii="Times New Roman" w:hAnsi="Times New Roman" w:cs="Times New Roman"/>
                <w:color w:val="000000" w:themeColor="text1"/>
                <w:spacing w:val="-1"/>
                <w:sz w:val="18"/>
                <w:szCs w:val="18"/>
              </w:rPr>
              <w:softHyphen/>
            </w:r>
            <w:r w:rsidRPr="006C3D8F">
              <w:rPr>
                <w:rFonts w:ascii="Times New Roman" w:hAnsi="Times New Roman" w:cs="Times New Roman"/>
                <w:color w:val="000000" w:themeColor="text1"/>
                <w:spacing w:val="-2"/>
                <w:sz w:val="18"/>
                <w:szCs w:val="18"/>
              </w:rPr>
              <w:t xml:space="preserve">струирования </w:t>
            </w:r>
            <w:r w:rsidRPr="006C3D8F">
              <w:rPr>
                <w:rFonts w:ascii="Times New Roman" w:hAnsi="Times New Roman" w:cs="Times New Roman"/>
                <w:color w:val="000000" w:themeColor="text1"/>
                <w:spacing w:val="-3"/>
                <w:sz w:val="18"/>
                <w:szCs w:val="18"/>
              </w:rPr>
              <w:t>текста</w:t>
            </w:r>
          </w:p>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color w:val="000000" w:themeColor="text1"/>
                <w:sz w:val="18"/>
                <w:szCs w:val="18"/>
              </w:rPr>
              <w:t>Оценка действий с точки зрения нарушения /соблюдения моральных норм.  Желание осваивать новые виды деятельности, участвовать в творческом, созидательном  процессе.</w:t>
            </w:r>
          </w:p>
        </w:tc>
        <w:tc>
          <w:tcPr>
            <w:tcW w:w="3120"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color w:val="000000" w:themeColor="text1"/>
                <w:sz w:val="18"/>
                <w:szCs w:val="18"/>
                <w:shd w:val="clear" w:color="auto" w:fill="FFFFFF"/>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6C3D8F" w:rsidRPr="005F67D4" w:rsidTr="00932F88">
        <w:tc>
          <w:tcPr>
            <w:tcW w:w="529" w:type="dxa"/>
            <w:noWrap/>
          </w:tcPr>
          <w:p w:rsidR="006C3D8F" w:rsidRPr="005F67D4" w:rsidRDefault="006C3D8F" w:rsidP="006C3D8F">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37</w:t>
            </w:r>
            <w:r w:rsidRPr="005F67D4">
              <w:rPr>
                <w:rFonts w:ascii="Times New Roman" w:hAnsi="Times New Roman"/>
                <w:sz w:val="18"/>
                <w:szCs w:val="20"/>
              </w:rPr>
              <w:t xml:space="preserve">. </w:t>
            </w:r>
          </w:p>
        </w:tc>
        <w:tc>
          <w:tcPr>
            <w:tcW w:w="1272" w:type="dxa"/>
            <w:noWrap/>
          </w:tcPr>
          <w:p w:rsidR="006C3D8F" w:rsidRPr="006C3D8F" w:rsidRDefault="00963D23"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63D23">
              <w:rPr>
                <w:rFonts w:ascii="Times New Roman" w:hAnsi="Times New Roman" w:cs="Times New Roman"/>
                <w:b/>
                <w:color w:val="000000" w:themeColor="text1"/>
                <w:sz w:val="18"/>
                <w:szCs w:val="18"/>
                <w:shd w:val="clear" w:color="auto" w:fill="FFFFFF"/>
              </w:rPr>
              <w:t>Сочинение.</w:t>
            </w:r>
            <w:r>
              <w:rPr>
                <w:rFonts w:ascii="Times New Roman" w:hAnsi="Times New Roman" w:cs="Times New Roman"/>
                <w:color w:val="000000" w:themeColor="text1"/>
                <w:sz w:val="18"/>
                <w:szCs w:val="18"/>
                <w:shd w:val="clear" w:color="auto" w:fill="FFFFFF"/>
              </w:rPr>
              <w:t xml:space="preserve"> </w:t>
            </w:r>
            <w:r w:rsidR="006C3D8F" w:rsidRPr="006C3D8F">
              <w:rPr>
                <w:rFonts w:ascii="Times New Roman" w:hAnsi="Times New Roman" w:cs="Times New Roman"/>
                <w:color w:val="000000" w:themeColor="text1"/>
                <w:sz w:val="18"/>
                <w:szCs w:val="18"/>
                <w:shd w:val="clear" w:color="auto" w:fill="FFFFFF"/>
              </w:rPr>
              <w:t>Характеристика человека</w:t>
            </w:r>
            <w:r w:rsidR="006C3D8F">
              <w:rPr>
                <w:rFonts w:ascii="Times New Roman" w:hAnsi="Times New Roman" w:cs="Times New Roman"/>
                <w:color w:val="000000" w:themeColor="text1"/>
                <w:sz w:val="18"/>
                <w:szCs w:val="18"/>
                <w:shd w:val="clear" w:color="auto" w:fill="FFFFFF"/>
              </w:rPr>
              <w:t>.</w:t>
            </w:r>
          </w:p>
        </w:tc>
        <w:tc>
          <w:tcPr>
            <w:tcW w:w="849" w:type="dxa"/>
            <w:noWrap/>
          </w:tcPr>
          <w:p w:rsidR="006C3D8F" w:rsidRPr="005F67D4" w:rsidRDefault="006C3D8F" w:rsidP="006C3D8F">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1ч.</w:t>
            </w:r>
          </w:p>
        </w:tc>
        <w:tc>
          <w:tcPr>
            <w:tcW w:w="1278" w:type="dxa"/>
            <w:noWrap/>
          </w:tcPr>
          <w:p w:rsidR="006C3D8F" w:rsidRPr="005F67D4" w:rsidRDefault="006C3D8F" w:rsidP="006C3D8F">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развития речи</w:t>
            </w:r>
          </w:p>
        </w:tc>
        <w:tc>
          <w:tcPr>
            <w:tcW w:w="2835"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b/>
                <w:color w:val="000000" w:themeColor="text1"/>
                <w:sz w:val="18"/>
                <w:szCs w:val="18"/>
              </w:rPr>
              <w:t>Понимать</w:t>
            </w:r>
            <w:r w:rsidRPr="006C3D8F">
              <w:rPr>
                <w:rFonts w:ascii="Times New Roman" w:hAnsi="Times New Roman" w:cs="Times New Roman"/>
                <w:color w:val="000000" w:themeColor="text1"/>
                <w:sz w:val="18"/>
                <w:szCs w:val="18"/>
              </w:rPr>
              <w:t xml:space="preserve">    особенности    такого вида текста как характеристика человека, </w:t>
            </w:r>
            <w:r w:rsidRPr="006C3D8F">
              <w:rPr>
                <w:rFonts w:ascii="Times New Roman" w:hAnsi="Times New Roman" w:cs="Times New Roman"/>
                <w:b/>
                <w:color w:val="000000" w:themeColor="text1"/>
                <w:sz w:val="18"/>
                <w:szCs w:val="18"/>
              </w:rPr>
              <w:t xml:space="preserve">уметь </w:t>
            </w:r>
            <w:r w:rsidRPr="006C3D8F">
              <w:rPr>
                <w:rFonts w:ascii="Times New Roman" w:hAnsi="Times New Roman" w:cs="Times New Roman"/>
                <w:color w:val="000000" w:themeColor="text1"/>
                <w:sz w:val="18"/>
                <w:szCs w:val="18"/>
              </w:rPr>
              <w:lastRenderedPageBreak/>
              <w:t>составлять текст такого вида,  использовать язы</w:t>
            </w:r>
            <w:r w:rsidRPr="006C3D8F">
              <w:rPr>
                <w:rFonts w:ascii="Times New Roman" w:hAnsi="Times New Roman" w:cs="Times New Roman"/>
                <w:color w:val="000000" w:themeColor="text1"/>
                <w:sz w:val="18"/>
                <w:szCs w:val="18"/>
              </w:rPr>
              <w:softHyphen/>
              <w:t>ковые  средства,   соблюдать  на письме литературные нормы</w:t>
            </w:r>
          </w:p>
        </w:tc>
        <w:tc>
          <w:tcPr>
            <w:tcW w:w="3258"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b/>
                <w:color w:val="000000" w:themeColor="text1"/>
                <w:sz w:val="18"/>
                <w:szCs w:val="18"/>
              </w:rPr>
              <w:lastRenderedPageBreak/>
              <w:t>Коммуникативные</w:t>
            </w:r>
            <w:r w:rsidRPr="006C3D8F">
              <w:rPr>
                <w:rFonts w:ascii="Times New Roman" w:hAnsi="Times New Roman" w:cs="Times New Roman"/>
                <w:color w:val="000000" w:themeColor="text1"/>
                <w:sz w:val="18"/>
                <w:szCs w:val="18"/>
              </w:rPr>
              <w:t xml:space="preserve">: формировать навыки самостоятельной работы с последующей самопроверкой. </w:t>
            </w:r>
            <w:r w:rsidRPr="006C3D8F">
              <w:rPr>
                <w:rFonts w:ascii="Times New Roman" w:hAnsi="Times New Roman" w:cs="Times New Roman"/>
                <w:b/>
                <w:color w:val="000000" w:themeColor="text1"/>
                <w:sz w:val="18"/>
                <w:szCs w:val="18"/>
              </w:rPr>
              <w:lastRenderedPageBreak/>
              <w:t xml:space="preserve">Регулятивные: </w:t>
            </w:r>
            <w:r w:rsidRPr="006C3D8F">
              <w:rPr>
                <w:rFonts w:ascii="Times New Roman" w:hAnsi="Times New Roman" w:cs="Times New Roman"/>
                <w:color w:val="000000" w:themeColor="text1"/>
                <w:sz w:val="18"/>
                <w:szCs w:val="18"/>
              </w:rPr>
              <w:t xml:space="preserve">применять методы информационного поиска, в том числе с помощью компьютерных средств. </w:t>
            </w:r>
            <w:r w:rsidRPr="006C3D8F">
              <w:rPr>
                <w:rFonts w:ascii="Times New Roman" w:hAnsi="Times New Roman" w:cs="Times New Roman"/>
                <w:b/>
                <w:color w:val="000000" w:themeColor="text1"/>
                <w:sz w:val="18"/>
                <w:szCs w:val="18"/>
              </w:rPr>
              <w:t>Познавательные</w:t>
            </w:r>
            <w:r w:rsidRPr="006C3D8F">
              <w:rPr>
                <w:rFonts w:ascii="Times New Roman" w:hAnsi="Times New Roman" w:cs="Times New Roman"/>
                <w:color w:val="000000" w:themeColor="text1"/>
                <w:sz w:val="18"/>
                <w:szCs w:val="18"/>
              </w:rPr>
              <w:t>: объяснять языковые явления, процессы, связи и отношения, выявляемые в ходе выполнения творческого задания.</w:t>
            </w:r>
          </w:p>
        </w:tc>
        <w:tc>
          <w:tcPr>
            <w:tcW w:w="2833"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C3D8F">
              <w:rPr>
                <w:rFonts w:ascii="Times New Roman" w:hAnsi="Times New Roman" w:cs="Times New Roman"/>
                <w:color w:val="000000" w:themeColor="text1"/>
                <w:sz w:val="18"/>
                <w:szCs w:val="18"/>
              </w:rPr>
              <w:lastRenderedPageBreak/>
              <w:t xml:space="preserve">Способность участвовать в речевом общении, презентовать свои творческие способности. </w:t>
            </w:r>
          </w:p>
        </w:tc>
        <w:tc>
          <w:tcPr>
            <w:tcW w:w="3120" w:type="dxa"/>
            <w:noWrap/>
          </w:tcPr>
          <w:p w:rsidR="006C3D8F" w:rsidRPr="006C3D8F" w:rsidRDefault="006C3D8F" w:rsidP="006C3D8F">
            <w:pPr>
              <w:spacing w:before="100" w:beforeAutospacing="1" w:after="100" w:afterAutospacing="1" w:line="240" w:lineRule="auto"/>
              <w:contextualSpacing/>
              <w:jc w:val="both"/>
              <w:rPr>
                <w:rFonts w:ascii="Times New Roman" w:hAnsi="Times New Roman" w:cs="Times New Roman"/>
                <w:color w:val="000000" w:themeColor="text1"/>
                <w:spacing w:val="4"/>
                <w:sz w:val="18"/>
                <w:szCs w:val="18"/>
              </w:rPr>
            </w:pPr>
            <w:r w:rsidRPr="006C3D8F">
              <w:rPr>
                <w:rFonts w:ascii="Times New Roman" w:hAnsi="Times New Roman" w:cs="Times New Roman"/>
                <w:color w:val="000000" w:themeColor="text1"/>
                <w:sz w:val="18"/>
                <w:szCs w:val="18"/>
                <w:shd w:val="clear" w:color="auto" w:fill="FFFFFF"/>
              </w:rPr>
              <w:t xml:space="preserve">Читают, изучая, текст об известном лингвисте, учатся вычленять главное в содержании. Продуцируют свой </w:t>
            </w:r>
            <w:r w:rsidRPr="006C3D8F">
              <w:rPr>
                <w:rFonts w:ascii="Times New Roman" w:hAnsi="Times New Roman" w:cs="Times New Roman"/>
                <w:color w:val="000000" w:themeColor="text1"/>
                <w:sz w:val="18"/>
                <w:szCs w:val="18"/>
                <w:shd w:val="clear" w:color="auto" w:fill="FFFFFF"/>
              </w:rPr>
              <w:lastRenderedPageBreak/>
              <w:t>текст, извлекая материалы из справочной литературы. Пишут сочинение по групповому портрету.</w:t>
            </w:r>
          </w:p>
        </w:tc>
      </w:tr>
      <w:tr w:rsidR="005A7006" w:rsidRPr="005F67D4" w:rsidTr="00932F88">
        <w:tc>
          <w:tcPr>
            <w:tcW w:w="529" w:type="dxa"/>
            <w:noWrap/>
          </w:tcPr>
          <w:p w:rsidR="005A7006" w:rsidRPr="005F67D4" w:rsidRDefault="00A04B69" w:rsidP="005A7006">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38</w:t>
            </w:r>
            <w:r w:rsidR="005A7006">
              <w:rPr>
                <w:rFonts w:ascii="Times New Roman" w:hAnsi="Times New Roman"/>
                <w:sz w:val="18"/>
                <w:szCs w:val="20"/>
              </w:rPr>
              <w:t>.</w:t>
            </w:r>
          </w:p>
        </w:tc>
        <w:tc>
          <w:tcPr>
            <w:tcW w:w="1272" w:type="dxa"/>
            <w:noWrap/>
          </w:tcPr>
          <w:p w:rsidR="005A7006" w:rsidRPr="005F67D4" w:rsidRDefault="005A7006" w:rsidP="005A7006">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0"/>
              </w:rPr>
              <w:t xml:space="preserve">Повторение по теме: </w:t>
            </w:r>
            <w:r w:rsidRPr="005A7006">
              <w:rPr>
                <w:rFonts w:ascii="Times New Roman" w:hAnsi="Times New Roman"/>
                <w:sz w:val="18"/>
                <w:szCs w:val="20"/>
              </w:rPr>
              <w:t>«Главные и второстепенные члены предложения».</w:t>
            </w:r>
          </w:p>
        </w:tc>
        <w:tc>
          <w:tcPr>
            <w:tcW w:w="849" w:type="dxa"/>
            <w:noWrap/>
          </w:tcPr>
          <w:p w:rsidR="005A7006" w:rsidRPr="005F67D4" w:rsidRDefault="005A7006" w:rsidP="005A7006">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5A7006" w:rsidRPr="005F67D4" w:rsidRDefault="005A7006" w:rsidP="005A7006">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систематизации и обобщения знаний и умений</w:t>
            </w:r>
          </w:p>
        </w:tc>
        <w:tc>
          <w:tcPr>
            <w:tcW w:w="2835" w:type="dxa"/>
            <w:noWrap/>
          </w:tcPr>
          <w:p w:rsidR="005A7006" w:rsidRPr="005F67D4" w:rsidRDefault="005A7006" w:rsidP="005A7006">
            <w:pPr>
              <w:spacing w:before="100" w:beforeAutospacing="1" w:after="100" w:afterAutospacing="1" w:line="240" w:lineRule="auto"/>
              <w:contextualSpacing/>
              <w:jc w:val="both"/>
              <w:rPr>
                <w:rFonts w:ascii="Times New Roman" w:hAnsi="Times New Roman" w:cs="Times New Roman"/>
                <w:color w:val="000000"/>
                <w:sz w:val="18"/>
                <w:szCs w:val="20"/>
              </w:rPr>
            </w:pPr>
            <w:r>
              <w:rPr>
                <w:rFonts w:ascii="Times New Roman" w:eastAsia="Times New Roman" w:hAnsi="Times New Roman" w:cs="Times New Roman"/>
                <w:sz w:val="18"/>
                <w:szCs w:val="20"/>
              </w:rPr>
              <w:t>Повторить главные и второстепенные члены предложения, вспомнить их признаки.</w:t>
            </w:r>
          </w:p>
        </w:tc>
        <w:tc>
          <w:tcPr>
            <w:tcW w:w="3258" w:type="dxa"/>
            <w:noWrap/>
          </w:tcPr>
          <w:p w:rsidR="005A7006" w:rsidRPr="005F67D4" w:rsidRDefault="005A7006" w:rsidP="005A7006">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Адекватно оценивать свои достижения, осознавать трудности, искать  причины и  пути их преодоления.</w:t>
            </w:r>
          </w:p>
        </w:tc>
        <w:tc>
          <w:tcPr>
            <w:tcW w:w="2833" w:type="dxa"/>
            <w:noWrap/>
          </w:tcPr>
          <w:p w:rsidR="005A7006" w:rsidRPr="005F67D4" w:rsidRDefault="005A7006" w:rsidP="005A7006">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5F67D4">
              <w:rPr>
                <w:rFonts w:ascii="Times New Roman" w:hAnsi="Times New Roman" w:cs="Times New Roman"/>
                <w:sz w:val="18"/>
                <w:szCs w:val="20"/>
              </w:rPr>
              <w:t>неучебной</w:t>
            </w:r>
            <w:proofErr w:type="spellEnd"/>
            <w:r w:rsidRPr="005F67D4">
              <w:rPr>
                <w:rFonts w:ascii="Times New Roman" w:hAnsi="Times New Roman" w:cs="Times New Roman"/>
                <w:sz w:val="18"/>
                <w:szCs w:val="20"/>
              </w:rPr>
              <w:t>» деятельности.</w:t>
            </w:r>
          </w:p>
        </w:tc>
        <w:tc>
          <w:tcPr>
            <w:tcW w:w="3120" w:type="dxa"/>
            <w:noWrap/>
          </w:tcPr>
          <w:p w:rsidR="005A7006" w:rsidRPr="005F67D4" w:rsidRDefault="005A7006" w:rsidP="005A7006">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color w:val="000000"/>
                <w:spacing w:val="2"/>
                <w:sz w:val="18"/>
                <w:szCs w:val="20"/>
              </w:rPr>
              <w:t>Отвечают на контрольные вопросы и выполняют задания по теме разде</w:t>
            </w:r>
            <w:r w:rsidRPr="005F67D4">
              <w:rPr>
                <w:rFonts w:ascii="Times New Roman" w:hAnsi="Times New Roman" w:cs="Times New Roman"/>
                <w:color w:val="000000"/>
                <w:spacing w:val="2"/>
                <w:sz w:val="18"/>
                <w:szCs w:val="20"/>
              </w:rPr>
              <w:softHyphen/>
            </w:r>
            <w:r w:rsidRPr="005F67D4">
              <w:rPr>
                <w:rFonts w:ascii="Times New Roman" w:hAnsi="Times New Roman" w:cs="Times New Roman"/>
                <w:color w:val="000000"/>
                <w:spacing w:val="4"/>
                <w:sz w:val="18"/>
                <w:szCs w:val="20"/>
              </w:rPr>
              <w:t xml:space="preserve">ла. </w:t>
            </w:r>
          </w:p>
        </w:tc>
      </w:tr>
      <w:tr w:rsidR="006C3D8F" w:rsidRPr="005F67D4" w:rsidTr="00932F88">
        <w:tc>
          <w:tcPr>
            <w:tcW w:w="529" w:type="dxa"/>
            <w:noWrap/>
          </w:tcPr>
          <w:p w:rsidR="006C3D8F" w:rsidRPr="005F67D4" w:rsidRDefault="00A04B69" w:rsidP="006C3D8F">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39</w:t>
            </w:r>
            <w:r w:rsidR="006C3D8F">
              <w:rPr>
                <w:rFonts w:ascii="Times New Roman" w:hAnsi="Times New Roman"/>
                <w:sz w:val="18"/>
                <w:szCs w:val="20"/>
              </w:rPr>
              <w:t>.</w:t>
            </w:r>
          </w:p>
        </w:tc>
        <w:tc>
          <w:tcPr>
            <w:tcW w:w="1272" w:type="dxa"/>
            <w:noWrap/>
          </w:tcPr>
          <w:p w:rsidR="006C3D8F" w:rsidRPr="005F67D4" w:rsidRDefault="001847BD" w:rsidP="000D128A">
            <w:pPr>
              <w:spacing w:before="100" w:beforeAutospacing="1" w:after="100" w:afterAutospacing="1" w:line="240" w:lineRule="auto"/>
              <w:contextualSpacing/>
              <w:jc w:val="both"/>
              <w:rPr>
                <w:rFonts w:ascii="Times New Roman" w:hAnsi="Times New Roman" w:cs="Times New Roman"/>
                <w:b/>
                <w:sz w:val="18"/>
                <w:szCs w:val="20"/>
              </w:rPr>
            </w:pPr>
            <w:r>
              <w:rPr>
                <w:rFonts w:ascii="Times New Roman" w:hAnsi="Times New Roman"/>
                <w:b/>
                <w:sz w:val="18"/>
                <w:szCs w:val="20"/>
              </w:rPr>
              <w:t>Контрольная</w:t>
            </w:r>
            <w:r w:rsidR="006C3D8F" w:rsidRPr="005F67D4">
              <w:rPr>
                <w:rFonts w:ascii="Times New Roman" w:hAnsi="Times New Roman"/>
                <w:b/>
                <w:sz w:val="18"/>
                <w:szCs w:val="20"/>
              </w:rPr>
              <w:t xml:space="preserve"> </w:t>
            </w:r>
            <w:r w:rsidR="006C3D8F">
              <w:rPr>
                <w:rFonts w:ascii="Times New Roman" w:hAnsi="Times New Roman"/>
                <w:b/>
                <w:sz w:val="18"/>
                <w:szCs w:val="20"/>
              </w:rPr>
              <w:t xml:space="preserve">работа по теме </w:t>
            </w:r>
            <w:r w:rsidR="006C3D8F" w:rsidRPr="005F67D4">
              <w:rPr>
                <w:rFonts w:ascii="Times New Roman" w:hAnsi="Times New Roman"/>
                <w:b/>
                <w:sz w:val="18"/>
                <w:szCs w:val="20"/>
              </w:rPr>
              <w:t xml:space="preserve"> «</w:t>
            </w:r>
            <w:r w:rsidR="005A7006">
              <w:rPr>
                <w:rFonts w:ascii="Times New Roman" w:hAnsi="Times New Roman"/>
                <w:b/>
                <w:sz w:val="18"/>
                <w:szCs w:val="20"/>
              </w:rPr>
              <w:t>Главные и второстепенные члены предложения</w:t>
            </w:r>
            <w:r w:rsidR="006C3D8F" w:rsidRPr="005F67D4">
              <w:rPr>
                <w:rFonts w:ascii="Times New Roman" w:hAnsi="Times New Roman"/>
                <w:b/>
                <w:sz w:val="18"/>
                <w:szCs w:val="20"/>
              </w:rPr>
              <w:t>»</w:t>
            </w:r>
            <w:r w:rsidR="005A7006">
              <w:rPr>
                <w:rFonts w:ascii="Times New Roman" w:hAnsi="Times New Roman"/>
                <w:b/>
                <w:sz w:val="18"/>
                <w:szCs w:val="20"/>
              </w:rPr>
              <w:t>.</w:t>
            </w:r>
          </w:p>
        </w:tc>
        <w:tc>
          <w:tcPr>
            <w:tcW w:w="849" w:type="dxa"/>
            <w:noWrap/>
          </w:tcPr>
          <w:p w:rsidR="006C3D8F" w:rsidRPr="005F67D4" w:rsidRDefault="006C3D8F" w:rsidP="006C3D8F">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6C3D8F" w:rsidRPr="005F67D4" w:rsidRDefault="005A7006" w:rsidP="006C3D8F">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контроля</w:t>
            </w:r>
          </w:p>
        </w:tc>
        <w:tc>
          <w:tcPr>
            <w:tcW w:w="2835" w:type="dxa"/>
            <w:noWrap/>
          </w:tcPr>
          <w:p w:rsidR="006C3D8F" w:rsidRPr="005F67D4" w:rsidRDefault="006C3D8F" w:rsidP="006C3D8F">
            <w:pPr>
              <w:spacing w:before="100" w:beforeAutospacing="1" w:after="100" w:afterAutospacing="1" w:line="240" w:lineRule="auto"/>
              <w:contextualSpacing/>
              <w:jc w:val="both"/>
              <w:rPr>
                <w:rStyle w:val="af1"/>
                <w:rFonts w:ascii="Times New Roman" w:hAnsi="Times New Roman" w:cs="Times New Roman"/>
                <w:b w:val="0"/>
                <w:bCs w:val="0"/>
                <w:sz w:val="18"/>
                <w:szCs w:val="20"/>
              </w:rPr>
            </w:pPr>
            <w:r w:rsidRPr="005F67D4">
              <w:rPr>
                <w:rFonts w:ascii="Times New Roman" w:hAnsi="Times New Roman" w:cs="Times New Roman"/>
                <w:sz w:val="18"/>
                <w:szCs w:val="20"/>
              </w:rPr>
              <w:t>Проверка степени усвоения пройденного материала; проверка орфографических и пунктуационных навыков.</w:t>
            </w:r>
          </w:p>
        </w:tc>
        <w:tc>
          <w:tcPr>
            <w:tcW w:w="3258" w:type="dxa"/>
            <w:noWrap/>
          </w:tcPr>
          <w:p w:rsidR="006C3D8F" w:rsidRPr="00C12F4C" w:rsidRDefault="006C3D8F" w:rsidP="006C3D8F">
            <w:pPr>
              <w:spacing w:before="100" w:beforeAutospacing="1" w:after="100" w:afterAutospacing="1" w:line="240" w:lineRule="auto"/>
              <w:contextualSpacing/>
              <w:jc w:val="both"/>
              <w:rPr>
                <w:rFonts w:ascii="Times New Roman" w:hAnsi="Times New Roman" w:cs="Times New Roman"/>
                <w:sz w:val="18"/>
                <w:szCs w:val="20"/>
              </w:rPr>
            </w:pPr>
            <w:r w:rsidRPr="00C12F4C">
              <w:rPr>
                <w:rFonts w:ascii="Times New Roman" w:hAnsi="Times New Roman" w:cs="Times New Roman"/>
                <w:b/>
                <w:bCs/>
                <w:iCs/>
                <w:color w:val="000000"/>
                <w:spacing w:val="-4"/>
                <w:sz w:val="18"/>
                <w:szCs w:val="20"/>
              </w:rPr>
              <w:t>Коммуникативные: о</w:t>
            </w:r>
            <w:r w:rsidRPr="00C12F4C">
              <w:rPr>
                <w:rFonts w:ascii="Times New Roman" w:hAnsi="Times New Roman" w:cs="Times New Roman"/>
                <w:sz w:val="18"/>
                <w:szCs w:val="20"/>
              </w:rPr>
              <w:t>существлять итоговый и пошаговый контроль, по результату адекватно воспринимать оценку учителя, осуществлять совместную деятельность в парах и рабочих группах.</w:t>
            </w:r>
          </w:p>
          <w:p w:rsidR="006C3D8F" w:rsidRPr="00C12F4C" w:rsidRDefault="006C3D8F" w:rsidP="006C3D8F">
            <w:pPr>
              <w:spacing w:before="100" w:beforeAutospacing="1" w:after="100" w:afterAutospacing="1" w:line="240" w:lineRule="auto"/>
              <w:contextualSpacing/>
              <w:jc w:val="both"/>
              <w:rPr>
                <w:rFonts w:ascii="Times New Roman" w:hAnsi="Times New Roman" w:cs="Times New Roman"/>
                <w:color w:val="000000"/>
                <w:spacing w:val="-1"/>
                <w:sz w:val="18"/>
                <w:szCs w:val="20"/>
              </w:rPr>
            </w:pPr>
            <w:r w:rsidRPr="00C12F4C">
              <w:rPr>
                <w:rFonts w:ascii="Times New Roman" w:hAnsi="Times New Roman" w:cs="Times New Roman"/>
                <w:b/>
                <w:iCs/>
                <w:color w:val="000000"/>
                <w:spacing w:val="-1"/>
                <w:sz w:val="18"/>
                <w:szCs w:val="20"/>
              </w:rPr>
              <w:t>Регулятивные:</w:t>
            </w:r>
            <w:r w:rsidRPr="00C12F4C">
              <w:rPr>
                <w:rFonts w:ascii="Times New Roman" w:hAnsi="Times New Roman" w:cs="Times New Roman"/>
                <w:iCs/>
                <w:color w:val="000000"/>
                <w:spacing w:val="-1"/>
                <w:sz w:val="18"/>
                <w:szCs w:val="20"/>
              </w:rPr>
              <w:t xml:space="preserve"> </w:t>
            </w:r>
            <w:r w:rsidRPr="00C12F4C">
              <w:rPr>
                <w:rFonts w:ascii="Times New Roman" w:hAnsi="Times New Roman" w:cs="Times New Roman"/>
                <w:color w:val="000000"/>
                <w:spacing w:val="-1"/>
                <w:sz w:val="18"/>
                <w:szCs w:val="20"/>
              </w:rPr>
              <w:t xml:space="preserve">формировать ситуацию </w:t>
            </w:r>
            <w:proofErr w:type="gramStart"/>
            <w:r w:rsidRPr="00C12F4C">
              <w:rPr>
                <w:rFonts w:ascii="Times New Roman" w:hAnsi="Times New Roman" w:cs="Times New Roman"/>
                <w:color w:val="000000"/>
                <w:spacing w:val="-1"/>
                <w:sz w:val="18"/>
                <w:szCs w:val="20"/>
                <w:lang w:val="en-US"/>
              </w:rPr>
              <w:t>ca</w:t>
            </w:r>
            <w:proofErr w:type="spellStart"/>
            <w:proofErr w:type="gramEnd"/>
            <w:r w:rsidRPr="00C12F4C">
              <w:rPr>
                <w:rFonts w:ascii="Times New Roman" w:hAnsi="Times New Roman" w:cs="Times New Roman"/>
                <w:color w:val="000000"/>
                <w:spacing w:val="-1"/>
                <w:sz w:val="18"/>
                <w:szCs w:val="20"/>
              </w:rPr>
              <w:t>морегуляции</w:t>
            </w:r>
            <w:proofErr w:type="spellEnd"/>
            <w:r w:rsidRPr="00C12F4C">
              <w:rPr>
                <w:rFonts w:ascii="Times New Roman" w:hAnsi="Times New Roman" w:cs="Times New Roman"/>
                <w:color w:val="000000"/>
                <w:spacing w:val="-1"/>
                <w:sz w:val="18"/>
                <w:szCs w:val="20"/>
              </w:rPr>
              <w:t>.</w:t>
            </w:r>
          </w:p>
          <w:p w:rsidR="006C3D8F" w:rsidRPr="005F67D4" w:rsidRDefault="006C3D8F" w:rsidP="006C3D8F">
            <w:pPr>
              <w:spacing w:before="100" w:beforeAutospacing="1" w:after="100" w:afterAutospacing="1" w:line="240" w:lineRule="auto"/>
              <w:contextualSpacing/>
              <w:jc w:val="both"/>
              <w:rPr>
                <w:rStyle w:val="af1"/>
                <w:rFonts w:ascii="Times New Roman" w:hAnsi="Times New Roman" w:cs="Times New Roman"/>
                <w:b w:val="0"/>
                <w:sz w:val="18"/>
                <w:szCs w:val="20"/>
              </w:rPr>
            </w:pPr>
            <w:r w:rsidRPr="00C12F4C">
              <w:rPr>
                <w:rFonts w:ascii="Times New Roman" w:hAnsi="Times New Roman" w:cs="Times New Roman"/>
                <w:b/>
                <w:color w:val="000000"/>
                <w:spacing w:val="-1"/>
                <w:sz w:val="18"/>
                <w:szCs w:val="20"/>
              </w:rPr>
              <w:t>Познавательные:</w:t>
            </w:r>
            <w:r w:rsidRPr="00C12F4C">
              <w:rPr>
                <w:rFonts w:ascii="Times New Roman" w:hAnsi="Times New Roman" w:cs="Times New Roman"/>
                <w:color w:val="000000"/>
                <w:spacing w:val="-1"/>
                <w:sz w:val="18"/>
                <w:szCs w:val="20"/>
              </w:rPr>
              <w:t xml:space="preserve"> объяснять языковые явления, процессы, выявляемые в ходе выполнения работы.</w:t>
            </w:r>
          </w:p>
        </w:tc>
        <w:tc>
          <w:tcPr>
            <w:tcW w:w="2833" w:type="dxa"/>
            <w:noWrap/>
          </w:tcPr>
          <w:p w:rsidR="006C3D8F" w:rsidRPr="005F67D4" w:rsidRDefault="006C3D8F" w:rsidP="006C3D8F">
            <w:pPr>
              <w:spacing w:before="100" w:beforeAutospacing="1" w:after="100" w:afterAutospacing="1" w:line="240" w:lineRule="auto"/>
              <w:contextualSpacing/>
              <w:jc w:val="both"/>
              <w:rPr>
                <w:rStyle w:val="af1"/>
                <w:rFonts w:ascii="Times New Roman" w:hAnsi="Times New Roman" w:cs="Times New Roman"/>
                <w:b w:val="0"/>
                <w:bCs w:val="0"/>
                <w:sz w:val="18"/>
                <w:szCs w:val="20"/>
              </w:rPr>
            </w:pPr>
            <w:r w:rsidRPr="005F67D4">
              <w:rPr>
                <w:rFonts w:ascii="Times New Roman" w:hAnsi="Times New Roman" w:cs="Times New Roman"/>
                <w:sz w:val="18"/>
                <w:szCs w:val="20"/>
              </w:rPr>
              <w:t>Аргументация св</w:t>
            </w:r>
            <w:r w:rsidR="009C7FEA">
              <w:rPr>
                <w:rFonts w:ascii="Times New Roman" w:hAnsi="Times New Roman" w:cs="Times New Roman"/>
                <w:sz w:val="18"/>
                <w:szCs w:val="20"/>
              </w:rPr>
              <w:t>о</w:t>
            </w:r>
            <w:r w:rsidRPr="005F67D4">
              <w:rPr>
                <w:rFonts w:ascii="Times New Roman" w:hAnsi="Times New Roman" w:cs="Times New Roman"/>
                <w:sz w:val="18"/>
                <w:szCs w:val="20"/>
              </w:rPr>
              <w:t>ей точки зрения; установление связи между целью учебной деятельности и ее мотивом, нравственно-этическое  оценивание</w:t>
            </w:r>
            <w:proofErr w:type="gramStart"/>
            <w:r w:rsidR="009C7FEA">
              <w:rPr>
                <w:rFonts w:ascii="Times New Roman" w:hAnsi="Times New Roman" w:cs="Times New Roman"/>
                <w:sz w:val="18"/>
                <w:szCs w:val="20"/>
              </w:rPr>
              <w:t>.</w:t>
            </w:r>
            <w:proofErr w:type="gramEnd"/>
            <w:r w:rsidRPr="005F67D4">
              <w:rPr>
                <w:rFonts w:ascii="Times New Roman" w:hAnsi="Times New Roman" w:cs="Times New Roman"/>
                <w:sz w:val="18"/>
                <w:szCs w:val="20"/>
              </w:rPr>
              <w:t xml:space="preserve"> </w:t>
            </w:r>
            <w:proofErr w:type="gramStart"/>
            <w:r w:rsidRPr="005F67D4">
              <w:rPr>
                <w:rFonts w:ascii="Times New Roman" w:hAnsi="Times New Roman" w:cs="Times New Roman"/>
                <w:sz w:val="18"/>
                <w:szCs w:val="20"/>
              </w:rPr>
              <w:t>у</w:t>
            </w:r>
            <w:proofErr w:type="gramEnd"/>
            <w:r w:rsidRPr="005F67D4">
              <w:rPr>
                <w:rFonts w:ascii="Times New Roman" w:hAnsi="Times New Roman" w:cs="Times New Roman"/>
                <w:sz w:val="18"/>
                <w:szCs w:val="20"/>
              </w:rPr>
              <w:t>сваиваемого содержания</w:t>
            </w:r>
            <w:r w:rsidRPr="005F67D4">
              <w:rPr>
                <w:rFonts w:ascii="Times New Roman" w:hAnsi="Times New Roman" w:cs="Times New Roman"/>
                <w:color w:val="000000"/>
                <w:spacing w:val="2"/>
                <w:sz w:val="18"/>
                <w:szCs w:val="20"/>
              </w:rPr>
              <w:t xml:space="preserve"> Формирование </w:t>
            </w:r>
            <w:r w:rsidRPr="005F67D4">
              <w:rPr>
                <w:rFonts w:ascii="Times New Roman" w:hAnsi="Times New Roman" w:cs="Times New Roman"/>
                <w:color w:val="000000"/>
                <w:spacing w:val="-1"/>
                <w:sz w:val="18"/>
                <w:szCs w:val="20"/>
              </w:rPr>
              <w:t>устойчивой мо</w:t>
            </w:r>
            <w:r w:rsidRPr="005F67D4">
              <w:rPr>
                <w:rFonts w:ascii="Times New Roman" w:hAnsi="Times New Roman" w:cs="Times New Roman"/>
                <w:color w:val="000000"/>
                <w:spacing w:val="-1"/>
                <w:sz w:val="18"/>
                <w:szCs w:val="20"/>
              </w:rPr>
              <w:softHyphen/>
            </w:r>
            <w:r w:rsidRPr="005F67D4">
              <w:rPr>
                <w:rFonts w:ascii="Times New Roman" w:hAnsi="Times New Roman" w:cs="Times New Roman"/>
                <w:color w:val="000000"/>
                <w:spacing w:val="1"/>
                <w:sz w:val="18"/>
                <w:szCs w:val="20"/>
              </w:rPr>
              <w:t>тивации к самостоятельной деятельности.</w:t>
            </w:r>
          </w:p>
        </w:tc>
        <w:tc>
          <w:tcPr>
            <w:tcW w:w="3120" w:type="dxa"/>
            <w:noWrap/>
          </w:tcPr>
          <w:p w:rsidR="006C3D8F" w:rsidRPr="00C12F4C" w:rsidRDefault="005A7006" w:rsidP="006C3D8F">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C12F4C">
              <w:rPr>
                <w:rFonts w:ascii="Times New Roman" w:hAnsi="Times New Roman" w:cs="Times New Roman"/>
                <w:color w:val="000000" w:themeColor="text1"/>
                <w:sz w:val="18"/>
                <w:szCs w:val="21"/>
                <w:shd w:val="clear" w:color="auto" w:fill="FFFFFF"/>
              </w:rPr>
              <w:t>Пишут контрольный диктант.</w:t>
            </w:r>
          </w:p>
        </w:tc>
      </w:tr>
      <w:tr w:rsidR="005A7006" w:rsidRPr="005F67D4" w:rsidTr="00932F88">
        <w:tc>
          <w:tcPr>
            <w:tcW w:w="15974" w:type="dxa"/>
            <w:gridSpan w:val="8"/>
            <w:noWrap/>
          </w:tcPr>
          <w:p w:rsidR="005A7006" w:rsidRPr="006E1690" w:rsidRDefault="006E1690" w:rsidP="005A7006">
            <w:pPr>
              <w:spacing w:before="100" w:beforeAutospacing="1" w:after="100" w:afterAutospacing="1" w:line="240" w:lineRule="auto"/>
              <w:jc w:val="center"/>
              <w:rPr>
                <w:rFonts w:ascii="Times New Roman" w:hAnsi="Times New Roman"/>
                <w:b/>
                <w:sz w:val="18"/>
                <w:szCs w:val="20"/>
              </w:rPr>
            </w:pPr>
            <w:r w:rsidRPr="006E1690">
              <w:rPr>
                <w:rFonts w:ascii="Times New Roman" w:hAnsi="Times New Roman"/>
                <w:b/>
                <w:sz w:val="18"/>
                <w:szCs w:val="20"/>
              </w:rPr>
              <w:t>ОДНОСОСТАВНЫЕ ПРЕДЛОЖЕНИЯ (</w:t>
            </w:r>
            <w:r>
              <w:rPr>
                <w:rFonts w:ascii="Times New Roman" w:hAnsi="Times New Roman"/>
                <w:b/>
                <w:sz w:val="18"/>
                <w:szCs w:val="20"/>
              </w:rPr>
              <w:t>12 ч.)</w:t>
            </w:r>
          </w:p>
        </w:tc>
      </w:tr>
      <w:tr w:rsidR="00D0083F" w:rsidRPr="005F67D4" w:rsidTr="00932F88">
        <w:tc>
          <w:tcPr>
            <w:tcW w:w="529" w:type="dxa"/>
            <w:noWrap/>
          </w:tcPr>
          <w:p w:rsidR="00D0083F" w:rsidRPr="005F67D4" w:rsidRDefault="00A04B6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40</w:t>
            </w:r>
            <w:r w:rsidR="00D0083F" w:rsidRPr="005F67D4">
              <w:rPr>
                <w:rFonts w:ascii="Times New Roman" w:hAnsi="Times New Roman"/>
                <w:sz w:val="18"/>
                <w:szCs w:val="20"/>
              </w:rPr>
              <w:t>.</w:t>
            </w:r>
          </w:p>
        </w:tc>
        <w:tc>
          <w:tcPr>
            <w:tcW w:w="1272" w:type="dxa"/>
            <w:noWrap/>
          </w:tcPr>
          <w:p w:rsidR="00D0083F" w:rsidRPr="00C12F4C" w:rsidRDefault="00D0083F" w:rsidP="00530F4B">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C12F4C">
              <w:rPr>
                <w:rFonts w:ascii="Times New Roman" w:hAnsi="Times New Roman" w:cs="Times New Roman"/>
                <w:color w:val="000000" w:themeColor="text1"/>
                <w:sz w:val="18"/>
                <w:szCs w:val="21"/>
                <w:shd w:val="clear" w:color="auto" w:fill="FFFFFF"/>
              </w:rPr>
              <w:t>Главный член односоставного предложения.</w:t>
            </w:r>
          </w:p>
        </w:tc>
        <w:tc>
          <w:tcPr>
            <w:tcW w:w="849" w:type="dxa"/>
            <w:noWrap/>
          </w:tcPr>
          <w:p w:rsidR="00D0083F" w:rsidRPr="005F67D4" w:rsidRDefault="00D0083F" w:rsidP="00530F4B">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1ч.</w:t>
            </w:r>
          </w:p>
        </w:tc>
        <w:tc>
          <w:tcPr>
            <w:tcW w:w="1278" w:type="dxa"/>
            <w:noWrap/>
          </w:tcPr>
          <w:p w:rsidR="00D0083F" w:rsidRPr="005F67D4" w:rsidRDefault="00D0083F"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систематизации и обобщения знаний и умений</w:t>
            </w:r>
          </w:p>
        </w:tc>
        <w:tc>
          <w:tcPr>
            <w:tcW w:w="2835" w:type="dxa"/>
            <w:noWrap/>
          </w:tcPr>
          <w:p w:rsidR="00D0083F" w:rsidRPr="00D0083F" w:rsidRDefault="00D0083F" w:rsidP="00D0083F">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D0083F">
              <w:rPr>
                <w:rFonts w:ascii="Times New Roman" w:hAnsi="Times New Roman" w:cs="Times New Roman"/>
                <w:b/>
                <w:sz w:val="18"/>
                <w:szCs w:val="18"/>
              </w:rPr>
              <w:t>Знать</w:t>
            </w:r>
            <w:r w:rsidRPr="00D0083F">
              <w:rPr>
                <w:rFonts w:ascii="Times New Roman" w:hAnsi="Times New Roman" w:cs="Times New Roman"/>
                <w:sz w:val="18"/>
                <w:szCs w:val="18"/>
              </w:rPr>
              <w:t xml:space="preserve"> структурные особенности односоставных предложений. </w:t>
            </w:r>
          </w:p>
          <w:p w:rsidR="00D0083F" w:rsidRPr="00D0083F" w:rsidRDefault="00D0083F" w:rsidP="00D0083F">
            <w:pPr>
              <w:spacing w:before="100" w:beforeAutospacing="1" w:after="100" w:afterAutospacing="1" w:line="240" w:lineRule="auto"/>
              <w:contextualSpacing/>
              <w:jc w:val="both"/>
              <w:rPr>
                <w:rFonts w:ascii="Times New Roman" w:hAnsi="Times New Roman" w:cs="Times New Roman"/>
                <w:sz w:val="18"/>
                <w:szCs w:val="18"/>
              </w:rPr>
            </w:pPr>
            <w:r w:rsidRPr="00D0083F">
              <w:rPr>
                <w:rFonts w:ascii="Times New Roman" w:hAnsi="Times New Roman" w:cs="Times New Roman"/>
                <w:b/>
                <w:sz w:val="18"/>
                <w:szCs w:val="18"/>
              </w:rPr>
              <w:t xml:space="preserve">Уметь </w:t>
            </w:r>
            <w:r w:rsidRPr="00D0083F">
              <w:rPr>
                <w:rFonts w:ascii="Times New Roman" w:hAnsi="Times New Roman" w:cs="Times New Roman"/>
                <w:sz w:val="18"/>
                <w:szCs w:val="18"/>
              </w:rPr>
              <w:t>различать двусоставные и односоставные предложения, опознавать односоставные предложения в тексте, в структу</w:t>
            </w:r>
            <w:r w:rsidRPr="00D0083F">
              <w:rPr>
                <w:rFonts w:ascii="Times New Roman" w:hAnsi="Times New Roman" w:cs="Times New Roman"/>
                <w:sz w:val="18"/>
                <w:szCs w:val="18"/>
              </w:rPr>
              <w:softHyphen/>
              <w:t>ре сложного предложения</w:t>
            </w:r>
          </w:p>
        </w:tc>
        <w:tc>
          <w:tcPr>
            <w:tcW w:w="3258" w:type="dxa"/>
            <w:noWrap/>
          </w:tcPr>
          <w:p w:rsidR="00D0083F" w:rsidRDefault="00D0083F" w:rsidP="00D0083F">
            <w:pPr>
              <w:spacing w:before="100" w:beforeAutospacing="1" w:after="100" w:afterAutospacing="1" w:line="240" w:lineRule="auto"/>
              <w:contextualSpacing/>
              <w:jc w:val="both"/>
              <w:rPr>
                <w:rFonts w:ascii="Times New Roman" w:hAnsi="Times New Roman" w:cs="Times New Roman"/>
                <w:sz w:val="18"/>
                <w:szCs w:val="18"/>
              </w:rPr>
            </w:pPr>
            <w:r w:rsidRPr="00D0083F">
              <w:rPr>
                <w:rFonts w:ascii="Times New Roman" w:hAnsi="Times New Roman" w:cs="Times New Roman"/>
                <w:b/>
                <w:sz w:val="18"/>
                <w:szCs w:val="18"/>
              </w:rPr>
              <w:t>Коммуникативные:</w:t>
            </w:r>
            <w:r w:rsidRPr="00D0083F">
              <w:rPr>
                <w:rFonts w:ascii="Times New Roman" w:hAnsi="Times New Roman" w:cs="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D0083F">
              <w:rPr>
                <w:rFonts w:ascii="Times New Roman" w:hAnsi="Times New Roman" w:cs="Times New Roman"/>
                <w:b/>
                <w:sz w:val="18"/>
                <w:szCs w:val="18"/>
              </w:rPr>
              <w:t>Регулятивные</w:t>
            </w:r>
            <w:proofErr w:type="gramEnd"/>
            <w:r w:rsidRPr="00D0083F">
              <w:rPr>
                <w:rFonts w:ascii="Times New Roman" w:hAnsi="Times New Roman" w:cs="Times New Roman"/>
                <w:b/>
                <w:sz w:val="18"/>
                <w:szCs w:val="18"/>
              </w:rPr>
              <w:t>:</w:t>
            </w:r>
            <w:r w:rsidRPr="00D0083F">
              <w:rPr>
                <w:rFonts w:ascii="Times New Roman" w:hAnsi="Times New Roman" w:cs="Times New Roman"/>
                <w:sz w:val="18"/>
                <w:szCs w:val="18"/>
              </w:rPr>
              <w:t xml:space="preserve"> осознавать самого себя как движущую силу своего </w:t>
            </w:r>
            <w:proofErr w:type="spellStart"/>
            <w:r w:rsidRPr="00D0083F">
              <w:rPr>
                <w:rFonts w:ascii="Times New Roman" w:hAnsi="Times New Roman" w:cs="Times New Roman"/>
                <w:sz w:val="18"/>
                <w:szCs w:val="18"/>
              </w:rPr>
              <w:t>научения</w:t>
            </w:r>
            <w:proofErr w:type="spellEnd"/>
            <w:r w:rsidRPr="00D0083F">
              <w:rPr>
                <w:rFonts w:ascii="Times New Roman" w:hAnsi="Times New Roman" w:cs="Times New Roman"/>
                <w:sz w:val="18"/>
                <w:szCs w:val="18"/>
              </w:rPr>
              <w:t xml:space="preserve">, свою способность к преодолению препятствий и </w:t>
            </w:r>
            <w:proofErr w:type="spellStart"/>
            <w:r w:rsidRPr="00D0083F">
              <w:rPr>
                <w:rFonts w:ascii="Times New Roman" w:hAnsi="Times New Roman" w:cs="Times New Roman"/>
                <w:sz w:val="18"/>
                <w:szCs w:val="18"/>
              </w:rPr>
              <w:t>самокоррекции</w:t>
            </w:r>
            <w:proofErr w:type="spellEnd"/>
            <w:r w:rsidRPr="00D0083F">
              <w:rPr>
                <w:rFonts w:ascii="Times New Roman" w:hAnsi="Times New Roman" w:cs="Times New Roman"/>
                <w:sz w:val="18"/>
                <w:szCs w:val="18"/>
              </w:rPr>
              <w:t xml:space="preserve">. </w:t>
            </w:r>
          </w:p>
          <w:p w:rsidR="00D0083F" w:rsidRPr="00D0083F" w:rsidRDefault="00D0083F" w:rsidP="00D0083F">
            <w:pPr>
              <w:spacing w:before="100" w:beforeAutospacing="1" w:after="100" w:afterAutospacing="1" w:line="240" w:lineRule="auto"/>
              <w:contextualSpacing/>
              <w:jc w:val="both"/>
              <w:rPr>
                <w:rFonts w:ascii="Times New Roman" w:hAnsi="Times New Roman" w:cs="Times New Roman"/>
                <w:sz w:val="18"/>
                <w:szCs w:val="18"/>
              </w:rPr>
            </w:pPr>
            <w:r w:rsidRPr="00D0083F">
              <w:rPr>
                <w:rFonts w:ascii="Times New Roman" w:hAnsi="Times New Roman" w:cs="Times New Roman"/>
                <w:b/>
                <w:sz w:val="18"/>
                <w:szCs w:val="18"/>
              </w:rPr>
              <w:t>Познавательные:</w:t>
            </w:r>
            <w:r w:rsidRPr="00D0083F">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состава предложения.</w:t>
            </w:r>
          </w:p>
        </w:tc>
        <w:tc>
          <w:tcPr>
            <w:tcW w:w="2833" w:type="dxa"/>
            <w:noWrap/>
          </w:tcPr>
          <w:p w:rsidR="00D0083F" w:rsidRPr="00D0083F" w:rsidRDefault="00D0083F" w:rsidP="00D0083F">
            <w:pPr>
              <w:spacing w:before="100" w:beforeAutospacing="1" w:after="100" w:afterAutospacing="1" w:line="240" w:lineRule="auto"/>
              <w:contextualSpacing/>
              <w:jc w:val="both"/>
              <w:rPr>
                <w:rFonts w:ascii="Times New Roman" w:hAnsi="Times New Roman" w:cs="Times New Roman"/>
                <w:sz w:val="18"/>
                <w:szCs w:val="18"/>
              </w:rPr>
            </w:pPr>
            <w:r w:rsidRPr="00D0083F">
              <w:rPr>
                <w:rFonts w:ascii="Times New Roman" w:hAnsi="Times New Roman" w:cs="Times New Roman"/>
                <w:sz w:val="18"/>
                <w:szCs w:val="18"/>
              </w:rPr>
              <w:t xml:space="preserve">Способность участвовать в речевом общении, презентовать свои творческие способности. </w:t>
            </w:r>
          </w:p>
        </w:tc>
        <w:tc>
          <w:tcPr>
            <w:tcW w:w="3120" w:type="dxa"/>
            <w:noWrap/>
          </w:tcPr>
          <w:p w:rsidR="00D0083F" w:rsidRPr="00C12F4C" w:rsidRDefault="00D0083F" w:rsidP="00D0083F">
            <w:pPr>
              <w:spacing w:before="100" w:beforeAutospacing="1" w:after="100" w:afterAutospacing="1" w:line="240" w:lineRule="auto"/>
              <w:contextualSpacing/>
              <w:jc w:val="both"/>
              <w:rPr>
                <w:rFonts w:ascii="Times New Roman" w:hAnsi="Times New Roman" w:cs="Times New Roman"/>
                <w:color w:val="000000" w:themeColor="text1"/>
                <w:spacing w:val="4"/>
                <w:sz w:val="18"/>
                <w:szCs w:val="18"/>
              </w:rPr>
            </w:pPr>
            <w:r w:rsidRPr="00C12F4C">
              <w:rPr>
                <w:rFonts w:ascii="Times New Roman" w:hAnsi="Times New Roman" w:cs="Times New Roman"/>
                <w:color w:val="000000" w:themeColor="text1"/>
                <w:sz w:val="18"/>
                <w:szCs w:val="18"/>
                <w:shd w:val="clear" w:color="auto" w:fill="FFFFFF"/>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C12F4C" w:rsidRPr="005F67D4" w:rsidTr="00932F88">
        <w:tc>
          <w:tcPr>
            <w:tcW w:w="529" w:type="dxa"/>
            <w:noWrap/>
          </w:tcPr>
          <w:p w:rsidR="00C12F4C" w:rsidRPr="005F67D4" w:rsidRDefault="00A04B6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41</w:t>
            </w:r>
            <w:r w:rsidR="00C12F4C" w:rsidRPr="005F67D4">
              <w:rPr>
                <w:rFonts w:ascii="Times New Roman" w:hAnsi="Times New Roman"/>
                <w:sz w:val="18"/>
                <w:szCs w:val="20"/>
              </w:rPr>
              <w:t>.</w:t>
            </w:r>
          </w:p>
        </w:tc>
        <w:tc>
          <w:tcPr>
            <w:tcW w:w="1272" w:type="dxa"/>
            <w:noWrap/>
          </w:tcPr>
          <w:p w:rsidR="00C12F4C" w:rsidRPr="00C12F4C" w:rsidRDefault="00C12F4C" w:rsidP="00530F4B">
            <w:pPr>
              <w:spacing w:before="100" w:beforeAutospacing="1" w:after="100" w:afterAutospacing="1" w:line="240" w:lineRule="auto"/>
              <w:contextualSpacing/>
              <w:jc w:val="both"/>
              <w:rPr>
                <w:rFonts w:ascii="Times New Roman" w:hAnsi="Times New Roman" w:cs="Times New Roman"/>
                <w:sz w:val="18"/>
                <w:szCs w:val="20"/>
              </w:rPr>
            </w:pPr>
            <w:r w:rsidRPr="00C12F4C">
              <w:rPr>
                <w:rFonts w:ascii="Times New Roman" w:hAnsi="Times New Roman" w:cs="Times New Roman"/>
                <w:color w:val="333333"/>
                <w:sz w:val="18"/>
                <w:szCs w:val="21"/>
                <w:shd w:val="clear" w:color="auto" w:fill="FFFFFF"/>
              </w:rPr>
              <w:t>Назывные предложения.</w:t>
            </w:r>
          </w:p>
        </w:tc>
        <w:tc>
          <w:tcPr>
            <w:tcW w:w="849" w:type="dxa"/>
            <w:noWrap/>
          </w:tcPr>
          <w:p w:rsidR="00C12F4C" w:rsidRPr="005F67D4" w:rsidRDefault="00C12F4C" w:rsidP="00530F4B">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1ч.</w:t>
            </w:r>
          </w:p>
        </w:tc>
        <w:tc>
          <w:tcPr>
            <w:tcW w:w="1278" w:type="dxa"/>
            <w:noWrap/>
          </w:tcPr>
          <w:p w:rsidR="00C12F4C" w:rsidRPr="005F67D4" w:rsidRDefault="00C12F4C" w:rsidP="00530F4B">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C12F4C" w:rsidRPr="00C12F4C" w:rsidRDefault="00C12F4C" w:rsidP="0033077C">
            <w:pPr>
              <w:tabs>
                <w:tab w:val="left" w:pos="3270"/>
              </w:tabs>
              <w:snapToGrid w:val="0"/>
              <w:spacing w:after="0" w:line="240" w:lineRule="auto"/>
              <w:rPr>
                <w:rFonts w:ascii="Times New Roman" w:hAnsi="Times New Roman" w:cs="Times New Roman"/>
                <w:color w:val="000000" w:themeColor="text1"/>
                <w:sz w:val="18"/>
                <w:szCs w:val="18"/>
              </w:rPr>
            </w:pPr>
            <w:r w:rsidRPr="00C12F4C">
              <w:rPr>
                <w:rFonts w:ascii="Times New Roman" w:hAnsi="Times New Roman" w:cs="Times New Roman"/>
                <w:b/>
                <w:bCs/>
                <w:color w:val="000000" w:themeColor="text1"/>
                <w:spacing w:val="-2"/>
                <w:sz w:val="18"/>
                <w:szCs w:val="18"/>
              </w:rPr>
              <w:t>Знать</w:t>
            </w:r>
            <w:r w:rsidRPr="00C12F4C">
              <w:rPr>
                <w:rFonts w:ascii="Times New Roman" w:hAnsi="Times New Roman" w:cs="Times New Roman"/>
                <w:color w:val="000000" w:themeColor="text1"/>
                <w:spacing w:val="-2"/>
                <w:sz w:val="18"/>
                <w:szCs w:val="18"/>
              </w:rPr>
              <w:t xml:space="preserve"> структурные особенности и </w:t>
            </w:r>
            <w:r w:rsidRPr="00C12F4C">
              <w:rPr>
                <w:rFonts w:ascii="Times New Roman" w:hAnsi="Times New Roman" w:cs="Times New Roman"/>
                <w:color w:val="000000" w:themeColor="text1"/>
                <w:sz w:val="18"/>
                <w:szCs w:val="18"/>
              </w:rPr>
              <w:t>особенности   употребления   на</w:t>
            </w:r>
            <w:r w:rsidRPr="00C12F4C">
              <w:rPr>
                <w:rFonts w:ascii="Times New Roman" w:hAnsi="Times New Roman" w:cs="Times New Roman"/>
                <w:color w:val="000000" w:themeColor="text1"/>
                <w:sz w:val="18"/>
                <w:szCs w:val="18"/>
              </w:rPr>
              <w:softHyphen/>
              <w:t xml:space="preserve">зывных предложений. </w:t>
            </w:r>
          </w:p>
          <w:p w:rsidR="00C12F4C" w:rsidRPr="00C12F4C" w:rsidRDefault="00C12F4C" w:rsidP="0033077C">
            <w:pPr>
              <w:spacing w:after="0" w:line="240" w:lineRule="auto"/>
              <w:rPr>
                <w:rFonts w:ascii="Times New Roman" w:hAnsi="Times New Roman" w:cs="Times New Roman"/>
                <w:color w:val="000000" w:themeColor="text1"/>
                <w:sz w:val="18"/>
                <w:szCs w:val="18"/>
              </w:rPr>
            </w:pPr>
            <w:r w:rsidRPr="00C12F4C">
              <w:rPr>
                <w:rFonts w:ascii="Times New Roman" w:hAnsi="Times New Roman" w:cs="Times New Roman"/>
                <w:b/>
                <w:bCs/>
                <w:color w:val="000000" w:themeColor="text1"/>
                <w:sz w:val="18"/>
                <w:szCs w:val="18"/>
              </w:rPr>
              <w:t>Уметь</w:t>
            </w:r>
            <w:r w:rsidRPr="00C12F4C">
              <w:rPr>
                <w:rFonts w:ascii="Times New Roman" w:hAnsi="Times New Roman" w:cs="Times New Roman"/>
                <w:color w:val="000000" w:themeColor="text1"/>
                <w:sz w:val="18"/>
                <w:szCs w:val="18"/>
              </w:rPr>
              <w:t xml:space="preserve"> опо</w:t>
            </w:r>
            <w:r w:rsidRPr="00C12F4C">
              <w:rPr>
                <w:rFonts w:ascii="Times New Roman" w:hAnsi="Times New Roman" w:cs="Times New Roman"/>
                <w:color w:val="000000" w:themeColor="text1"/>
                <w:sz w:val="18"/>
                <w:szCs w:val="18"/>
              </w:rPr>
              <w:softHyphen/>
              <w:t xml:space="preserve">знавать их в тексте, употреблять </w:t>
            </w:r>
            <w:r w:rsidRPr="00C12F4C">
              <w:rPr>
                <w:rFonts w:ascii="Times New Roman" w:hAnsi="Times New Roman" w:cs="Times New Roman"/>
                <w:color w:val="000000" w:themeColor="text1"/>
                <w:spacing w:val="-1"/>
                <w:sz w:val="18"/>
                <w:szCs w:val="18"/>
              </w:rPr>
              <w:t xml:space="preserve">в    собственных    высказываниях </w:t>
            </w:r>
            <w:r w:rsidRPr="00C12F4C">
              <w:rPr>
                <w:rFonts w:ascii="Times New Roman" w:hAnsi="Times New Roman" w:cs="Times New Roman"/>
                <w:color w:val="000000" w:themeColor="text1"/>
                <w:sz w:val="18"/>
                <w:szCs w:val="18"/>
              </w:rPr>
              <w:t xml:space="preserve">как средство </w:t>
            </w:r>
            <w:r w:rsidRPr="00C12F4C">
              <w:rPr>
                <w:rFonts w:ascii="Times New Roman" w:hAnsi="Times New Roman" w:cs="Times New Roman"/>
                <w:color w:val="000000" w:themeColor="text1"/>
                <w:sz w:val="18"/>
                <w:szCs w:val="18"/>
              </w:rPr>
              <w:lastRenderedPageBreak/>
              <w:t>лаконичного изоб</w:t>
            </w:r>
            <w:r w:rsidRPr="00C12F4C">
              <w:rPr>
                <w:rFonts w:ascii="Times New Roman" w:hAnsi="Times New Roman" w:cs="Times New Roman"/>
                <w:color w:val="000000" w:themeColor="text1"/>
                <w:sz w:val="18"/>
                <w:szCs w:val="18"/>
              </w:rPr>
              <w:softHyphen/>
              <w:t>ражения    фактов    окружающей действительности,   характеризо</w:t>
            </w:r>
            <w:r w:rsidRPr="00C12F4C">
              <w:rPr>
                <w:rFonts w:ascii="Times New Roman" w:hAnsi="Times New Roman" w:cs="Times New Roman"/>
                <w:color w:val="000000" w:themeColor="text1"/>
                <w:sz w:val="18"/>
                <w:szCs w:val="18"/>
              </w:rPr>
              <w:softHyphen/>
              <w:t>вать сферу употребления назыв</w:t>
            </w:r>
            <w:r w:rsidRPr="00C12F4C">
              <w:rPr>
                <w:rFonts w:ascii="Times New Roman" w:hAnsi="Times New Roman" w:cs="Times New Roman"/>
                <w:color w:val="000000" w:themeColor="text1"/>
                <w:sz w:val="18"/>
                <w:szCs w:val="18"/>
              </w:rPr>
              <w:softHyphen/>
              <w:t>ных предложений.</w:t>
            </w:r>
          </w:p>
        </w:tc>
        <w:tc>
          <w:tcPr>
            <w:tcW w:w="3258" w:type="dxa"/>
            <w:noWrap/>
          </w:tcPr>
          <w:p w:rsidR="00C12F4C" w:rsidRPr="00C12F4C" w:rsidRDefault="00C12F4C" w:rsidP="0033077C">
            <w:pPr>
              <w:spacing w:line="240" w:lineRule="auto"/>
              <w:rPr>
                <w:rFonts w:ascii="Times New Roman" w:hAnsi="Times New Roman" w:cs="Times New Roman"/>
                <w:color w:val="000000" w:themeColor="text1"/>
                <w:sz w:val="18"/>
                <w:szCs w:val="18"/>
              </w:rPr>
            </w:pPr>
            <w:r w:rsidRPr="00C12F4C">
              <w:rPr>
                <w:rFonts w:ascii="Times New Roman" w:hAnsi="Times New Roman" w:cs="Times New Roman"/>
                <w:b/>
                <w:color w:val="000000" w:themeColor="text1"/>
                <w:sz w:val="18"/>
                <w:szCs w:val="18"/>
              </w:rPr>
              <w:lastRenderedPageBreak/>
              <w:t>Коммуникативные:</w:t>
            </w:r>
            <w:r w:rsidRPr="00C12F4C">
              <w:rPr>
                <w:rFonts w:ascii="Times New Roman" w:hAnsi="Times New Roman" w:cs="Times New Roman"/>
                <w:color w:val="000000" w:themeColor="text1"/>
                <w:sz w:val="18"/>
                <w:szCs w:val="18"/>
              </w:rPr>
              <w:t xml:space="preserve"> формировать навыки работы в группе (включая ситуации учебного сотрудничества и проектные формы работы)</w:t>
            </w:r>
            <w:r>
              <w:rPr>
                <w:rFonts w:ascii="Times New Roman" w:hAnsi="Times New Roman" w:cs="Times New Roman"/>
                <w:color w:val="000000" w:themeColor="text1"/>
                <w:sz w:val="18"/>
                <w:szCs w:val="18"/>
              </w:rPr>
              <w:t>.</w:t>
            </w:r>
            <w:r w:rsidRPr="00C12F4C">
              <w:rPr>
                <w:rFonts w:ascii="Times New Roman" w:hAnsi="Times New Roman" w:cs="Times New Roman"/>
                <w:color w:val="000000" w:themeColor="text1"/>
                <w:sz w:val="18"/>
                <w:szCs w:val="18"/>
              </w:rPr>
              <w:t xml:space="preserve"> </w:t>
            </w:r>
            <w:r w:rsidRPr="00C12F4C">
              <w:rPr>
                <w:rFonts w:ascii="Times New Roman" w:hAnsi="Times New Roman" w:cs="Times New Roman"/>
                <w:b/>
                <w:color w:val="000000" w:themeColor="text1"/>
                <w:sz w:val="18"/>
                <w:szCs w:val="18"/>
              </w:rPr>
              <w:t>Регулятивные:</w:t>
            </w:r>
            <w:r w:rsidRPr="00C12F4C">
              <w:rPr>
                <w:rFonts w:ascii="Times New Roman" w:hAnsi="Times New Roman" w:cs="Times New Roman"/>
                <w:color w:val="000000" w:themeColor="text1"/>
                <w:sz w:val="18"/>
                <w:szCs w:val="18"/>
              </w:rPr>
              <w:t xml:space="preserve"> применять методы информационного поиска, в том числе </w:t>
            </w:r>
            <w:r w:rsidRPr="00C12F4C">
              <w:rPr>
                <w:rFonts w:ascii="Times New Roman" w:hAnsi="Times New Roman" w:cs="Times New Roman"/>
                <w:color w:val="000000" w:themeColor="text1"/>
                <w:sz w:val="18"/>
                <w:szCs w:val="18"/>
              </w:rPr>
              <w:lastRenderedPageBreak/>
              <w:t xml:space="preserve">с помощью компьютерных средств. </w:t>
            </w:r>
            <w:r w:rsidRPr="00C12F4C">
              <w:rPr>
                <w:rFonts w:ascii="Times New Roman" w:hAnsi="Times New Roman" w:cs="Times New Roman"/>
                <w:b/>
                <w:color w:val="000000" w:themeColor="text1"/>
                <w:sz w:val="18"/>
                <w:szCs w:val="18"/>
              </w:rPr>
              <w:t>Познавательные:</w:t>
            </w:r>
            <w:r w:rsidRPr="00C12F4C">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конструирования и исследования предложений.</w:t>
            </w:r>
          </w:p>
        </w:tc>
        <w:tc>
          <w:tcPr>
            <w:tcW w:w="2833" w:type="dxa"/>
            <w:noWrap/>
          </w:tcPr>
          <w:p w:rsidR="00C12F4C" w:rsidRPr="00C12F4C" w:rsidRDefault="00C12F4C" w:rsidP="00530F4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C12F4C">
              <w:rPr>
                <w:rFonts w:ascii="Times New Roman" w:hAnsi="Times New Roman" w:cs="Times New Roman"/>
                <w:color w:val="000000" w:themeColor="text1"/>
                <w:sz w:val="18"/>
                <w:szCs w:val="18"/>
              </w:rPr>
              <w:lastRenderedPageBreak/>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C12F4C">
              <w:rPr>
                <w:rFonts w:ascii="Times New Roman" w:hAnsi="Times New Roman" w:cs="Times New Roman"/>
                <w:color w:val="000000" w:themeColor="text1"/>
                <w:sz w:val="18"/>
                <w:szCs w:val="18"/>
              </w:rPr>
              <w:t>неучебной</w:t>
            </w:r>
            <w:proofErr w:type="spellEnd"/>
            <w:r w:rsidRPr="00C12F4C">
              <w:rPr>
                <w:rFonts w:ascii="Times New Roman" w:hAnsi="Times New Roman" w:cs="Times New Roman"/>
                <w:color w:val="000000" w:themeColor="text1"/>
                <w:sz w:val="18"/>
                <w:szCs w:val="18"/>
              </w:rPr>
              <w:t>» деятельности.</w:t>
            </w:r>
          </w:p>
        </w:tc>
        <w:tc>
          <w:tcPr>
            <w:tcW w:w="3120" w:type="dxa"/>
            <w:noWrap/>
          </w:tcPr>
          <w:p w:rsidR="00C12F4C" w:rsidRPr="00C12F4C" w:rsidRDefault="00C12F4C" w:rsidP="00C12F4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C12F4C">
              <w:rPr>
                <w:rFonts w:ascii="Times New Roman" w:hAnsi="Times New Roman" w:cs="Times New Roman"/>
                <w:color w:val="000000" w:themeColor="text1"/>
                <w:sz w:val="18"/>
                <w:szCs w:val="18"/>
                <w:shd w:val="clear" w:color="auto" w:fill="FFFFFF"/>
              </w:rPr>
              <w:t xml:space="preserve">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w:t>
            </w:r>
            <w:r w:rsidRPr="00C12F4C">
              <w:rPr>
                <w:rFonts w:ascii="Times New Roman" w:hAnsi="Times New Roman" w:cs="Times New Roman"/>
                <w:color w:val="000000" w:themeColor="text1"/>
                <w:sz w:val="18"/>
                <w:szCs w:val="18"/>
                <w:shd w:val="clear" w:color="auto" w:fill="FFFFFF"/>
              </w:rPr>
              <w:lastRenderedPageBreak/>
              <w:t xml:space="preserve">определённого типа. </w:t>
            </w:r>
          </w:p>
        </w:tc>
      </w:tr>
      <w:tr w:rsidR="00420511" w:rsidRPr="005F67D4" w:rsidTr="00932F88">
        <w:tc>
          <w:tcPr>
            <w:tcW w:w="529" w:type="dxa"/>
            <w:noWrap/>
          </w:tcPr>
          <w:p w:rsidR="00420511" w:rsidRPr="005F67D4" w:rsidRDefault="00A04B69" w:rsidP="00C12F4C">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42</w:t>
            </w:r>
            <w:r w:rsidR="00420511" w:rsidRPr="005F67D4">
              <w:rPr>
                <w:rFonts w:ascii="Times New Roman" w:hAnsi="Times New Roman"/>
                <w:sz w:val="18"/>
                <w:szCs w:val="20"/>
              </w:rPr>
              <w:t>.</w:t>
            </w:r>
          </w:p>
        </w:tc>
        <w:tc>
          <w:tcPr>
            <w:tcW w:w="1272" w:type="dxa"/>
            <w:noWrap/>
          </w:tcPr>
          <w:p w:rsidR="00420511" w:rsidRPr="00420511" w:rsidRDefault="00420511" w:rsidP="00420511">
            <w:pPr>
              <w:spacing w:line="240" w:lineRule="auto"/>
              <w:jc w:val="both"/>
              <w:rPr>
                <w:rFonts w:ascii="Times New Roman" w:hAnsi="Times New Roman" w:cs="Times New Roman"/>
                <w:b/>
                <w:bCs/>
                <w:color w:val="000000" w:themeColor="text1"/>
                <w:sz w:val="18"/>
                <w:szCs w:val="24"/>
              </w:rPr>
            </w:pPr>
            <w:r w:rsidRPr="00420511">
              <w:rPr>
                <w:rFonts w:ascii="Times New Roman" w:hAnsi="Times New Roman" w:cs="Times New Roman"/>
                <w:color w:val="000000" w:themeColor="text1"/>
                <w:sz w:val="18"/>
                <w:szCs w:val="24"/>
              </w:rPr>
              <w:t>Определённо- личные предложения.</w:t>
            </w:r>
          </w:p>
        </w:tc>
        <w:tc>
          <w:tcPr>
            <w:tcW w:w="849" w:type="dxa"/>
            <w:noWrap/>
          </w:tcPr>
          <w:p w:rsidR="00420511" w:rsidRPr="005F67D4" w:rsidRDefault="00420511" w:rsidP="00C12F4C">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420511" w:rsidRPr="005F67D4" w:rsidRDefault="00420511" w:rsidP="00C12F4C">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420511" w:rsidRPr="00420511" w:rsidRDefault="00420511" w:rsidP="0042051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pacing w:val="-2"/>
                <w:sz w:val="18"/>
                <w:szCs w:val="18"/>
              </w:rPr>
            </w:pPr>
            <w:r w:rsidRPr="00420511">
              <w:rPr>
                <w:rFonts w:ascii="Times New Roman" w:hAnsi="Times New Roman" w:cs="Times New Roman"/>
                <w:b/>
                <w:bCs/>
                <w:color w:val="000000" w:themeColor="text1"/>
                <w:spacing w:val="-2"/>
                <w:sz w:val="18"/>
                <w:szCs w:val="18"/>
              </w:rPr>
              <w:t>Знать</w:t>
            </w:r>
            <w:r w:rsidRPr="00420511">
              <w:rPr>
                <w:rFonts w:ascii="Times New Roman" w:hAnsi="Times New Roman" w:cs="Times New Roman"/>
                <w:color w:val="000000" w:themeColor="text1"/>
                <w:spacing w:val="-2"/>
                <w:sz w:val="18"/>
                <w:szCs w:val="18"/>
              </w:rPr>
              <w:t xml:space="preserve"> структурно-грамматические </w:t>
            </w:r>
            <w:r w:rsidRPr="00420511">
              <w:rPr>
                <w:rFonts w:ascii="Times New Roman" w:hAnsi="Times New Roman" w:cs="Times New Roman"/>
                <w:color w:val="000000" w:themeColor="text1"/>
                <w:spacing w:val="-3"/>
                <w:sz w:val="18"/>
                <w:szCs w:val="18"/>
              </w:rPr>
              <w:t xml:space="preserve">особенности определенно-личных </w:t>
            </w:r>
            <w:r w:rsidRPr="00420511">
              <w:rPr>
                <w:rFonts w:ascii="Times New Roman" w:hAnsi="Times New Roman" w:cs="Times New Roman"/>
                <w:color w:val="000000" w:themeColor="text1"/>
                <w:spacing w:val="-2"/>
                <w:sz w:val="18"/>
                <w:szCs w:val="18"/>
              </w:rPr>
              <w:t xml:space="preserve">предложений. </w:t>
            </w:r>
          </w:p>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b/>
                <w:bCs/>
                <w:color w:val="000000" w:themeColor="text1"/>
                <w:spacing w:val="-2"/>
                <w:sz w:val="18"/>
                <w:szCs w:val="18"/>
              </w:rPr>
              <w:t>Уметь</w:t>
            </w:r>
            <w:r w:rsidRPr="00420511">
              <w:rPr>
                <w:rFonts w:ascii="Times New Roman" w:hAnsi="Times New Roman" w:cs="Times New Roman"/>
                <w:color w:val="000000" w:themeColor="text1"/>
                <w:spacing w:val="-2"/>
                <w:sz w:val="18"/>
                <w:szCs w:val="18"/>
              </w:rPr>
              <w:t xml:space="preserve"> различать односоставные и двусоставные </w:t>
            </w:r>
            <w:r w:rsidRPr="00420511">
              <w:rPr>
                <w:rFonts w:ascii="Times New Roman" w:hAnsi="Times New Roman" w:cs="Times New Roman"/>
                <w:color w:val="000000" w:themeColor="text1"/>
                <w:spacing w:val="-1"/>
                <w:sz w:val="18"/>
                <w:szCs w:val="18"/>
              </w:rPr>
              <w:t>предложения, находить опреде</w:t>
            </w:r>
            <w:r w:rsidRPr="00420511">
              <w:rPr>
                <w:rFonts w:ascii="Times New Roman" w:hAnsi="Times New Roman" w:cs="Times New Roman"/>
                <w:color w:val="000000" w:themeColor="text1"/>
                <w:spacing w:val="-1"/>
                <w:sz w:val="18"/>
                <w:szCs w:val="18"/>
              </w:rPr>
              <w:softHyphen/>
            </w:r>
            <w:r w:rsidRPr="00420511">
              <w:rPr>
                <w:rFonts w:ascii="Times New Roman" w:hAnsi="Times New Roman" w:cs="Times New Roman"/>
                <w:color w:val="000000" w:themeColor="text1"/>
                <w:spacing w:val="-2"/>
                <w:sz w:val="18"/>
                <w:szCs w:val="18"/>
              </w:rPr>
              <w:t>ленно-личные предложения</w:t>
            </w:r>
          </w:p>
        </w:tc>
        <w:tc>
          <w:tcPr>
            <w:tcW w:w="3258" w:type="dxa"/>
            <w:noWrap/>
          </w:tcPr>
          <w:p w:rsid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b/>
                <w:color w:val="000000" w:themeColor="text1"/>
                <w:sz w:val="18"/>
                <w:szCs w:val="18"/>
              </w:rPr>
              <w:t>Коммуникативные:</w:t>
            </w:r>
            <w:r w:rsidRPr="00420511">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продуктивной кооперации. </w:t>
            </w:r>
            <w:r w:rsidRPr="00420511">
              <w:rPr>
                <w:rFonts w:ascii="Times New Roman" w:hAnsi="Times New Roman" w:cs="Times New Roman"/>
                <w:b/>
                <w:color w:val="000000" w:themeColor="text1"/>
                <w:sz w:val="18"/>
                <w:szCs w:val="18"/>
              </w:rPr>
              <w:t>Регулятивные:</w:t>
            </w:r>
            <w:r w:rsidRPr="00420511">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b/>
                <w:color w:val="000000" w:themeColor="text1"/>
                <w:sz w:val="18"/>
                <w:szCs w:val="18"/>
              </w:rPr>
              <w:t>Познавательные</w:t>
            </w:r>
            <w:r w:rsidRPr="004205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объяснять языковые явления, процессы, связи и отношения</w:t>
            </w:r>
            <w:r w:rsidRPr="00420511">
              <w:rPr>
                <w:rFonts w:ascii="Times New Roman" w:hAnsi="Times New Roman" w:cs="Times New Roman"/>
                <w:color w:val="000000" w:themeColor="text1"/>
                <w:sz w:val="18"/>
                <w:szCs w:val="18"/>
              </w:rPr>
              <w:t>, выявляемые в ходе исследования структуры предложения.</w:t>
            </w:r>
          </w:p>
        </w:tc>
        <w:tc>
          <w:tcPr>
            <w:tcW w:w="2833" w:type="dxa"/>
            <w:noWrap/>
          </w:tcPr>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color w:val="000000" w:themeColor="text1"/>
                <w:sz w:val="18"/>
                <w:szCs w:val="18"/>
              </w:rPr>
              <w:t>Осуществлять для решения учебных задач  операции анализа, синтеза, сравнения, классификации, установление причинно-следственных связей.</w:t>
            </w:r>
          </w:p>
        </w:tc>
        <w:tc>
          <w:tcPr>
            <w:tcW w:w="3120" w:type="dxa"/>
            <w:noWrap/>
          </w:tcPr>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color w:val="000000" w:themeColor="text1"/>
                <w:sz w:val="18"/>
                <w:szCs w:val="18"/>
                <w:shd w:val="clear" w:color="auto" w:fill="FFFFFF"/>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r>
      <w:tr w:rsidR="00420511" w:rsidRPr="005F67D4" w:rsidTr="00932F88">
        <w:tc>
          <w:tcPr>
            <w:tcW w:w="529" w:type="dxa"/>
            <w:noWrap/>
          </w:tcPr>
          <w:p w:rsidR="00420511" w:rsidRPr="005F67D4" w:rsidRDefault="00E67F39" w:rsidP="00C12F4C">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0"/>
              </w:rPr>
              <w:t>43</w:t>
            </w:r>
            <w:r w:rsidR="00420511" w:rsidRPr="005F67D4">
              <w:rPr>
                <w:rFonts w:ascii="Times New Roman" w:hAnsi="Times New Roman" w:cs="Times New Roman"/>
                <w:sz w:val="18"/>
                <w:szCs w:val="20"/>
              </w:rPr>
              <w:t>.</w:t>
            </w:r>
          </w:p>
        </w:tc>
        <w:tc>
          <w:tcPr>
            <w:tcW w:w="1272" w:type="dxa"/>
            <w:noWrap/>
          </w:tcPr>
          <w:p w:rsidR="00420511" w:rsidRPr="00420511" w:rsidRDefault="00420511" w:rsidP="00420511">
            <w:pPr>
              <w:spacing w:line="240" w:lineRule="auto"/>
              <w:jc w:val="both"/>
              <w:rPr>
                <w:rFonts w:ascii="Times New Roman" w:hAnsi="Times New Roman" w:cs="Times New Roman"/>
                <w:b/>
                <w:bCs/>
                <w:color w:val="000000" w:themeColor="text1"/>
                <w:sz w:val="18"/>
                <w:szCs w:val="24"/>
              </w:rPr>
            </w:pPr>
            <w:r w:rsidRPr="00420511">
              <w:rPr>
                <w:rFonts w:ascii="Times New Roman" w:hAnsi="Times New Roman" w:cs="Times New Roman"/>
                <w:color w:val="000000" w:themeColor="text1"/>
                <w:sz w:val="18"/>
                <w:szCs w:val="24"/>
              </w:rPr>
              <w:t>Неопределённо-личные предложения.</w:t>
            </w:r>
          </w:p>
        </w:tc>
        <w:tc>
          <w:tcPr>
            <w:tcW w:w="849" w:type="dxa"/>
            <w:noWrap/>
          </w:tcPr>
          <w:p w:rsidR="00420511" w:rsidRPr="005F67D4" w:rsidRDefault="00420511" w:rsidP="00C12F4C">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420511" w:rsidRPr="005F67D4" w:rsidRDefault="00420511" w:rsidP="00C12F4C">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420511" w:rsidRPr="00420511" w:rsidRDefault="00420511" w:rsidP="0042051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420511">
              <w:rPr>
                <w:rFonts w:ascii="Times New Roman" w:hAnsi="Times New Roman" w:cs="Times New Roman"/>
                <w:b/>
                <w:bCs/>
                <w:color w:val="000000" w:themeColor="text1"/>
                <w:sz w:val="18"/>
                <w:szCs w:val="18"/>
              </w:rPr>
              <w:t>Знать</w:t>
            </w:r>
            <w:r w:rsidRPr="00420511">
              <w:rPr>
                <w:rFonts w:ascii="Times New Roman" w:hAnsi="Times New Roman" w:cs="Times New Roman"/>
                <w:color w:val="000000" w:themeColor="text1"/>
                <w:sz w:val="18"/>
                <w:szCs w:val="18"/>
              </w:rPr>
              <w:t xml:space="preserve"> структурно-грамматические особенности        неопределенно-личных     предложений,     сферу употребления, способы выраже</w:t>
            </w:r>
            <w:r w:rsidRPr="00420511">
              <w:rPr>
                <w:rFonts w:ascii="Times New Roman" w:hAnsi="Times New Roman" w:cs="Times New Roman"/>
                <w:color w:val="000000" w:themeColor="text1"/>
                <w:sz w:val="18"/>
                <w:szCs w:val="18"/>
              </w:rPr>
              <w:softHyphen/>
              <w:t>ния сказуемого в этих предложе</w:t>
            </w:r>
            <w:r w:rsidRPr="00420511">
              <w:rPr>
                <w:rFonts w:ascii="Times New Roman" w:hAnsi="Times New Roman" w:cs="Times New Roman"/>
                <w:color w:val="000000" w:themeColor="text1"/>
                <w:sz w:val="18"/>
                <w:szCs w:val="18"/>
              </w:rPr>
              <w:softHyphen/>
              <w:t>ниях, опознавать их в тексте и в структуре   сложного   предложен</w:t>
            </w:r>
            <w:r w:rsidRPr="00420511">
              <w:rPr>
                <w:rFonts w:ascii="Times New Roman" w:hAnsi="Times New Roman" w:cs="Times New Roman"/>
                <w:color w:val="000000" w:themeColor="text1"/>
                <w:spacing w:val="-1"/>
                <w:sz w:val="18"/>
                <w:szCs w:val="18"/>
              </w:rPr>
              <w:t>ии.</w:t>
            </w:r>
          </w:p>
          <w:p w:rsidR="00420511" w:rsidRPr="00420511" w:rsidRDefault="00420511" w:rsidP="0042051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color w:val="000000" w:themeColor="text1"/>
                <w:spacing w:val="-1"/>
                <w:sz w:val="18"/>
                <w:szCs w:val="18"/>
              </w:rPr>
              <w:t xml:space="preserve"> </w:t>
            </w:r>
            <w:r w:rsidRPr="00420511">
              <w:rPr>
                <w:rFonts w:ascii="Times New Roman" w:hAnsi="Times New Roman" w:cs="Times New Roman"/>
                <w:b/>
                <w:bCs/>
                <w:color w:val="000000" w:themeColor="text1"/>
                <w:spacing w:val="-1"/>
                <w:sz w:val="18"/>
                <w:szCs w:val="18"/>
              </w:rPr>
              <w:t>Уметь</w:t>
            </w:r>
            <w:r w:rsidRPr="00420511">
              <w:rPr>
                <w:rFonts w:ascii="Times New Roman" w:hAnsi="Times New Roman" w:cs="Times New Roman"/>
                <w:color w:val="000000" w:themeColor="text1"/>
                <w:spacing w:val="-1"/>
                <w:sz w:val="18"/>
                <w:szCs w:val="18"/>
              </w:rPr>
              <w:t xml:space="preserve">   их   использовать   в </w:t>
            </w:r>
            <w:r w:rsidRPr="00420511">
              <w:rPr>
                <w:rFonts w:ascii="Times New Roman" w:hAnsi="Times New Roman" w:cs="Times New Roman"/>
                <w:color w:val="000000" w:themeColor="text1"/>
                <w:sz w:val="18"/>
                <w:szCs w:val="18"/>
              </w:rPr>
              <w:t>собственных высказываниях, за</w:t>
            </w:r>
            <w:r w:rsidRPr="00420511">
              <w:rPr>
                <w:rFonts w:ascii="Times New Roman" w:hAnsi="Times New Roman" w:cs="Times New Roman"/>
                <w:color w:val="000000" w:themeColor="text1"/>
                <w:sz w:val="18"/>
                <w:szCs w:val="18"/>
              </w:rPr>
              <w:softHyphen/>
              <w:t>менять двусоставные предложе</w:t>
            </w:r>
            <w:r w:rsidRPr="00420511">
              <w:rPr>
                <w:rFonts w:ascii="Times New Roman" w:hAnsi="Times New Roman" w:cs="Times New Roman"/>
                <w:color w:val="000000" w:themeColor="text1"/>
                <w:sz w:val="18"/>
                <w:szCs w:val="18"/>
              </w:rPr>
              <w:softHyphen/>
              <w:t>ния синонимичными односостав</w:t>
            </w:r>
            <w:r w:rsidRPr="00420511">
              <w:rPr>
                <w:rFonts w:ascii="Times New Roman" w:hAnsi="Times New Roman" w:cs="Times New Roman"/>
                <w:color w:val="000000" w:themeColor="text1"/>
                <w:sz w:val="18"/>
                <w:szCs w:val="18"/>
              </w:rPr>
              <w:softHyphen/>
              <w:t>ными</w:t>
            </w:r>
          </w:p>
        </w:tc>
        <w:tc>
          <w:tcPr>
            <w:tcW w:w="3258" w:type="dxa"/>
            <w:noWrap/>
          </w:tcPr>
          <w:p w:rsid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b/>
                <w:color w:val="000000" w:themeColor="text1"/>
                <w:sz w:val="18"/>
                <w:szCs w:val="18"/>
              </w:rPr>
              <w:t>Коммуникативные:</w:t>
            </w:r>
            <w:r w:rsidRPr="00420511">
              <w:rPr>
                <w:rFonts w:ascii="Times New Roman" w:hAnsi="Times New Roman" w:cs="Times New Roman"/>
                <w:color w:val="000000" w:themeColor="text1"/>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420511">
              <w:rPr>
                <w:rFonts w:ascii="Times New Roman" w:hAnsi="Times New Roman" w:cs="Times New Roman"/>
                <w:b/>
                <w:color w:val="000000" w:themeColor="text1"/>
                <w:sz w:val="18"/>
                <w:szCs w:val="18"/>
              </w:rPr>
              <w:t>Регулятивные</w:t>
            </w:r>
            <w:proofErr w:type="gramEnd"/>
            <w:r w:rsidRPr="00420511">
              <w:rPr>
                <w:rFonts w:ascii="Times New Roman" w:hAnsi="Times New Roman" w:cs="Times New Roman"/>
                <w:b/>
                <w:color w:val="000000" w:themeColor="text1"/>
                <w:sz w:val="18"/>
                <w:szCs w:val="18"/>
              </w:rPr>
              <w:t xml:space="preserve">: </w:t>
            </w:r>
            <w:r w:rsidRPr="00420511">
              <w:rPr>
                <w:rFonts w:ascii="Times New Roman" w:hAnsi="Times New Roman" w:cs="Times New Roman"/>
                <w:color w:val="000000" w:themeColor="text1"/>
                <w:sz w:val="18"/>
                <w:szCs w:val="18"/>
              </w:rPr>
              <w:t xml:space="preserve">осознавать самого себя как движущую силу своего </w:t>
            </w:r>
            <w:proofErr w:type="spellStart"/>
            <w:r w:rsidRPr="00420511">
              <w:rPr>
                <w:rFonts w:ascii="Times New Roman" w:hAnsi="Times New Roman" w:cs="Times New Roman"/>
                <w:color w:val="000000" w:themeColor="text1"/>
                <w:sz w:val="18"/>
                <w:szCs w:val="18"/>
              </w:rPr>
              <w:t>научения</w:t>
            </w:r>
            <w:proofErr w:type="spellEnd"/>
            <w:r w:rsidRPr="00420511">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420511">
              <w:rPr>
                <w:rFonts w:ascii="Times New Roman" w:hAnsi="Times New Roman" w:cs="Times New Roman"/>
                <w:color w:val="000000" w:themeColor="text1"/>
                <w:sz w:val="18"/>
                <w:szCs w:val="18"/>
              </w:rPr>
              <w:t>самокоррекции</w:t>
            </w:r>
            <w:proofErr w:type="spellEnd"/>
            <w:r w:rsidRPr="00420511">
              <w:rPr>
                <w:rFonts w:ascii="Times New Roman" w:hAnsi="Times New Roman" w:cs="Times New Roman"/>
                <w:color w:val="000000" w:themeColor="text1"/>
                <w:sz w:val="18"/>
                <w:szCs w:val="18"/>
              </w:rPr>
              <w:t xml:space="preserve">. </w:t>
            </w:r>
          </w:p>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b/>
                <w:color w:val="000000" w:themeColor="text1"/>
                <w:sz w:val="18"/>
                <w:szCs w:val="18"/>
              </w:rPr>
              <w:t xml:space="preserve">Познавательные:       </w:t>
            </w:r>
            <w:r w:rsidRPr="00420511">
              <w:rPr>
                <w:rFonts w:ascii="Times New Roman" w:hAnsi="Times New Roman" w:cs="Times New Roman"/>
                <w:color w:val="000000" w:themeColor="text1"/>
                <w:sz w:val="18"/>
                <w:szCs w:val="18"/>
              </w:rPr>
              <w:t xml:space="preserve">объяснять языковые явления, процессы, </w:t>
            </w:r>
            <w:r>
              <w:rPr>
                <w:rFonts w:ascii="Times New Roman" w:hAnsi="Times New Roman" w:cs="Times New Roman"/>
                <w:color w:val="000000" w:themeColor="text1"/>
                <w:sz w:val="18"/>
                <w:szCs w:val="18"/>
              </w:rPr>
              <w:t>связи и отношения</w:t>
            </w:r>
            <w:r w:rsidRPr="00420511">
              <w:rPr>
                <w:rFonts w:ascii="Times New Roman" w:hAnsi="Times New Roman" w:cs="Times New Roman"/>
                <w:color w:val="000000" w:themeColor="text1"/>
                <w:sz w:val="18"/>
                <w:szCs w:val="18"/>
              </w:rPr>
              <w:t>, выявляемые в ходе выполнения самодиагностики.</w:t>
            </w:r>
          </w:p>
        </w:tc>
        <w:tc>
          <w:tcPr>
            <w:tcW w:w="2833" w:type="dxa"/>
            <w:noWrap/>
          </w:tcPr>
          <w:p w:rsidR="00420511" w:rsidRPr="00420511" w:rsidRDefault="00420511" w:rsidP="0042051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color w:val="000000" w:themeColor="text1"/>
                <w:sz w:val="18"/>
                <w:szCs w:val="18"/>
              </w:rPr>
              <w:t xml:space="preserve">Формирование устойчивой мотивации </w:t>
            </w:r>
            <w:proofErr w:type="gramStart"/>
            <w:r w:rsidRPr="00420511">
              <w:rPr>
                <w:rFonts w:ascii="Times New Roman" w:hAnsi="Times New Roman" w:cs="Times New Roman"/>
                <w:color w:val="000000" w:themeColor="text1"/>
                <w:sz w:val="18"/>
                <w:szCs w:val="18"/>
              </w:rPr>
              <w:t>к</w:t>
            </w:r>
            <w:proofErr w:type="gramEnd"/>
            <w:r w:rsidRPr="00420511">
              <w:rPr>
                <w:rFonts w:ascii="Times New Roman" w:hAnsi="Times New Roman" w:cs="Times New Roman"/>
                <w:color w:val="000000" w:themeColor="text1"/>
                <w:sz w:val="18"/>
                <w:szCs w:val="18"/>
              </w:rPr>
              <w:t xml:space="preserve"> са</w:t>
            </w:r>
            <w:r w:rsidRPr="00420511">
              <w:rPr>
                <w:rFonts w:ascii="Times New Roman" w:hAnsi="Times New Roman" w:cs="Times New Roman"/>
                <w:color w:val="000000" w:themeColor="text1"/>
                <w:spacing w:val="-1"/>
                <w:sz w:val="18"/>
                <w:szCs w:val="18"/>
              </w:rPr>
              <w:t>мостоятельной</w:t>
            </w:r>
          </w:p>
          <w:p w:rsidR="00420511" w:rsidRPr="00420511" w:rsidRDefault="00420511" w:rsidP="0042051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color w:val="000000" w:themeColor="text1"/>
                <w:sz w:val="18"/>
                <w:szCs w:val="18"/>
              </w:rPr>
              <w:t xml:space="preserve">и коллективной исследовательской </w:t>
            </w:r>
          </w:p>
          <w:p w:rsidR="00420511" w:rsidRPr="00420511" w:rsidRDefault="00420511" w:rsidP="0042051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420511">
              <w:rPr>
                <w:rFonts w:ascii="Times New Roman" w:hAnsi="Times New Roman" w:cs="Times New Roman"/>
                <w:color w:val="000000" w:themeColor="text1"/>
                <w:sz w:val="18"/>
                <w:szCs w:val="18"/>
              </w:rPr>
              <w:t>аналитической</w:t>
            </w:r>
          </w:p>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420511">
              <w:rPr>
                <w:rFonts w:ascii="Times New Roman" w:hAnsi="Times New Roman" w:cs="Times New Roman"/>
                <w:color w:val="000000" w:themeColor="text1"/>
                <w:spacing w:val="-1"/>
                <w:sz w:val="18"/>
                <w:szCs w:val="18"/>
              </w:rPr>
              <w:t>деятельности.</w:t>
            </w:r>
          </w:p>
        </w:tc>
        <w:tc>
          <w:tcPr>
            <w:tcW w:w="3120" w:type="dxa"/>
            <w:noWrap/>
          </w:tcPr>
          <w:p w:rsidR="00420511" w:rsidRPr="00420511" w:rsidRDefault="00420511" w:rsidP="00420511">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420511">
              <w:rPr>
                <w:rFonts w:ascii="Times New Roman" w:hAnsi="Times New Roman" w:cs="Times New Roman"/>
                <w:color w:val="000000" w:themeColor="text1"/>
                <w:sz w:val="18"/>
                <w:szCs w:val="18"/>
                <w:shd w:val="clear" w:color="auto" w:fill="FFFFFF"/>
              </w:rPr>
              <w:t>Опознают неопределённо-личные предложения. 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r>
      <w:tr w:rsidR="00420511" w:rsidRPr="005F67D4" w:rsidTr="00932F88">
        <w:tc>
          <w:tcPr>
            <w:tcW w:w="529" w:type="dxa"/>
            <w:noWrap/>
          </w:tcPr>
          <w:p w:rsidR="00420511" w:rsidRPr="005F67D4" w:rsidRDefault="00E67F39" w:rsidP="00420511">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44</w:t>
            </w:r>
            <w:r w:rsidR="00420511" w:rsidRPr="005F67D4">
              <w:rPr>
                <w:rFonts w:ascii="Times New Roman" w:hAnsi="Times New Roman"/>
                <w:sz w:val="18"/>
                <w:szCs w:val="20"/>
              </w:rPr>
              <w:t>.</w:t>
            </w:r>
          </w:p>
        </w:tc>
        <w:tc>
          <w:tcPr>
            <w:tcW w:w="1272" w:type="dxa"/>
            <w:noWrap/>
          </w:tcPr>
          <w:p w:rsidR="00420511" w:rsidRPr="00B43851" w:rsidRDefault="00420511" w:rsidP="00B43851">
            <w:pPr>
              <w:spacing w:before="100" w:beforeAutospacing="1" w:after="100" w:afterAutospacing="1" w:line="240" w:lineRule="auto"/>
              <w:contextualSpacing/>
              <w:jc w:val="both"/>
              <w:rPr>
                <w:rFonts w:ascii="Times New Roman" w:hAnsi="Times New Roman" w:cs="Times New Roman"/>
                <w:sz w:val="18"/>
                <w:szCs w:val="24"/>
              </w:rPr>
            </w:pPr>
            <w:r w:rsidRPr="00B43851">
              <w:rPr>
                <w:rFonts w:ascii="Times New Roman" w:hAnsi="Times New Roman" w:cs="Times New Roman"/>
                <w:sz w:val="18"/>
                <w:szCs w:val="24"/>
              </w:rPr>
              <w:t>Инструкция.</w:t>
            </w:r>
          </w:p>
        </w:tc>
        <w:tc>
          <w:tcPr>
            <w:tcW w:w="849" w:type="dxa"/>
            <w:noWrap/>
          </w:tcPr>
          <w:p w:rsidR="00420511" w:rsidRPr="005F67D4" w:rsidRDefault="00420511" w:rsidP="00420511">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420511" w:rsidRPr="005F67D4" w:rsidRDefault="00420511" w:rsidP="00420511">
            <w:pPr>
              <w:spacing w:before="100" w:beforeAutospacing="1" w:after="100" w:afterAutospacing="1" w:line="240" w:lineRule="auto"/>
              <w:contextualSpacing/>
              <w:jc w:val="both"/>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Урок усвоения новых знаний</w:t>
            </w:r>
          </w:p>
        </w:tc>
        <w:tc>
          <w:tcPr>
            <w:tcW w:w="2835" w:type="dxa"/>
            <w:noWrap/>
          </w:tcPr>
          <w:p w:rsidR="00420511" w:rsidRPr="00B43851" w:rsidRDefault="00420511" w:rsidP="00B43851">
            <w:pPr>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b/>
                <w:color w:val="000000" w:themeColor="text1"/>
                <w:sz w:val="18"/>
                <w:szCs w:val="18"/>
              </w:rPr>
              <w:t xml:space="preserve">Знать </w:t>
            </w:r>
            <w:r w:rsidRPr="00B43851">
              <w:rPr>
                <w:rFonts w:ascii="Times New Roman" w:hAnsi="Times New Roman" w:cs="Times New Roman"/>
                <w:color w:val="000000" w:themeColor="text1"/>
                <w:sz w:val="18"/>
                <w:szCs w:val="18"/>
              </w:rPr>
              <w:t>синтаксические особенности официально-делового стиля.</w:t>
            </w:r>
          </w:p>
          <w:p w:rsidR="00420511" w:rsidRPr="00B43851" w:rsidRDefault="00420511" w:rsidP="00B4385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b/>
                <w:color w:val="000000" w:themeColor="text1"/>
                <w:sz w:val="18"/>
                <w:szCs w:val="18"/>
              </w:rPr>
              <w:t xml:space="preserve">Уметь </w:t>
            </w:r>
            <w:r w:rsidRPr="00B43851">
              <w:rPr>
                <w:rFonts w:ascii="Times New Roman" w:hAnsi="Times New Roman" w:cs="Times New Roman"/>
                <w:color w:val="000000" w:themeColor="text1"/>
                <w:sz w:val="18"/>
                <w:szCs w:val="18"/>
              </w:rPr>
              <w:t>составить текст-инструкцию для бытовой ситуации общения.</w:t>
            </w:r>
          </w:p>
        </w:tc>
        <w:tc>
          <w:tcPr>
            <w:tcW w:w="3258" w:type="dxa"/>
            <w:noWrap/>
          </w:tcPr>
          <w:p w:rsid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b/>
                <w:color w:val="000000" w:themeColor="text1"/>
                <w:sz w:val="18"/>
                <w:szCs w:val="18"/>
              </w:rPr>
              <w:t>Коммуникативные:</w:t>
            </w:r>
            <w:r w:rsidRPr="00B43851">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продуктивной кооперации. </w:t>
            </w:r>
            <w:r w:rsidRPr="00B43851">
              <w:rPr>
                <w:rFonts w:ascii="Times New Roman" w:hAnsi="Times New Roman" w:cs="Times New Roman"/>
                <w:b/>
                <w:color w:val="000000" w:themeColor="text1"/>
                <w:sz w:val="18"/>
                <w:szCs w:val="18"/>
              </w:rPr>
              <w:t>Регулятивные:</w:t>
            </w:r>
            <w:r w:rsidRPr="00B43851">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w:t>
            </w:r>
          </w:p>
          <w:p w:rsidR="00420511" w:rsidRP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color w:val="000000" w:themeColor="text1"/>
                <w:sz w:val="18"/>
                <w:szCs w:val="18"/>
              </w:rPr>
              <w:t xml:space="preserve"> </w:t>
            </w:r>
            <w:r w:rsidRPr="00B43851">
              <w:rPr>
                <w:rFonts w:ascii="Times New Roman" w:hAnsi="Times New Roman" w:cs="Times New Roman"/>
                <w:b/>
                <w:color w:val="000000" w:themeColor="text1"/>
                <w:sz w:val="18"/>
                <w:szCs w:val="18"/>
              </w:rPr>
              <w:t xml:space="preserve">Познавательные: </w:t>
            </w:r>
            <w:r w:rsidR="00B43851">
              <w:rPr>
                <w:rFonts w:ascii="Times New Roman" w:hAnsi="Times New Roman" w:cs="Times New Roman"/>
                <w:color w:val="000000" w:themeColor="text1"/>
                <w:sz w:val="18"/>
                <w:szCs w:val="18"/>
              </w:rPr>
              <w:t>объяснять языковые явления, процессы, связи и отношения</w:t>
            </w:r>
            <w:r w:rsidRPr="00B43851">
              <w:rPr>
                <w:rFonts w:ascii="Times New Roman" w:hAnsi="Times New Roman" w:cs="Times New Roman"/>
                <w:color w:val="000000" w:themeColor="text1"/>
                <w:sz w:val="18"/>
                <w:szCs w:val="18"/>
              </w:rPr>
              <w:t>, выявляемые в ходе составления инструкции.</w:t>
            </w:r>
          </w:p>
        </w:tc>
        <w:tc>
          <w:tcPr>
            <w:tcW w:w="2833" w:type="dxa"/>
            <w:noWrap/>
          </w:tcPr>
          <w:p w:rsidR="00420511" w:rsidRPr="00B43851" w:rsidRDefault="00420511" w:rsidP="00B4385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color w:val="000000" w:themeColor="text1"/>
                <w:sz w:val="18"/>
                <w:szCs w:val="18"/>
              </w:rPr>
              <w:t>Формирование устойчивой мотивации к са</w:t>
            </w:r>
            <w:r w:rsidRPr="00B43851">
              <w:rPr>
                <w:rFonts w:ascii="Times New Roman" w:hAnsi="Times New Roman" w:cs="Times New Roman"/>
                <w:color w:val="000000" w:themeColor="text1"/>
                <w:spacing w:val="-1"/>
                <w:sz w:val="18"/>
                <w:szCs w:val="18"/>
              </w:rPr>
              <w:t>мостоятельной</w:t>
            </w:r>
            <w:r w:rsidRPr="00B43851">
              <w:rPr>
                <w:rFonts w:ascii="Times New Roman" w:hAnsi="Times New Roman" w:cs="Times New Roman"/>
                <w:color w:val="000000" w:themeColor="text1"/>
                <w:sz w:val="18"/>
                <w:szCs w:val="18"/>
              </w:rPr>
              <w:t xml:space="preserve"> и коллективной исследовательской аналитической </w:t>
            </w:r>
            <w:r w:rsidRPr="00B43851">
              <w:rPr>
                <w:rFonts w:ascii="Times New Roman" w:hAnsi="Times New Roman" w:cs="Times New Roman"/>
                <w:color w:val="000000" w:themeColor="text1"/>
                <w:spacing w:val="-1"/>
                <w:sz w:val="18"/>
                <w:szCs w:val="18"/>
              </w:rPr>
              <w:t>деятельности</w:t>
            </w:r>
            <w:r w:rsidRPr="00B43851">
              <w:rPr>
                <w:rFonts w:ascii="Times New Roman" w:hAnsi="Times New Roman" w:cs="Times New Roman"/>
                <w:color w:val="000000" w:themeColor="text1"/>
                <w:sz w:val="18"/>
                <w:szCs w:val="18"/>
              </w:rPr>
              <w:t>.</w:t>
            </w:r>
          </w:p>
        </w:tc>
        <w:tc>
          <w:tcPr>
            <w:tcW w:w="3120" w:type="dxa"/>
            <w:noWrap/>
          </w:tcPr>
          <w:p w:rsidR="00420511" w:rsidRP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B43851">
              <w:rPr>
                <w:rFonts w:ascii="Times New Roman" w:hAnsi="Times New Roman" w:cs="Times New Roman"/>
                <w:color w:val="000000" w:themeColor="text1"/>
                <w:sz w:val="18"/>
                <w:szCs w:val="18"/>
                <w:shd w:val="clear" w:color="auto" w:fill="FFFFFF"/>
              </w:rPr>
              <w:t>Анализируют употребление односоставных предложений в жанре инструкций. Выбирают нужную форму гл</w:t>
            </w:r>
            <w:r w:rsidR="00B43851" w:rsidRPr="00B43851">
              <w:rPr>
                <w:rFonts w:ascii="Times New Roman" w:hAnsi="Times New Roman" w:cs="Times New Roman"/>
                <w:color w:val="000000" w:themeColor="text1"/>
                <w:sz w:val="18"/>
                <w:szCs w:val="18"/>
                <w:shd w:val="clear" w:color="auto" w:fill="FFFFFF"/>
              </w:rPr>
              <w:t>агола-сказуемого для односостав</w:t>
            </w:r>
            <w:r w:rsidRPr="00B43851">
              <w:rPr>
                <w:rFonts w:ascii="Times New Roman" w:hAnsi="Times New Roman" w:cs="Times New Roman"/>
                <w:color w:val="000000" w:themeColor="text1"/>
                <w:sz w:val="18"/>
                <w:szCs w:val="18"/>
                <w:shd w:val="clear" w:color="auto" w:fill="FFFFFF"/>
              </w:rPr>
              <w:t>ных предложений в инструкции. Создают свои тексты-инструкц</w:t>
            </w:r>
            <w:r w:rsidR="00B43851" w:rsidRPr="00B43851">
              <w:rPr>
                <w:rFonts w:ascii="Times New Roman" w:hAnsi="Times New Roman" w:cs="Times New Roman"/>
                <w:color w:val="000000" w:themeColor="text1"/>
                <w:sz w:val="18"/>
                <w:szCs w:val="18"/>
                <w:shd w:val="clear" w:color="auto" w:fill="FFFFFF"/>
              </w:rPr>
              <w:t>ии, употребляя уместно односос</w:t>
            </w:r>
            <w:r w:rsidRPr="00B43851">
              <w:rPr>
                <w:rFonts w:ascii="Times New Roman" w:hAnsi="Times New Roman" w:cs="Times New Roman"/>
                <w:color w:val="000000" w:themeColor="text1"/>
                <w:sz w:val="18"/>
                <w:szCs w:val="18"/>
                <w:shd w:val="clear" w:color="auto" w:fill="FFFFFF"/>
              </w:rPr>
              <w:t>тавные предложения.</w:t>
            </w:r>
          </w:p>
        </w:tc>
      </w:tr>
      <w:tr w:rsidR="00420511" w:rsidRPr="005F67D4" w:rsidTr="00932F88">
        <w:tc>
          <w:tcPr>
            <w:tcW w:w="529" w:type="dxa"/>
            <w:noWrap/>
          </w:tcPr>
          <w:p w:rsidR="00420511" w:rsidRPr="005F67D4" w:rsidRDefault="00E67F39" w:rsidP="00420511">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45- 46</w:t>
            </w:r>
            <w:r w:rsidR="00420511" w:rsidRPr="005F67D4">
              <w:rPr>
                <w:rFonts w:ascii="Times New Roman" w:hAnsi="Times New Roman"/>
                <w:sz w:val="18"/>
                <w:szCs w:val="20"/>
              </w:rPr>
              <w:t>.</w:t>
            </w:r>
          </w:p>
        </w:tc>
        <w:tc>
          <w:tcPr>
            <w:tcW w:w="1272" w:type="dxa"/>
            <w:noWrap/>
          </w:tcPr>
          <w:p w:rsidR="00420511" w:rsidRPr="00B43851" w:rsidRDefault="00420511" w:rsidP="00B43851">
            <w:pPr>
              <w:spacing w:before="100" w:beforeAutospacing="1" w:after="100" w:afterAutospacing="1" w:line="240" w:lineRule="auto"/>
              <w:contextualSpacing/>
              <w:jc w:val="both"/>
              <w:rPr>
                <w:rFonts w:ascii="Times New Roman" w:hAnsi="Times New Roman" w:cs="Times New Roman"/>
                <w:b/>
                <w:bCs/>
                <w:sz w:val="18"/>
                <w:szCs w:val="24"/>
              </w:rPr>
            </w:pPr>
            <w:r w:rsidRPr="00B43851">
              <w:rPr>
                <w:rFonts w:ascii="Times New Roman" w:hAnsi="Times New Roman" w:cs="Times New Roman"/>
                <w:sz w:val="18"/>
                <w:szCs w:val="24"/>
              </w:rPr>
              <w:t>Безличные предложения</w:t>
            </w:r>
            <w:r w:rsidR="00963D23">
              <w:rPr>
                <w:rFonts w:ascii="Times New Roman" w:hAnsi="Times New Roman" w:cs="Times New Roman"/>
                <w:sz w:val="18"/>
                <w:szCs w:val="24"/>
              </w:rPr>
              <w:lastRenderedPageBreak/>
              <w:t xml:space="preserve">. </w:t>
            </w:r>
            <w:r w:rsidR="00963D23" w:rsidRPr="00963D23">
              <w:rPr>
                <w:rFonts w:ascii="Times New Roman" w:hAnsi="Times New Roman" w:cs="Times New Roman"/>
                <w:b/>
                <w:sz w:val="18"/>
                <w:szCs w:val="24"/>
              </w:rPr>
              <w:t>Самостоятельная работа.</w:t>
            </w:r>
          </w:p>
        </w:tc>
        <w:tc>
          <w:tcPr>
            <w:tcW w:w="849" w:type="dxa"/>
            <w:noWrap/>
          </w:tcPr>
          <w:p w:rsidR="00420511" w:rsidRPr="005F67D4" w:rsidRDefault="00B43851" w:rsidP="00420511">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lastRenderedPageBreak/>
              <w:t>2</w:t>
            </w:r>
            <w:r w:rsidR="00420511" w:rsidRPr="005F67D4">
              <w:rPr>
                <w:rStyle w:val="af1"/>
                <w:rFonts w:ascii="Times New Roman" w:hAnsi="Times New Roman" w:cs="Times New Roman"/>
                <w:b w:val="0"/>
                <w:sz w:val="18"/>
                <w:szCs w:val="20"/>
              </w:rPr>
              <w:t>ч.</w:t>
            </w:r>
          </w:p>
        </w:tc>
        <w:tc>
          <w:tcPr>
            <w:tcW w:w="1278" w:type="dxa"/>
            <w:noWrap/>
          </w:tcPr>
          <w:p w:rsidR="00420511" w:rsidRPr="005F67D4" w:rsidRDefault="00420511" w:rsidP="00420511">
            <w:pPr>
              <w:spacing w:before="100" w:beforeAutospacing="1" w:after="100" w:afterAutospacing="1" w:line="240" w:lineRule="auto"/>
              <w:contextualSpacing/>
              <w:jc w:val="both"/>
              <w:rPr>
                <w:rFonts w:ascii="Times New Roman" w:hAnsi="Times New Roman" w:cs="Times New Roman"/>
                <w:sz w:val="18"/>
                <w:szCs w:val="20"/>
              </w:rPr>
            </w:pPr>
            <w:r w:rsidRPr="005F67D4">
              <w:rPr>
                <w:rStyle w:val="af1"/>
                <w:rFonts w:ascii="Times New Roman" w:hAnsi="Times New Roman" w:cs="Times New Roman"/>
                <w:b w:val="0"/>
                <w:sz w:val="18"/>
                <w:szCs w:val="20"/>
              </w:rPr>
              <w:t xml:space="preserve">Урок усвоения </w:t>
            </w:r>
            <w:proofErr w:type="gramStart"/>
            <w:r w:rsidRPr="005F67D4">
              <w:rPr>
                <w:rStyle w:val="af1"/>
                <w:rFonts w:ascii="Times New Roman" w:hAnsi="Times New Roman" w:cs="Times New Roman"/>
                <w:b w:val="0"/>
                <w:sz w:val="18"/>
                <w:szCs w:val="20"/>
              </w:rPr>
              <w:lastRenderedPageBreak/>
              <w:t>новых</w:t>
            </w:r>
            <w:proofErr w:type="gramEnd"/>
            <w:r w:rsidRPr="005F67D4">
              <w:rPr>
                <w:rStyle w:val="af1"/>
                <w:rFonts w:ascii="Times New Roman" w:hAnsi="Times New Roman" w:cs="Times New Roman"/>
                <w:b w:val="0"/>
                <w:sz w:val="18"/>
                <w:szCs w:val="20"/>
              </w:rPr>
              <w:t xml:space="preserve"> </w:t>
            </w:r>
          </w:p>
        </w:tc>
        <w:tc>
          <w:tcPr>
            <w:tcW w:w="2835" w:type="dxa"/>
            <w:noWrap/>
          </w:tcPr>
          <w:p w:rsidR="00420511" w:rsidRPr="00B43851" w:rsidRDefault="00420511" w:rsidP="00B4385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b/>
                <w:bCs/>
                <w:color w:val="000000" w:themeColor="text1"/>
                <w:sz w:val="18"/>
                <w:szCs w:val="18"/>
              </w:rPr>
              <w:lastRenderedPageBreak/>
              <w:t>Знать</w:t>
            </w:r>
            <w:r w:rsidRPr="00B43851">
              <w:rPr>
                <w:rFonts w:ascii="Times New Roman" w:hAnsi="Times New Roman" w:cs="Times New Roman"/>
                <w:color w:val="000000" w:themeColor="text1"/>
                <w:sz w:val="18"/>
                <w:szCs w:val="18"/>
              </w:rPr>
              <w:t xml:space="preserve">  структурные  особенности безличных предложений, спосо</w:t>
            </w:r>
            <w:r w:rsidRPr="00B43851">
              <w:rPr>
                <w:rFonts w:ascii="Times New Roman" w:hAnsi="Times New Roman" w:cs="Times New Roman"/>
                <w:color w:val="000000" w:themeColor="text1"/>
                <w:sz w:val="18"/>
                <w:szCs w:val="18"/>
              </w:rPr>
              <w:softHyphen/>
            </w:r>
            <w:r w:rsidRPr="00B43851">
              <w:rPr>
                <w:rFonts w:ascii="Times New Roman" w:hAnsi="Times New Roman" w:cs="Times New Roman"/>
                <w:color w:val="000000" w:themeColor="text1"/>
                <w:sz w:val="18"/>
                <w:szCs w:val="18"/>
              </w:rPr>
              <w:lastRenderedPageBreak/>
              <w:t>бы выражения сказуемого, осо</w:t>
            </w:r>
            <w:r w:rsidRPr="00B43851">
              <w:rPr>
                <w:rFonts w:ascii="Times New Roman" w:hAnsi="Times New Roman" w:cs="Times New Roman"/>
                <w:color w:val="000000" w:themeColor="text1"/>
                <w:sz w:val="18"/>
                <w:szCs w:val="18"/>
              </w:rPr>
              <w:softHyphen/>
              <w:t>бенности употребления  в речи.</w:t>
            </w:r>
          </w:p>
          <w:p w:rsidR="00420511" w:rsidRP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color w:val="000000" w:themeColor="text1"/>
                <w:sz w:val="18"/>
                <w:szCs w:val="18"/>
              </w:rPr>
              <w:t xml:space="preserve"> </w:t>
            </w:r>
            <w:r w:rsidRPr="00B43851">
              <w:rPr>
                <w:rFonts w:ascii="Times New Roman" w:hAnsi="Times New Roman" w:cs="Times New Roman"/>
                <w:b/>
                <w:bCs/>
                <w:color w:val="000000" w:themeColor="text1"/>
                <w:sz w:val="18"/>
                <w:szCs w:val="18"/>
              </w:rPr>
              <w:t xml:space="preserve">Уметь  </w:t>
            </w:r>
            <w:r w:rsidRPr="00B43851">
              <w:rPr>
                <w:rFonts w:ascii="Times New Roman" w:hAnsi="Times New Roman" w:cs="Times New Roman"/>
                <w:color w:val="000000" w:themeColor="text1"/>
                <w:sz w:val="18"/>
                <w:szCs w:val="18"/>
              </w:rPr>
              <w:t xml:space="preserve">   опознавать    безличные предложения в тексте, и умело употреблять в собственной речи.</w:t>
            </w:r>
          </w:p>
        </w:tc>
        <w:tc>
          <w:tcPr>
            <w:tcW w:w="3258" w:type="dxa"/>
            <w:noWrap/>
          </w:tcPr>
          <w:p w:rsid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b/>
                <w:color w:val="000000" w:themeColor="text1"/>
                <w:sz w:val="18"/>
                <w:szCs w:val="18"/>
              </w:rPr>
              <w:lastRenderedPageBreak/>
              <w:t>Коммуникативные:</w:t>
            </w:r>
            <w:r w:rsidRPr="00B43851">
              <w:rPr>
                <w:rFonts w:ascii="Times New Roman" w:hAnsi="Times New Roman" w:cs="Times New Roman"/>
                <w:color w:val="000000" w:themeColor="text1"/>
                <w:sz w:val="18"/>
                <w:szCs w:val="18"/>
              </w:rPr>
              <w:t xml:space="preserve"> устанавливать рабочие отношения, эффективно </w:t>
            </w:r>
            <w:r w:rsidRPr="00B43851">
              <w:rPr>
                <w:rFonts w:ascii="Times New Roman" w:hAnsi="Times New Roman" w:cs="Times New Roman"/>
                <w:color w:val="000000" w:themeColor="text1"/>
                <w:sz w:val="18"/>
                <w:szCs w:val="18"/>
              </w:rPr>
              <w:lastRenderedPageBreak/>
              <w:t xml:space="preserve">сотрудничать и способствовать продуктивной кооперации. </w:t>
            </w:r>
            <w:r w:rsidRPr="00B43851">
              <w:rPr>
                <w:rFonts w:ascii="Times New Roman" w:hAnsi="Times New Roman" w:cs="Times New Roman"/>
                <w:b/>
                <w:color w:val="000000" w:themeColor="text1"/>
                <w:sz w:val="18"/>
                <w:szCs w:val="18"/>
              </w:rPr>
              <w:t>Регулятивные:</w:t>
            </w:r>
            <w:r w:rsidRPr="00B43851">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420511" w:rsidRP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b/>
                <w:color w:val="000000" w:themeColor="text1"/>
                <w:sz w:val="18"/>
                <w:szCs w:val="18"/>
              </w:rPr>
              <w:t xml:space="preserve">Познавательные: </w:t>
            </w:r>
            <w:r w:rsidRPr="00B43851">
              <w:rPr>
                <w:rFonts w:ascii="Times New Roman" w:hAnsi="Times New Roman" w:cs="Times New Roman"/>
                <w:color w:val="000000" w:themeColor="text1"/>
                <w:sz w:val="18"/>
                <w:szCs w:val="18"/>
              </w:rPr>
              <w:t>объяснять</w:t>
            </w:r>
            <w:r w:rsidR="00B43851">
              <w:rPr>
                <w:rFonts w:ascii="Times New Roman" w:hAnsi="Times New Roman" w:cs="Times New Roman"/>
                <w:color w:val="000000" w:themeColor="text1"/>
                <w:sz w:val="18"/>
                <w:szCs w:val="18"/>
              </w:rPr>
              <w:t xml:space="preserve"> языковые явления, процессы, связи и отношения</w:t>
            </w:r>
            <w:r w:rsidRPr="00B43851">
              <w:rPr>
                <w:rFonts w:ascii="Times New Roman" w:hAnsi="Times New Roman" w:cs="Times New Roman"/>
                <w:color w:val="000000" w:themeColor="text1"/>
                <w:sz w:val="18"/>
                <w:szCs w:val="18"/>
              </w:rPr>
              <w:t>, выявляемые в ходе лингвистического описания.</w:t>
            </w:r>
          </w:p>
        </w:tc>
        <w:tc>
          <w:tcPr>
            <w:tcW w:w="2833" w:type="dxa"/>
            <w:noWrap/>
          </w:tcPr>
          <w:p w:rsidR="00420511" w:rsidRPr="00B43851" w:rsidRDefault="00420511" w:rsidP="00B4385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color w:val="000000" w:themeColor="text1"/>
                <w:sz w:val="18"/>
                <w:szCs w:val="18"/>
              </w:rPr>
              <w:lastRenderedPageBreak/>
              <w:t>Формирование</w:t>
            </w:r>
          </w:p>
          <w:p w:rsidR="00420511" w:rsidRPr="00B43851" w:rsidRDefault="0042051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color w:val="000000" w:themeColor="text1"/>
                <w:sz w:val="18"/>
                <w:szCs w:val="18"/>
              </w:rPr>
              <w:t xml:space="preserve">устойчивой  мотивации к </w:t>
            </w:r>
            <w:r w:rsidRPr="00B43851">
              <w:rPr>
                <w:rFonts w:ascii="Times New Roman" w:hAnsi="Times New Roman" w:cs="Times New Roman"/>
                <w:color w:val="000000" w:themeColor="text1"/>
                <w:sz w:val="18"/>
                <w:szCs w:val="18"/>
              </w:rPr>
              <w:lastRenderedPageBreak/>
              <w:t>обучению на основе алгоритма выполнения задачи.</w:t>
            </w:r>
          </w:p>
        </w:tc>
        <w:tc>
          <w:tcPr>
            <w:tcW w:w="3120" w:type="dxa"/>
            <w:noWrap/>
          </w:tcPr>
          <w:p w:rsidR="00420511" w:rsidRPr="00B43851" w:rsidRDefault="00B43851" w:rsidP="00B4385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3851">
              <w:rPr>
                <w:rFonts w:ascii="Times New Roman" w:hAnsi="Times New Roman" w:cs="Times New Roman"/>
                <w:color w:val="000000" w:themeColor="text1"/>
                <w:sz w:val="18"/>
                <w:szCs w:val="18"/>
                <w:shd w:val="clear" w:color="auto" w:fill="FFFFFF"/>
              </w:rPr>
              <w:lastRenderedPageBreak/>
              <w:t xml:space="preserve">Опознают безличные предложения. Определяют морфологическую </w:t>
            </w:r>
            <w:r w:rsidRPr="00B43851">
              <w:rPr>
                <w:rFonts w:ascii="Times New Roman" w:hAnsi="Times New Roman" w:cs="Times New Roman"/>
                <w:color w:val="000000" w:themeColor="text1"/>
                <w:sz w:val="18"/>
                <w:szCs w:val="18"/>
                <w:shd w:val="clear" w:color="auto" w:fill="FFFFFF"/>
              </w:rPr>
              <w:lastRenderedPageBreak/>
              <w:t>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r>
      <w:tr w:rsidR="000D128A" w:rsidRPr="005F67D4" w:rsidTr="00932F88">
        <w:tc>
          <w:tcPr>
            <w:tcW w:w="529" w:type="dxa"/>
            <w:noWrap/>
          </w:tcPr>
          <w:p w:rsidR="000D128A" w:rsidRPr="005F67D4" w:rsidRDefault="00E67F39" w:rsidP="00B43851">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47</w:t>
            </w:r>
            <w:r w:rsidR="000D128A" w:rsidRPr="005F67D4">
              <w:rPr>
                <w:rFonts w:ascii="Times New Roman" w:hAnsi="Times New Roman"/>
                <w:sz w:val="18"/>
                <w:szCs w:val="20"/>
              </w:rPr>
              <w:t>.</w:t>
            </w:r>
          </w:p>
        </w:tc>
        <w:tc>
          <w:tcPr>
            <w:tcW w:w="1272" w:type="dxa"/>
            <w:noWrap/>
          </w:tcPr>
          <w:p w:rsidR="000D128A" w:rsidRPr="00B43851" w:rsidRDefault="000D128A" w:rsidP="00B43851">
            <w:pPr>
              <w:spacing w:before="100" w:beforeAutospacing="1" w:after="100" w:afterAutospacing="1" w:line="240" w:lineRule="auto"/>
              <w:contextualSpacing/>
              <w:jc w:val="both"/>
              <w:rPr>
                <w:rFonts w:ascii="Times New Roman" w:hAnsi="Times New Roman" w:cs="Times New Roman"/>
                <w:sz w:val="18"/>
                <w:szCs w:val="18"/>
              </w:rPr>
            </w:pPr>
            <w:r w:rsidRPr="00B43851">
              <w:rPr>
                <w:rFonts w:ascii="Times New Roman" w:hAnsi="Times New Roman" w:cs="Times New Roman"/>
                <w:b/>
                <w:sz w:val="18"/>
                <w:szCs w:val="18"/>
              </w:rPr>
              <w:t xml:space="preserve">Р.Р. </w:t>
            </w:r>
            <w:r w:rsidRPr="00B43851">
              <w:rPr>
                <w:rFonts w:ascii="Times New Roman" w:hAnsi="Times New Roman" w:cs="Times New Roman"/>
                <w:sz w:val="18"/>
                <w:szCs w:val="18"/>
              </w:rPr>
              <w:t>Рассуждение.</w:t>
            </w:r>
          </w:p>
        </w:tc>
        <w:tc>
          <w:tcPr>
            <w:tcW w:w="849" w:type="dxa"/>
            <w:noWrap/>
          </w:tcPr>
          <w:p w:rsidR="000D128A" w:rsidRPr="005F67D4" w:rsidRDefault="000D128A" w:rsidP="00B43851">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0D128A" w:rsidRPr="005F67D4" w:rsidRDefault="000D128A" w:rsidP="00B43851">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0"/>
              </w:rPr>
              <w:t>Урок развития речи</w:t>
            </w:r>
          </w:p>
        </w:tc>
        <w:tc>
          <w:tcPr>
            <w:tcW w:w="2835" w:type="dxa"/>
            <w:noWrap/>
          </w:tcPr>
          <w:p w:rsidR="000D128A" w:rsidRPr="000D128A" w:rsidRDefault="000D128A" w:rsidP="000D128A">
            <w:pPr>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rPr>
              <w:t xml:space="preserve"> </w:t>
            </w:r>
            <w:r w:rsidRPr="000D128A">
              <w:rPr>
                <w:rFonts w:ascii="Times New Roman" w:hAnsi="Times New Roman" w:cs="Times New Roman"/>
                <w:b/>
                <w:color w:val="000000" w:themeColor="text1"/>
                <w:sz w:val="18"/>
                <w:szCs w:val="18"/>
              </w:rPr>
              <w:t xml:space="preserve">Знать </w:t>
            </w:r>
            <w:r w:rsidRPr="000D128A">
              <w:rPr>
                <w:rFonts w:ascii="Times New Roman" w:hAnsi="Times New Roman" w:cs="Times New Roman"/>
                <w:color w:val="000000" w:themeColor="text1"/>
                <w:sz w:val="18"/>
                <w:szCs w:val="18"/>
              </w:rPr>
              <w:t>основные признаки публицистического стиля.</w:t>
            </w:r>
          </w:p>
          <w:p w:rsidR="000D128A" w:rsidRPr="000D128A" w:rsidRDefault="000D128A" w:rsidP="000D128A">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0D128A">
              <w:rPr>
                <w:rFonts w:ascii="Times New Roman" w:hAnsi="Times New Roman" w:cs="Times New Roman"/>
                <w:b/>
                <w:color w:val="000000" w:themeColor="text1"/>
                <w:spacing w:val="-1"/>
                <w:sz w:val="18"/>
                <w:szCs w:val="18"/>
              </w:rPr>
              <w:t>Уметь</w:t>
            </w:r>
            <w:r w:rsidRPr="000D128A">
              <w:rPr>
                <w:rFonts w:ascii="Times New Roman" w:hAnsi="Times New Roman" w:cs="Times New Roman"/>
                <w:color w:val="000000" w:themeColor="text1"/>
                <w:spacing w:val="-1"/>
                <w:sz w:val="18"/>
                <w:szCs w:val="18"/>
              </w:rPr>
              <w:t xml:space="preserve"> дифференцировать главную и второстепенную информацию текста.</w:t>
            </w:r>
          </w:p>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bCs/>
                <w:color w:val="000000" w:themeColor="text1"/>
                <w:spacing w:val="-1"/>
                <w:sz w:val="18"/>
                <w:szCs w:val="18"/>
              </w:rPr>
              <w:t xml:space="preserve">Уметь </w:t>
            </w:r>
            <w:r w:rsidRPr="000D128A">
              <w:rPr>
                <w:rFonts w:ascii="Times New Roman" w:hAnsi="Times New Roman" w:cs="Times New Roman"/>
                <w:color w:val="000000" w:themeColor="text1"/>
                <w:spacing w:val="-1"/>
                <w:sz w:val="18"/>
                <w:szCs w:val="18"/>
              </w:rPr>
              <w:t xml:space="preserve">   создавать    собственные высказывания, соблюдая типоло</w:t>
            </w:r>
            <w:r w:rsidRPr="000D128A">
              <w:rPr>
                <w:rFonts w:ascii="Times New Roman" w:hAnsi="Times New Roman" w:cs="Times New Roman"/>
                <w:color w:val="000000" w:themeColor="text1"/>
                <w:spacing w:val="-1"/>
                <w:sz w:val="18"/>
                <w:szCs w:val="18"/>
              </w:rPr>
              <w:softHyphen/>
            </w:r>
            <w:r w:rsidRPr="000D128A">
              <w:rPr>
                <w:rFonts w:ascii="Times New Roman" w:hAnsi="Times New Roman" w:cs="Times New Roman"/>
                <w:color w:val="000000" w:themeColor="text1"/>
                <w:sz w:val="18"/>
                <w:szCs w:val="18"/>
              </w:rPr>
              <w:t>гические особенности рассужде</w:t>
            </w:r>
            <w:r w:rsidRPr="000D128A">
              <w:rPr>
                <w:rFonts w:ascii="Times New Roman" w:hAnsi="Times New Roman" w:cs="Times New Roman"/>
                <w:color w:val="000000" w:themeColor="text1"/>
                <w:sz w:val="18"/>
                <w:szCs w:val="18"/>
              </w:rPr>
              <w:softHyphen/>
            </w:r>
            <w:r w:rsidRPr="000D128A">
              <w:rPr>
                <w:rFonts w:ascii="Times New Roman" w:hAnsi="Times New Roman" w:cs="Times New Roman"/>
                <w:color w:val="000000" w:themeColor="text1"/>
                <w:spacing w:val="-2"/>
                <w:sz w:val="18"/>
                <w:szCs w:val="18"/>
              </w:rPr>
              <w:t xml:space="preserve">ния, отбирать аргументы, </w:t>
            </w:r>
            <w:r w:rsidRPr="000D128A">
              <w:rPr>
                <w:rFonts w:ascii="Times New Roman" w:hAnsi="Times New Roman" w:cs="Times New Roman"/>
                <w:color w:val="000000" w:themeColor="text1"/>
                <w:sz w:val="18"/>
                <w:szCs w:val="18"/>
              </w:rPr>
              <w:t>со</w:t>
            </w:r>
            <w:r w:rsidRPr="000D128A">
              <w:rPr>
                <w:rFonts w:ascii="Times New Roman" w:hAnsi="Times New Roman" w:cs="Times New Roman"/>
                <w:color w:val="000000" w:themeColor="text1"/>
                <w:sz w:val="18"/>
                <w:szCs w:val="18"/>
              </w:rPr>
              <w:softHyphen/>
              <w:t>блюдать нормы рус</w:t>
            </w:r>
            <w:r w:rsidRPr="000D128A">
              <w:rPr>
                <w:rFonts w:ascii="Times New Roman" w:hAnsi="Times New Roman" w:cs="Times New Roman"/>
                <w:color w:val="000000" w:themeColor="text1"/>
                <w:sz w:val="18"/>
                <w:szCs w:val="18"/>
              </w:rPr>
              <w:softHyphen/>
              <w:t>ского литературного языка.</w:t>
            </w:r>
          </w:p>
        </w:tc>
        <w:tc>
          <w:tcPr>
            <w:tcW w:w="3258"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color w:val="000000" w:themeColor="text1"/>
                <w:sz w:val="18"/>
                <w:szCs w:val="18"/>
              </w:rPr>
              <w:t>Коммуникативные:</w:t>
            </w:r>
            <w:r w:rsidRPr="000D128A">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  </w:t>
            </w:r>
            <w:r w:rsidRPr="000D128A">
              <w:rPr>
                <w:rFonts w:ascii="Times New Roman" w:hAnsi="Times New Roman" w:cs="Times New Roman"/>
                <w:b/>
                <w:color w:val="000000" w:themeColor="text1"/>
                <w:sz w:val="18"/>
                <w:szCs w:val="18"/>
              </w:rPr>
              <w:t xml:space="preserve">Регулятивные: </w:t>
            </w:r>
            <w:r w:rsidRPr="000D128A">
              <w:rPr>
                <w:rFonts w:ascii="Times New Roman" w:hAnsi="Times New Roman" w:cs="Times New Roman"/>
                <w:color w:val="000000" w:themeColor="text1"/>
                <w:sz w:val="18"/>
                <w:szCs w:val="18"/>
              </w:rPr>
              <w:t xml:space="preserve">осознавать самого себя как движущую силу своего </w:t>
            </w:r>
            <w:proofErr w:type="spellStart"/>
            <w:r w:rsidRPr="000D128A">
              <w:rPr>
                <w:rFonts w:ascii="Times New Roman" w:hAnsi="Times New Roman" w:cs="Times New Roman"/>
                <w:color w:val="000000" w:themeColor="text1"/>
                <w:sz w:val="18"/>
                <w:szCs w:val="18"/>
              </w:rPr>
              <w:t>научения</w:t>
            </w:r>
            <w:proofErr w:type="spellEnd"/>
            <w:r w:rsidRPr="000D128A">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0D128A">
              <w:rPr>
                <w:rFonts w:ascii="Times New Roman" w:hAnsi="Times New Roman" w:cs="Times New Roman"/>
                <w:color w:val="000000" w:themeColor="text1"/>
                <w:sz w:val="18"/>
                <w:szCs w:val="18"/>
              </w:rPr>
              <w:t>самокоррекции</w:t>
            </w:r>
            <w:proofErr w:type="spellEnd"/>
            <w:r w:rsidRPr="000D128A">
              <w:rPr>
                <w:rFonts w:ascii="Times New Roman" w:hAnsi="Times New Roman" w:cs="Times New Roman"/>
                <w:color w:val="000000" w:themeColor="text1"/>
                <w:sz w:val="18"/>
                <w:szCs w:val="18"/>
              </w:rPr>
              <w:t xml:space="preserve">. </w:t>
            </w:r>
            <w:r w:rsidRPr="000D128A">
              <w:rPr>
                <w:rFonts w:ascii="Times New Roman" w:hAnsi="Times New Roman" w:cs="Times New Roman"/>
                <w:b/>
                <w:color w:val="000000" w:themeColor="text1"/>
                <w:sz w:val="18"/>
                <w:szCs w:val="18"/>
              </w:rPr>
              <w:t>Познавательные:</w:t>
            </w:r>
            <w:r w:rsidRPr="000D128A">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составления текста – рассуждения.</w:t>
            </w:r>
          </w:p>
        </w:tc>
        <w:tc>
          <w:tcPr>
            <w:tcW w:w="2833" w:type="dxa"/>
            <w:noWrap/>
          </w:tcPr>
          <w:p w:rsidR="000D128A" w:rsidRPr="000D128A" w:rsidRDefault="000D128A" w:rsidP="000D128A">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rPr>
              <w:t>Формирование</w:t>
            </w:r>
          </w:p>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rPr>
              <w:t>устойчивой мотивации к  обучению на основе алгоритма выполнения задачи.</w:t>
            </w:r>
          </w:p>
        </w:tc>
        <w:tc>
          <w:tcPr>
            <w:tcW w:w="3120"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shd w:val="clear" w:color="auto" w:fill="FFFFFF"/>
              </w:rPr>
              <w:t>Воспринимают на слух текст-рассуждение, выделяют в нём структурные части. Создают своё рассуждение на предложенную тему. Работают над текстом для изл</w:t>
            </w:r>
            <w:r>
              <w:rPr>
                <w:rFonts w:ascii="Times New Roman" w:hAnsi="Times New Roman" w:cs="Times New Roman"/>
                <w:color w:val="000000" w:themeColor="text1"/>
                <w:sz w:val="18"/>
                <w:szCs w:val="18"/>
                <w:shd w:val="clear" w:color="auto" w:fill="FFFFFF"/>
              </w:rPr>
              <w:t xml:space="preserve">ожения, определяя </w:t>
            </w:r>
            <w:proofErr w:type="spellStart"/>
            <w:r>
              <w:rPr>
                <w:rFonts w:ascii="Times New Roman" w:hAnsi="Times New Roman" w:cs="Times New Roman"/>
                <w:color w:val="000000" w:themeColor="text1"/>
                <w:sz w:val="18"/>
                <w:szCs w:val="18"/>
                <w:shd w:val="clear" w:color="auto" w:fill="FFFFFF"/>
              </w:rPr>
              <w:t>коммуникатив</w:t>
            </w:r>
            <w:r w:rsidRPr="000D128A">
              <w:rPr>
                <w:rFonts w:ascii="Times New Roman" w:hAnsi="Times New Roman" w:cs="Times New Roman"/>
                <w:color w:val="000000" w:themeColor="text1"/>
                <w:sz w:val="18"/>
                <w:szCs w:val="18"/>
                <w:shd w:val="clear" w:color="auto" w:fill="FFFFFF"/>
              </w:rPr>
              <w:t>но</w:t>
            </w:r>
            <w:proofErr w:type="spellEnd"/>
            <w:r>
              <w:rPr>
                <w:rFonts w:ascii="Times New Roman" w:hAnsi="Times New Roman" w:cs="Times New Roman"/>
                <w:color w:val="000000" w:themeColor="text1"/>
                <w:sz w:val="18"/>
                <w:szCs w:val="18"/>
                <w:shd w:val="clear" w:color="auto" w:fill="FFFFFF"/>
              </w:rPr>
              <w:t xml:space="preserve"> </w:t>
            </w:r>
            <w:r w:rsidRPr="000D128A">
              <w:rPr>
                <w:rFonts w:ascii="Times New Roman" w:hAnsi="Times New Roman" w:cs="Times New Roman"/>
                <w:color w:val="000000" w:themeColor="text1"/>
                <w:sz w:val="18"/>
                <w:szCs w:val="18"/>
                <w:shd w:val="clear" w:color="auto" w:fill="FFFFFF"/>
              </w:rPr>
              <w:t>-</w:t>
            </w:r>
            <w:r>
              <w:rPr>
                <w:rFonts w:ascii="Times New Roman" w:hAnsi="Times New Roman" w:cs="Times New Roman"/>
                <w:color w:val="000000" w:themeColor="text1"/>
                <w:sz w:val="18"/>
                <w:szCs w:val="18"/>
                <w:shd w:val="clear" w:color="auto" w:fill="FFFFFF"/>
              </w:rPr>
              <w:t xml:space="preserve"> </w:t>
            </w:r>
            <w:r w:rsidRPr="000D128A">
              <w:rPr>
                <w:rFonts w:ascii="Times New Roman" w:hAnsi="Times New Roman" w:cs="Times New Roman"/>
                <w:color w:val="000000" w:themeColor="text1"/>
                <w:sz w:val="18"/>
                <w:szCs w:val="18"/>
                <w:shd w:val="clear" w:color="auto" w:fill="FFFFFF"/>
              </w:rPr>
              <w:t xml:space="preserve">целесообразные языковые средства выражения мысли. Подбирают рабочие материалы на определённую тему на основе </w:t>
            </w:r>
            <w:proofErr w:type="spellStart"/>
            <w:r w:rsidRPr="000D128A">
              <w:rPr>
                <w:rFonts w:ascii="Times New Roman" w:hAnsi="Times New Roman" w:cs="Times New Roman"/>
                <w:color w:val="000000" w:themeColor="text1"/>
                <w:sz w:val="18"/>
                <w:szCs w:val="18"/>
                <w:shd w:val="clear" w:color="auto" w:fill="FFFFFF"/>
              </w:rPr>
              <w:t>межпредметных</w:t>
            </w:r>
            <w:proofErr w:type="spellEnd"/>
            <w:r w:rsidRPr="000D128A">
              <w:rPr>
                <w:rFonts w:ascii="Times New Roman" w:hAnsi="Times New Roman" w:cs="Times New Roman"/>
                <w:color w:val="000000" w:themeColor="text1"/>
                <w:sz w:val="18"/>
                <w:szCs w:val="18"/>
                <w:shd w:val="clear" w:color="auto" w:fill="FFFFFF"/>
              </w:rPr>
              <w:t xml:space="preserve"> связей с уроками литературы. </w:t>
            </w:r>
          </w:p>
        </w:tc>
      </w:tr>
      <w:tr w:rsidR="000D128A" w:rsidRPr="005F67D4" w:rsidTr="00932F88">
        <w:tc>
          <w:tcPr>
            <w:tcW w:w="529" w:type="dxa"/>
            <w:noWrap/>
          </w:tcPr>
          <w:p w:rsidR="000D128A" w:rsidRPr="005F67D4" w:rsidRDefault="00E67F39" w:rsidP="00B43851">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48</w:t>
            </w:r>
            <w:r w:rsidR="000D128A" w:rsidRPr="005F67D4">
              <w:rPr>
                <w:rFonts w:ascii="Times New Roman" w:hAnsi="Times New Roman"/>
                <w:sz w:val="18"/>
                <w:szCs w:val="20"/>
              </w:rPr>
              <w:t>.</w:t>
            </w:r>
          </w:p>
        </w:tc>
        <w:tc>
          <w:tcPr>
            <w:tcW w:w="1272" w:type="dxa"/>
            <w:noWrap/>
          </w:tcPr>
          <w:p w:rsidR="000D128A" w:rsidRPr="00B43851" w:rsidRDefault="000D128A" w:rsidP="00B43851">
            <w:pPr>
              <w:spacing w:before="100" w:beforeAutospacing="1" w:after="100" w:afterAutospacing="1" w:line="240" w:lineRule="auto"/>
              <w:contextualSpacing/>
              <w:jc w:val="both"/>
              <w:rPr>
                <w:rFonts w:ascii="Times New Roman" w:hAnsi="Times New Roman" w:cs="Times New Roman"/>
                <w:sz w:val="18"/>
                <w:szCs w:val="18"/>
              </w:rPr>
            </w:pPr>
            <w:r w:rsidRPr="00B43851">
              <w:rPr>
                <w:rFonts w:ascii="Times New Roman" w:hAnsi="Times New Roman" w:cs="Times New Roman"/>
                <w:sz w:val="18"/>
                <w:szCs w:val="18"/>
              </w:rPr>
              <w:t>Неполные предложения.</w:t>
            </w:r>
          </w:p>
        </w:tc>
        <w:tc>
          <w:tcPr>
            <w:tcW w:w="849" w:type="dxa"/>
            <w:noWrap/>
          </w:tcPr>
          <w:p w:rsidR="000D128A" w:rsidRPr="005F67D4" w:rsidRDefault="000D128A" w:rsidP="00B43851">
            <w:pPr>
              <w:spacing w:before="100" w:beforeAutospacing="1" w:after="100" w:afterAutospacing="1" w:line="240" w:lineRule="auto"/>
              <w:contextualSpacing/>
              <w:jc w:val="center"/>
              <w:rPr>
                <w:rFonts w:ascii="Times New Roman" w:hAnsi="Times New Roman" w:cs="Times New Roman"/>
                <w:sz w:val="18"/>
                <w:szCs w:val="20"/>
              </w:rPr>
            </w:pPr>
            <w:r w:rsidRPr="005F67D4">
              <w:rPr>
                <w:rFonts w:ascii="Times New Roman" w:hAnsi="Times New Roman" w:cs="Times New Roman"/>
                <w:sz w:val="18"/>
                <w:szCs w:val="20"/>
              </w:rPr>
              <w:t>1ч.</w:t>
            </w:r>
          </w:p>
        </w:tc>
        <w:tc>
          <w:tcPr>
            <w:tcW w:w="1278" w:type="dxa"/>
            <w:noWrap/>
          </w:tcPr>
          <w:p w:rsidR="000D128A" w:rsidRPr="005F67D4" w:rsidRDefault="000D128A" w:rsidP="00B43851">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Комбинированный урок</w:t>
            </w:r>
          </w:p>
        </w:tc>
        <w:tc>
          <w:tcPr>
            <w:tcW w:w="2835" w:type="dxa"/>
            <w:noWrap/>
          </w:tcPr>
          <w:p w:rsidR="000D128A" w:rsidRPr="000D128A" w:rsidRDefault="000D128A" w:rsidP="000D128A">
            <w:pPr>
              <w:tabs>
                <w:tab w:val="left" w:pos="3270"/>
              </w:tabs>
              <w:snapToGrid w:val="0"/>
              <w:spacing w:before="100" w:beforeAutospacing="1" w:after="100" w:afterAutospacing="1" w:line="240" w:lineRule="auto"/>
              <w:contextualSpacing/>
              <w:jc w:val="both"/>
              <w:rPr>
                <w:rFonts w:ascii="Times New Roman" w:hAnsi="Times New Roman" w:cs="Times New Roman"/>
                <w:b/>
                <w:bCs/>
                <w:color w:val="000000" w:themeColor="text1"/>
                <w:sz w:val="18"/>
                <w:szCs w:val="18"/>
              </w:rPr>
            </w:pPr>
            <w:r w:rsidRPr="000D128A">
              <w:rPr>
                <w:rFonts w:ascii="Times New Roman" w:hAnsi="Times New Roman" w:cs="Times New Roman"/>
                <w:b/>
                <w:bCs/>
                <w:color w:val="000000" w:themeColor="text1"/>
                <w:sz w:val="18"/>
                <w:szCs w:val="18"/>
              </w:rPr>
              <w:t xml:space="preserve">Знать </w:t>
            </w:r>
            <w:r w:rsidRPr="000D128A">
              <w:rPr>
                <w:rFonts w:ascii="Times New Roman" w:hAnsi="Times New Roman" w:cs="Times New Roman"/>
                <w:color w:val="000000" w:themeColor="text1"/>
                <w:sz w:val="18"/>
                <w:szCs w:val="18"/>
              </w:rPr>
              <w:t>структурные особенности и функции неполных предложений</w:t>
            </w:r>
            <w:r w:rsidRPr="000D128A">
              <w:rPr>
                <w:rFonts w:ascii="Times New Roman" w:hAnsi="Times New Roman" w:cs="Times New Roman"/>
                <w:b/>
                <w:bCs/>
                <w:color w:val="000000" w:themeColor="text1"/>
                <w:sz w:val="18"/>
                <w:szCs w:val="18"/>
              </w:rPr>
              <w:t>.</w:t>
            </w:r>
          </w:p>
          <w:p w:rsidR="000D128A" w:rsidRPr="000D128A" w:rsidRDefault="000D128A" w:rsidP="000D128A">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bCs/>
                <w:color w:val="000000" w:themeColor="text1"/>
                <w:sz w:val="18"/>
                <w:szCs w:val="18"/>
              </w:rPr>
              <w:t>Знать</w:t>
            </w:r>
            <w:r w:rsidRPr="000D128A">
              <w:rPr>
                <w:rFonts w:ascii="Times New Roman" w:hAnsi="Times New Roman" w:cs="Times New Roman"/>
                <w:color w:val="000000" w:themeColor="text1"/>
                <w:sz w:val="18"/>
                <w:szCs w:val="18"/>
              </w:rPr>
              <w:t xml:space="preserve"> общее понятие неполных предложений,   понимать   их назна</w:t>
            </w:r>
            <w:r w:rsidRPr="000D128A">
              <w:rPr>
                <w:rFonts w:ascii="Times New Roman" w:hAnsi="Times New Roman" w:cs="Times New Roman"/>
                <w:color w:val="000000" w:themeColor="text1"/>
                <w:sz w:val="18"/>
                <w:szCs w:val="18"/>
              </w:rPr>
              <w:softHyphen/>
              <w:t>чение,    пунктуационно оформлять неполные предложе</w:t>
            </w:r>
            <w:r w:rsidRPr="000D128A">
              <w:rPr>
                <w:rFonts w:ascii="Times New Roman" w:hAnsi="Times New Roman" w:cs="Times New Roman"/>
                <w:color w:val="000000" w:themeColor="text1"/>
                <w:sz w:val="18"/>
                <w:szCs w:val="18"/>
              </w:rPr>
              <w:softHyphen/>
              <w:t>ния   на   письме,   отграничивать структуру   неполных   предложе</w:t>
            </w:r>
            <w:r w:rsidRPr="000D128A">
              <w:rPr>
                <w:rFonts w:ascii="Times New Roman" w:hAnsi="Times New Roman" w:cs="Times New Roman"/>
                <w:color w:val="000000" w:themeColor="text1"/>
                <w:sz w:val="18"/>
                <w:szCs w:val="18"/>
              </w:rPr>
              <w:softHyphen/>
              <w:t xml:space="preserve">ний </w:t>
            </w:r>
            <w:proofErr w:type="gramStart"/>
            <w:r w:rsidRPr="000D128A">
              <w:rPr>
                <w:rFonts w:ascii="Times New Roman" w:hAnsi="Times New Roman" w:cs="Times New Roman"/>
                <w:color w:val="000000" w:themeColor="text1"/>
                <w:sz w:val="18"/>
                <w:szCs w:val="18"/>
              </w:rPr>
              <w:t>от</w:t>
            </w:r>
            <w:proofErr w:type="gramEnd"/>
            <w:r w:rsidRPr="000D128A">
              <w:rPr>
                <w:rFonts w:ascii="Times New Roman" w:hAnsi="Times New Roman" w:cs="Times New Roman"/>
                <w:color w:val="000000" w:themeColor="text1"/>
                <w:sz w:val="18"/>
                <w:szCs w:val="18"/>
              </w:rPr>
              <w:t xml:space="preserve"> односоставных.</w:t>
            </w:r>
          </w:p>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color w:val="000000" w:themeColor="text1"/>
                <w:sz w:val="18"/>
                <w:szCs w:val="18"/>
              </w:rPr>
              <w:t>Уметь</w:t>
            </w:r>
            <w:r w:rsidRPr="000D128A">
              <w:rPr>
                <w:rFonts w:ascii="Times New Roman" w:hAnsi="Times New Roman" w:cs="Times New Roman"/>
                <w:color w:val="000000" w:themeColor="text1"/>
                <w:sz w:val="18"/>
                <w:szCs w:val="18"/>
              </w:rPr>
              <w:t xml:space="preserve"> употреблять предложения  для создания экспрессии речи, различать неполные и односоставные предложения.</w:t>
            </w:r>
          </w:p>
        </w:tc>
        <w:tc>
          <w:tcPr>
            <w:tcW w:w="3258"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color w:val="000000" w:themeColor="text1"/>
                <w:sz w:val="18"/>
                <w:szCs w:val="18"/>
              </w:rPr>
              <w:t>Коммуникативные:</w:t>
            </w:r>
            <w:r w:rsidRPr="000D128A">
              <w:rPr>
                <w:rFonts w:ascii="Times New Roman" w:hAnsi="Times New Roman" w:cs="Times New Roman"/>
                <w:color w:val="000000" w:themeColor="text1"/>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0D128A">
              <w:rPr>
                <w:rFonts w:ascii="Times New Roman" w:hAnsi="Times New Roman" w:cs="Times New Roman"/>
                <w:b/>
                <w:color w:val="000000" w:themeColor="text1"/>
                <w:sz w:val="18"/>
                <w:szCs w:val="18"/>
              </w:rPr>
              <w:t>Регулятивные</w:t>
            </w:r>
            <w:proofErr w:type="gramEnd"/>
            <w:r w:rsidRPr="000D128A">
              <w:rPr>
                <w:rFonts w:ascii="Times New Roman" w:hAnsi="Times New Roman" w:cs="Times New Roman"/>
                <w:b/>
                <w:color w:val="000000" w:themeColor="text1"/>
                <w:sz w:val="18"/>
                <w:szCs w:val="18"/>
              </w:rPr>
              <w:t xml:space="preserve">: </w:t>
            </w:r>
            <w:r w:rsidRPr="000D128A">
              <w:rPr>
                <w:rFonts w:ascii="Times New Roman" w:hAnsi="Times New Roman" w:cs="Times New Roman"/>
                <w:color w:val="000000" w:themeColor="text1"/>
                <w:sz w:val="18"/>
                <w:szCs w:val="18"/>
              </w:rPr>
              <w:t xml:space="preserve">осознавать самого себя как движущую силу своего </w:t>
            </w:r>
            <w:proofErr w:type="spellStart"/>
            <w:r w:rsidRPr="000D128A">
              <w:rPr>
                <w:rFonts w:ascii="Times New Roman" w:hAnsi="Times New Roman" w:cs="Times New Roman"/>
                <w:color w:val="000000" w:themeColor="text1"/>
                <w:sz w:val="18"/>
                <w:szCs w:val="18"/>
              </w:rPr>
              <w:t>научения</w:t>
            </w:r>
            <w:proofErr w:type="spellEnd"/>
            <w:r w:rsidRPr="000D128A">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0D128A">
              <w:rPr>
                <w:rFonts w:ascii="Times New Roman" w:hAnsi="Times New Roman" w:cs="Times New Roman"/>
                <w:color w:val="000000" w:themeColor="text1"/>
                <w:sz w:val="18"/>
                <w:szCs w:val="18"/>
              </w:rPr>
              <w:t>самокоррекции</w:t>
            </w:r>
            <w:proofErr w:type="spellEnd"/>
            <w:r w:rsidRPr="000D128A">
              <w:rPr>
                <w:rFonts w:ascii="Times New Roman" w:hAnsi="Times New Roman" w:cs="Times New Roman"/>
                <w:color w:val="000000" w:themeColor="text1"/>
                <w:sz w:val="18"/>
                <w:szCs w:val="18"/>
              </w:rPr>
              <w:t>.</w:t>
            </w:r>
          </w:p>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color w:val="000000" w:themeColor="text1"/>
                <w:sz w:val="18"/>
                <w:szCs w:val="18"/>
              </w:rPr>
              <w:t xml:space="preserve">Познавательные: </w:t>
            </w:r>
            <w:r w:rsidRPr="000D128A">
              <w:rPr>
                <w:rFonts w:ascii="Times New Roman" w:hAnsi="Times New Roman" w:cs="Times New Roman"/>
                <w:color w:val="000000" w:themeColor="text1"/>
                <w:sz w:val="18"/>
                <w:szCs w:val="18"/>
              </w:rPr>
              <w:t>объяснять языковые явления, процессы, связи и отношения, выявляемые в ходе исследования структуры неполного предложения.</w:t>
            </w:r>
          </w:p>
        </w:tc>
        <w:tc>
          <w:tcPr>
            <w:tcW w:w="2833"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rPr>
              <w:t xml:space="preserve">Формирование </w:t>
            </w:r>
            <w:r w:rsidRPr="000D128A">
              <w:rPr>
                <w:rFonts w:ascii="Times New Roman" w:hAnsi="Times New Roman" w:cs="Times New Roman"/>
                <w:color w:val="000000" w:themeColor="text1"/>
                <w:spacing w:val="1"/>
                <w:sz w:val="18"/>
                <w:szCs w:val="18"/>
              </w:rPr>
              <w:t>навыков  индивидуальной и коллективной исследовательской деятельности.</w:t>
            </w:r>
          </w:p>
        </w:tc>
        <w:tc>
          <w:tcPr>
            <w:tcW w:w="3120"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shd w:val="clear" w:color="auto" w:fill="FFFFFF"/>
              </w:rPr>
              <w:t xml:space="preserve">Опознают </w:t>
            </w:r>
            <w:r>
              <w:rPr>
                <w:rFonts w:ascii="Times New Roman" w:hAnsi="Times New Roman" w:cs="Times New Roman"/>
                <w:color w:val="000000" w:themeColor="text1"/>
                <w:sz w:val="18"/>
                <w:szCs w:val="18"/>
                <w:shd w:val="clear" w:color="auto" w:fill="FFFFFF"/>
              </w:rPr>
              <w:t>непол</w:t>
            </w:r>
            <w:r w:rsidRPr="000D128A">
              <w:rPr>
                <w:rFonts w:ascii="Times New Roman" w:hAnsi="Times New Roman" w:cs="Times New Roman"/>
                <w:color w:val="000000" w:themeColor="text1"/>
                <w:sz w:val="18"/>
                <w:szCs w:val="18"/>
                <w:shd w:val="clear" w:color="auto" w:fill="FFFFFF"/>
              </w:rPr>
              <w:t xml:space="preserve">ные предложения. Определяют морфологическую выраженность главного члена в </w:t>
            </w:r>
            <w:r>
              <w:rPr>
                <w:rFonts w:ascii="Times New Roman" w:hAnsi="Times New Roman" w:cs="Times New Roman"/>
                <w:color w:val="000000" w:themeColor="text1"/>
                <w:sz w:val="18"/>
                <w:szCs w:val="18"/>
                <w:shd w:val="clear" w:color="auto" w:fill="FFFFFF"/>
              </w:rPr>
              <w:t>неполных</w:t>
            </w:r>
            <w:r w:rsidRPr="000D128A">
              <w:rPr>
                <w:rFonts w:ascii="Times New Roman" w:hAnsi="Times New Roman" w:cs="Times New Roman"/>
                <w:color w:val="000000" w:themeColor="text1"/>
                <w:sz w:val="18"/>
                <w:szCs w:val="18"/>
                <w:shd w:val="clear" w:color="auto" w:fill="FFFFFF"/>
              </w:rPr>
              <w:t xml:space="preserve"> предложениях. Под</w:t>
            </w:r>
            <w:r>
              <w:rPr>
                <w:rFonts w:ascii="Times New Roman" w:hAnsi="Times New Roman" w:cs="Times New Roman"/>
                <w:color w:val="000000" w:themeColor="text1"/>
                <w:sz w:val="18"/>
                <w:szCs w:val="18"/>
                <w:shd w:val="clear" w:color="auto" w:fill="FFFFFF"/>
              </w:rPr>
              <w:t>бирают свои тексты с примерами неполных</w:t>
            </w:r>
            <w:r w:rsidRPr="000D128A">
              <w:rPr>
                <w:rFonts w:ascii="Times New Roman" w:hAnsi="Times New Roman" w:cs="Times New Roman"/>
                <w:color w:val="000000" w:themeColor="text1"/>
                <w:sz w:val="18"/>
                <w:szCs w:val="18"/>
                <w:shd w:val="clear" w:color="auto" w:fill="FFFFFF"/>
              </w:rPr>
              <w:t xml:space="preserve"> предложений из разных учебников.</w:t>
            </w:r>
          </w:p>
        </w:tc>
      </w:tr>
      <w:tr w:rsidR="000D128A" w:rsidRPr="005F67D4" w:rsidTr="00932F88">
        <w:tc>
          <w:tcPr>
            <w:tcW w:w="529" w:type="dxa"/>
            <w:noWrap/>
          </w:tcPr>
          <w:p w:rsidR="000D128A"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49</w:t>
            </w:r>
            <w:r w:rsidR="000D128A" w:rsidRPr="005F67D4">
              <w:rPr>
                <w:rFonts w:ascii="Times New Roman" w:hAnsi="Times New Roman"/>
                <w:sz w:val="18"/>
                <w:szCs w:val="20"/>
              </w:rPr>
              <w:t>.</w:t>
            </w:r>
          </w:p>
        </w:tc>
        <w:tc>
          <w:tcPr>
            <w:tcW w:w="1272" w:type="dxa"/>
            <w:noWrap/>
          </w:tcPr>
          <w:p w:rsidR="000D128A" w:rsidRPr="000D128A" w:rsidRDefault="000D128A" w:rsidP="00530F4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0D128A">
              <w:rPr>
                <w:rFonts w:ascii="Times New Roman" w:hAnsi="Times New Roman" w:cs="Times New Roman"/>
                <w:color w:val="000000" w:themeColor="text1"/>
                <w:sz w:val="18"/>
                <w:szCs w:val="24"/>
              </w:rPr>
              <w:t>Синтаксический разбор односоставного предложения.</w:t>
            </w:r>
            <w:r w:rsidR="00963D23">
              <w:rPr>
                <w:rFonts w:ascii="Times New Roman" w:hAnsi="Times New Roman" w:cs="Times New Roman"/>
                <w:color w:val="000000" w:themeColor="text1"/>
                <w:sz w:val="18"/>
                <w:szCs w:val="24"/>
              </w:rPr>
              <w:t xml:space="preserve"> </w:t>
            </w:r>
            <w:r w:rsidR="00963D23" w:rsidRPr="001847BD">
              <w:rPr>
                <w:rFonts w:ascii="Times New Roman" w:hAnsi="Times New Roman" w:cs="Times New Roman"/>
                <w:b/>
                <w:color w:val="000000" w:themeColor="text1"/>
                <w:sz w:val="18"/>
                <w:szCs w:val="24"/>
              </w:rPr>
              <w:t>Практическая работа.</w:t>
            </w:r>
          </w:p>
        </w:tc>
        <w:tc>
          <w:tcPr>
            <w:tcW w:w="849" w:type="dxa"/>
            <w:noWrap/>
          </w:tcPr>
          <w:p w:rsidR="000D128A" w:rsidRPr="005F67D4" w:rsidRDefault="000D128A"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0D128A" w:rsidRPr="005F67D4" w:rsidRDefault="000D128A"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0D128A" w:rsidRPr="000D128A" w:rsidRDefault="000D128A" w:rsidP="000D128A">
            <w:pPr>
              <w:tabs>
                <w:tab w:val="left" w:pos="3270"/>
              </w:tabs>
              <w:snapToGrid w:val="0"/>
              <w:spacing w:before="100" w:beforeAutospacing="1" w:after="100" w:afterAutospacing="1" w:line="240" w:lineRule="auto"/>
              <w:contextualSpacing/>
              <w:jc w:val="both"/>
              <w:rPr>
                <w:rFonts w:ascii="Times New Roman" w:hAnsi="Times New Roman" w:cs="Times New Roman"/>
                <w:b/>
                <w:bCs/>
                <w:color w:val="000000" w:themeColor="text1"/>
                <w:sz w:val="18"/>
                <w:szCs w:val="18"/>
              </w:rPr>
            </w:pPr>
            <w:r w:rsidRPr="000D128A">
              <w:rPr>
                <w:rFonts w:ascii="Times New Roman" w:hAnsi="Times New Roman" w:cs="Times New Roman"/>
                <w:b/>
                <w:bCs/>
                <w:color w:val="000000" w:themeColor="text1"/>
                <w:sz w:val="18"/>
                <w:szCs w:val="18"/>
              </w:rPr>
              <w:t xml:space="preserve">Знать </w:t>
            </w:r>
            <w:r w:rsidRPr="000D128A">
              <w:rPr>
                <w:rFonts w:ascii="Times New Roman" w:hAnsi="Times New Roman" w:cs="Times New Roman"/>
                <w:color w:val="000000" w:themeColor="text1"/>
                <w:sz w:val="18"/>
                <w:szCs w:val="18"/>
              </w:rPr>
              <w:t>структурные особенности и функции односоставных предложений</w:t>
            </w:r>
            <w:r w:rsidRPr="000D128A">
              <w:rPr>
                <w:rFonts w:ascii="Times New Roman" w:hAnsi="Times New Roman" w:cs="Times New Roman"/>
                <w:b/>
                <w:bCs/>
                <w:color w:val="000000" w:themeColor="text1"/>
                <w:sz w:val="18"/>
                <w:szCs w:val="18"/>
              </w:rPr>
              <w:t>.</w:t>
            </w:r>
          </w:p>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b/>
                <w:bCs/>
                <w:color w:val="000000" w:themeColor="text1"/>
                <w:sz w:val="18"/>
                <w:szCs w:val="18"/>
              </w:rPr>
              <w:t xml:space="preserve">Уметь </w:t>
            </w:r>
            <w:r w:rsidRPr="000D128A">
              <w:rPr>
                <w:rFonts w:ascii="Times New Roman" w:hAnsi="Times New Roman" w:cs="Times New Roman"/>
                <w:color w:val="000000" w:themeColor="text1"/>
                <w:sz w:val="18"/>
                <w:szCs w:val="18"/>
              </w:rPr>
              <w:t xml:space="preserve">  производить синтаксический разбор односоставных предложений</w:t>
            </w:r>
            <w:r>
              <w:rPr>
                <w:rFonts w:ascii="Times New Roman" w:hAnsi="Times New Roman" w:cs="Times New Roman"/>
                <w:color w:val="000000" w:themeColor="text1"/>
                <w:sz w:val="18"/>
                <w:szCs w:val="18"/>
              </w:rPr>
              <w:t>.</w:t>
            </w:r>
          </w:p>
        </w:tc>
        <w:tc>
          <w:tcPr>
            <w:tcW w:w="3258"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0D128A">
              <w:rPr>
                <w:rFonts w:ascii="Times New Roman" w:hAnsi="Times New Roman" w:cs="Times New Roman"/>
                <w:b/>
                <w:color w:val="000000" w:themeColor="text1"/>
                <w:sz w:val="18"/>
                <w:szCs w:val="18"/>
              </w:rPr>
              <w:t>Коммуникативные</w:t>
            </w:r>
            <w:proofErr w:type="gramEnd"/>
            <w:r w:rsidRPr="000D128A">
              <w:rPr>
                <w:rFonts w:ascii="Times New Roman" w:hAnsi="Times New Roman" w:cs="Times New Roman"/>
                <w:color w:val="000000" w:themeColor="text1"/>
                <w:sz w:val="18"/>
                <w:szCs w:val="18"/>
              </w:rPr>
              <w:t xml:space="preserve">: представлять конкретное содержание и сообщать его в письменной и устной форме. </w:t>
            </w:r>
            <w:r w:rsidRPr="000D128A">
              <w:rPr>
                <w:rFonts w:ascii="Times New Roman" w:hAnsi="Times New Roman" w:cs="Times New Roman"/>
                <w:b/>
                <w:color w:val="000000" w:themeColor="text1"/>
                <w:sz w:val="18"/>
                <w:szCs w:val="18"/>
              </w:rPr>
              <w:t>Регулятивные:</w:t>
            </w:r>
            <w:r w:rsidRPr="000D128A">
              <w:rPr>
                <w:rFonts w:ascii="Times New Roman" w:hAnsi="Times New Roman" w:cs="Times New Roman"/>
                <w:color w:val="000000" w:themeColor="text1"/>
                <w:sz w:val="18"/>
                <w:szCs w:val="18"/>
              </w:rPr>
              <w:t xml:space="preserve"> определять новый уровень отношения к самому себе как субъекту деятельности. </w:t>
            </w:r>
            <w:r w:rsidRPr="000D128A">
              <w:rPr>
                <w:rFonts w:ascii="Times New Roman" w:hAnsi="Times New Roman" w:cs="Times New Roman"/>
                <w:b/>
                <w:color w:val="000000" w:themeColor="text1"/>
                <w:sz w:val="18"/>
                <w:szCs w:val="18"/>
              </w:rPr>
              <w:t>Познавательные:</w:t>
            </w:r>
            <w:r w:rsidRPr="000D128A">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синтаксического разбора предложения. </w:t>
            </w:r>
          </w:p>
        </w:tc>
        <w:tc>
          <w:tcPr>
            <w:tcW w:w="2833"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rPr>
              <w:t>Формировать познавательные навыки  в создании собственных текстов; стремление к речевому совершенствованию; достаточный объём словарного запаса и грамматических сре</w:t>
            </w:r>
            <w:proofErr w:type="gramStart"/>
            <w:r w:rsidRPr="000D128A">
              <w:rPr>
                <w:rFonts w:ascii="Times New Roman" w:hAnsi="Times New Roman" w:cs="Times New Roman"/>
                <w:color w:val="000000" w:themeColor="text1"/>
                <w:sz w:val="18"/>
                <w:szCs w:val="18"/>
              </w:rPr>
              <w:t>дств дл</w:t>
            </w:r>
            <w:proofErr w:type="gramEnd"/>
            <w:r w:rsidRPr="000D128A">
              <w:rPr>
                <w:rFonts w:ascii="Times New Roman" w:hAnsi="Times New Roman" w:cs="Times New Roman"/>
                <w:color w:val="000000" w:themeColor="text1"/>
                <w:sz w:val="18"/>
                <w:szCs w:val="18"/>
              </w:rPr>
              <w:t>я свободного выражения мыслей и чувств при создании текста сочинения в устной или письменной форме.</w:t>
            </w:r>
          </w:p>
        </w:tc>
        <w:tc>
          <w:tcPr>
            <w:tcW w:w="3120" w:type="dxa"/>
            <w:noWrap/>
          </w:tcPr>
          <w:p w:rsidR="000D128A" w:rsidRPr="000D128A" w:rsidRDefault="000D128A" w:rsidP="000D128A">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D128A">
              <w:rPr>
                <w:rFonts w:ascii="Times New Roman" w:hAnsi="Times New Roman" w:cs="Times New Roman"/>
                <w:color w:val="000000" w:themeColor="text1"/>
                <w:sz w:val="18"/>
                <w:szCs w:val="18"/>
                <w:shd w:val="clear" w:color="auto" w:fill="FFFFFF"/>
              </w:rPr>
              <w:t>Выполняют устные и письменные синтаксические разборы однос</w:t>
            </w:r>
            <w:r>
              <w:rPr>
                <w:rFonts w:ascii="Times New Roman" w:hAnsi="Times New Roman" w:cs="Times New Roman"/>
                <w:color w:val="000000" w:themeColor="text1"/>
                <w:sz w:val="18"/>
                <w:szCs w:val="18"/>
                <w:shd w:val="clear" w:color="auto" w:fill="FFFFFF"/>
              </w:rPr>
              <w:t>оставных предложений. Тренируют</w:t>
            </w:r>
            <w:r w:rsidRPr="000D128A">
              <w:rPr>
                <w:rFonts w:ascii="Times New Roman" w:hAnsi="Times New Roman" w:cs="Times New Roman"/>
                <w:color w:val="000000" w:themeColor="text1"/>
                <w:sz w:val="18"/>
                <w:szCs w:val="18"/>
                <w:shd w:val="clear" w:color="auto" w:fill="FFFFFF"/>
              </w:rPr>
              <w:t>ся в разборе пред</w:t>
            </w:r>
            <w:r>
              <w:rPr>
                <w:rFonts w:ascii="Times New Roman" w:hAnsi="Times New Roman" w:cs="Times New Roman"/>
                <w:color w:val="000000" w:themeColor="text1"/>
                <w:sz w:val="18"/>
                <w:szCs w:val="18"/>
                <w:shd w:val="clear" w:color="auto" w:fill="FFFFFF"/>
              </w:rPr>
              <w:t>ложений разных видов, сопостав</w:t>
            </w:r>
            <w:r w:rsidRPr="000D128A">
              <w:rPr>
                <w:rFonts w:ascii="Times New Roman" w:hAnsi="Times New Roman" w:cs="Times New Roman"/>
                <w:color w:val="000000" w:themeColor="text1"/>
                <w:sz w:val="18"/>
                <w:szCs w:val="18"/>
                <w:shd w:val="clear" w:color="auto" w:fill="FFFFFF"/>
              </w:rPr>
              <w:t>ляя двусоставные и односоставные предложения.</w:t>
            </w:r>
          </w:p>
        </w:tc>
      </w:tr>
      <w:tr w:rsidR="00DE157E" w:rsidRPr="005F67D4" w:rsidTr="00932F88">
        <w:tc>
          <w:tcPr>
            <w:tcW w:w="529" w:type="dxa"/>
            <w:noWrap/>
          </w:tcPr>
          <w:p w:rsidR="00DE157E" w:rsidRPr="005F67D4" w:rsidRDefault="00E67F39" w:rsidP="00DE157E">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50</w:t>
            </w:r>
            <w:r w:rsidR="00DE157E" w:rsidRPr="005F67D4">
              <w:rPr>
                <w:rFonts w:ascii="Times New Roman" w:hAnsi="Times New Roman"/>
                <w:sz w:val="18"/>
                <w:szCs w:val="20"/>
              </w:rPr>
              <w:t>.</w:t>
            </w:r>
          </w:p>
        </w:tc>
        <w:tc>
          <w:tcPr>
            <w:tcW w:w="1272"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0"/>
              </w:rPr>
              <w:t xml:space="preserve">Повторение по теме: </w:t>
            </w:r>
            <w:r w:rsidRPr="005A7006">
              <w:rPr>
                <w:rFonts w:ascii="Times New Roman" w:hAnsi="Times New Roman"/>
                <w:sz w:val="18"/>
                <w:szCs w:val="20"/>
              </w:rPr>
              <w:t>«</w:t>
            </w:r>
            <w:r>
              <w:rPr>
                <w:rFonts w:ascii="Times New Roman" w:hAnsi="Times New Roman"/>
                <w:sz w:val="18"/>
                <w:szCs w:val="20"/>
              </w:rPr>
              <w:t>Односоставные предложения</w:t>
            </w:r>
            <w:r w:rsidRPr="005A7006">
              <w:rPr>
                <w:rFonts w:ascii="Times New Roman" w:hAnsi="Times New Roman"/>
                <w:sz w:val="18"/>
                <w:szCs w:val="20"/>
              </w:rPr>
              <w:t>».</w:t>
            </w:r>
          </w:p>
        </w:tc>
        <w:tc>
          <w:tcPr>
            <w:tcW w:w="849" w:type="dxa"/>
            <w:noWrap/>
          </w:tcPr>
          <w:p w:rsidR="00DE157E" w:rsidRPr="005F67D4" w:rsidRDefault="00DE157E" w:rsidP="00DE157E">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систематизации обобщения знаний</w:t>
            </w:r>
          </w:p>
        </w:tc>
        <w:tc>
          <w:tcPr>
            <w:tcW w:w="2835"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color w:val="000000"/>
                <w:sz w:val="18"/>
                <w:szCs w:val="20"/>
              </w:rPr>
            </w:pPr>
            <w:r>
              <w:rPr>
                <w:rFonts w:ascii="Times New Roman" w:eastAsia="Times New Roman" w:hAnsi="Times New Roman" w:cs="Times New Roman"/>
                <w:sz w:val="18"/>
                <w:szCs w:val="20"/>
              </w:rPr>
              <w:t xml:space="preserve">Повторить виды односоставных </w:t>
            </w:r>
            <w:proofErr w:type="spellStart"/>
            <w:r>
              <w:rPr>
                <w:rFonts w:ascii="Times New Roman" w:eastAsia="Times New Roman" w:hAnsi="Times New Roman" w:cs="Times New Roman"/>
                <w:sz w:val="18"/>
                <w:szCs w:val="20"/>
              </w:rPr>
              <w:t>предложениий</w:t>
            </w:r>
            <w:proofErr w:type="spellEnd"/>
            <w:r>
              <w:rPr>
                <w:rFonts w:ascii="Times New Roman" w:eastAsia="Times New Roman" w:hAnsi="Times New Roman" w:cs="Times New Roman"/>
                <w:sz w:val="18"/>
                <w:szCs w:val="20"/>
              </w:rPr>
              <w:t>, вспомнить их признаки.</w:t>
            </w:r>
          </w:p>
        </w:tc>
        <w:tc>
          <w:tcPr>
            <w:tcW w:w="3258"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Адекватно оценивать свои достижения, осознавать трудности, искать  причины и  пути их преодоления.</w:t>
            </w:r>
          </w:p>
        </w:tc>
        <w:tc>
          <w:tcPr>
            <w:tcW w:w="2833"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5F67D4">
              <w:rPr>
                <w:rFonts w:ascii="Times New Roman" w:hAnsi="Times New Roman" w:cs="Times New Roman"/>
                <w:sz w:val="18"/>
                <w:szCs w:val="20"/>
              </w:rPr>
              <w:t>неучебной</w:t>
            </w:r>
            <w:proofErr w:type="spellEnd"/>
            <w:r w:rsidRPr="005F67D4">
              <w:rPr>
                <w:rFonts w:ascii="Times New Roman" w:hAnsi="Times New Roman" w:cs="Times New Roman"/>
                <w:sz w:val="18"/>
                <w:szCs w:val="20"/>
              </w:rPr>
              <w:t>» деятельности.</w:t>
            </w:r>
          </w:p>
        </w:tc>
        <w:tc>
          <w:tcPr>
            <w:tcW w:w="3120" w:type="dxa"/>
            <w:noWrap/>
          </w:tcPr>
          <w:p w:rsidR="00DE157E" w:rsidRPr="00DE157E" w:rsidRDefault="00DE157E" w:rsidP="00DE157E">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DE157E">
              <w:rPr>
                <w:rFonts w:ascii="Times New Roman" w:hAnsi="Times New Roman" w:cs="Times New Roman"/>
                <w:color w:val="000000" w:themeColor="text1"/>
                <w:sz w:val="18"/>
                <w:szCs w:val="21"/>
                <w:shd w:val="clear" w:color="auto" w:fill="FFFFFF"/>
              </w:rPr>
              <w:t xml:space="preserve">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w:t>
            </w:r>
          </w:p>
        </w:tc>
      </w:tr>
      <w:tr w:rsidR="00DE157E" w:rsidRPr="005F67D4" w:rsidTr="00932F88">
        <w:tc>
          <w:tcPr>
            <w:tcW w:w="529" w:type="dxa"/>
            <w:noWrap/>
          </w:tcPr>
          <w:p w:rsidR="00DE157E" w:rsidRPr="005F67D4" w:rsidRDefault="00E67F39" w:rsidP="00DE157E">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51</w:t>
            </w:r>
            <w:r w:rsidR="00DE157E" w:rsidRPr="005F67D4">
              <w:rPr>
                <w:rFonts w:ascii="Times New Roman" w:hAnsi="Times New Roman"/>
                <w:sz w:val="18"/>
                <w:szCs w:val="20"/>
              </w:rPr>
              <w:t>.</w:t>
            </w:r>
          </w:p>
        </w:tc>
        <w:tc>
          <w:tcPr>
            <w:tcW w:w="1272"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b/>
                <w:sz w:val="18"/>
                <w:szCs w:val="20"/>
              </w:rPr>
            </w:pPr>
            <w:r>
              <w:rPr>
                <w:rFonts w:ascii="Times New Roman" w:hAnsi="Times New Roman"/>
                <w:b/>
                <w:sz w:val="18"/>
                <w:szCs w:val="20"/>
              </w:rPr>
              <w:t>Контрольный</w:t>
            </w:r>
            <w:r w:rsidRPr="005F67D4">
              <w:rPr>
                <w:rFonts w:ascii="Times New Roman" w:hAnsi="Times New Roman"/>
                <w:b/>
                <w:sz w:val="18"/>
                <w:szCs w:val="20"/>
              </w:rPr>
              <w:t xml:space="preserve"> </w:t>
            </w:r>
            <w:r>
              <w:rPr>
                <w:rFonts w:ascii="Times New Roman" w:hAnsi="Times New Roman"/>
                <w:b/>
                <w:sz w:val="18"/>
                <w:szCs w:val="20"/>
              </w:rPr>
              <w:t xml:space="preserve">тест по теме </w:t>
            </w:r>
            <w:r w:rsidRPr="005F67D4">
              <w:rPr>
                <w:rFonts w:ascii="Times New Roman" w:hAnsi="Times New Roman"/>
                <w:b/>
                <w:sz w:val="18"/>
                <w:szCs w:val="20"/>
              </w:rPr>
              <w:t xml:space="preserve"> «</w:t>
            </w:r>
            <w:r>
              <w:rPr>
                <w:rFonts w:ascii="Times New Roman" w:hAnsi="Times New Roman"/>
                <w:b/>
                <w:sz w:val="18"/>
                <w:szCs w:val="20"/>
              </w:rPr>
              <w:t>Односоставные предложения</w:t>
            </w:r>
            <w:r w:rsidRPr="005F67D4">
              <w:rPr>
                <w:rFonts w:ascii="Times New Roman" w:hAnsi="Times New Roman"/>
                <w:b/>
                <w:sz w:val="18"/>
                <w:szCs w:val="20"/>
              </w:rPr>
              <w:t>»</w:t>
            </w:r>
            <w:r>
              <w:rPr>
                <w:rFonts w:ascii="Times New Roman" w:hAnsi="Times New Roman"/>
                <w:b/>
                <w:sz w:val="18"/>
                <w:szCs w:val="20"/>
              </w:rPr>
              <w:t>.</w:t>
            </w:r>
          </w:p>
        </w:tc>
        <w:tc>
          <w:tcPr>
            <w:tcW w:w="849" w:type="dxa"/>
            <w:noWrap/>
          </w:tcPr>
          <w:p w:rsidR="00DE157E" w:rsidRPr="005F67D4" w:rsidRDefault="00DE157E" w:rsidP="00DE157E">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DE157E" w:rsidRPr="005F67D4" w:rsidRDefault="00DE157E" w:rsidP="00DE157E">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контроля и коррекции знаний</w:t>
            </w:r>
          </w:p>
        </w:tc>
        <w:tc>
          <w:tcPr>
            <w:tcW w:w="2835" w:type="dxa"/>
            <w:noWrap/>
          </w:tcPr>
          <w:p w:rsidR="00DE157E" w:rsidRPr="00DE157E" w:rsidRDefault="00DE157E" w:rsidP="00DE157E">
            <w:pPr>
              <w:shd w:val="clear" w:color="auto" w:fill="FFFFFF"/>
              <w:snapToGrid w:val="0"/>
              <w:spacing w:before="100" w:beforeAutospacing="1" w:after="100" w:afterAutospacing="1" w:line="240" w:lineRule="auto"/>
              <w:contextualSpacing/>
              <w:jc w:val="both"/>
              <w:rPr>
                <w:rFonts w:ascii="Times New Roman" w:hAnsi="Times New Roman" w:cs="Times New Roman"/>
                <w:b/>
                <w:sz w:val="18"/>
                <w:szCs w:val="18"/>
              </w:rPr>
            </w:pPr>
            <w:r w:rsidRPr="00DE157E">
              <w:rPr>
                <w:rFonts w:ascii="Times New Roman" w:hAnsi="Times New Roman" w:cs="Times New Roman"/>
                <w:b/>
                <w:sz w:val="18"/>
                <w:szCs w:val="18"/>
              </w:rPr>
              <w:t xml:space="preserve">Знать </w:t>
            </w:r>
          </w:p>
          <w:p w:rsidR="00DE157E" w:rsidRPr="00DE157E" w:rsidRDefault="00DE157E" w:rsidP="00DE157E">
            <w:pPr>
              <w:shd w:val="clear" w:color="auto" w:fill="FFFFFF"/>
              <w:snapToGrid w:val="0"/>
              <w:spacing w:before="100" w:beforeAutospacing="1" w:after="100" w:afterAutospacing="1" w:line="240" w:lineRule="auto"/>
              <w:contextualSpacing/>
              <w:jc w:val="both"/>
              <w:rPr>
                <w:rFonts w:ascii="Times New Roman" w:hAnsi="Times New Roman" w:cs="Times New Roman"/>
                <w:sz w:val="18"/>
                <w:szCs w:val="18"/>
              </w:rPr>
            </w:pPr>
            <w:r w:rsidRPr="00DE157E">
              <w:rPr>
                <w:rFonts w:ascii="Times New Roman" w:hAnsi="Times New Roman" w:cs="Times New Roman"/>
                <w:sz w:val="18"/>
                <w:szCs w:val="18"/>
              </w:rPr>
              <w:t>особенности и функции односоставных предложений.</w:t>
            </w:r>
          </w:p>
          <w:p w:rsidR="00DE157E" w:rsidRPr="00DE157E" w:rsidRDefault="00DE157E" w:rsidP="00DE157E">
            <w:pPr>
              <w:spacing w:before="100" w:beforeAutospacing="1" w:after="100" w:afterAutospacing="1" w:line="240" w:lineRule="auto"/>
              <w:contextualSpacing/>
              <w:jc w:val="both"/>
              <w:rPr>
                <w:rFonts w:ascii="Times New Roman" w:hAnsi="Times New Roman" w:cs="Times New Roman"/>
                <w:sz w:val="18"/>
                <w:szCs w:val="18"/>
              </w:rPr>
            </w:pPr>
            <w:r w:rsidRPr="00DE157E">
              <w:rPr>
                <w:rFonts w:ascii="Times New Roman" w:hAnsi="Times New Roman" w:cs="Times New Roman"/>
                <w:b/>
                <w:bCs/>
                <w:sz w:val="18"/>
                <w:szCs w:val="18"/>
              </w:rPr>
              <w:t xml:space="preserve">Уметь </w:t>
            </w:r>
            <w:r w:rsidRPr="00DE157E">
              <w:rPr>
                <w:rFonts w:ascii="Times New Roman" w:hAnsi="Times New Roman" w:cs="Times New Roman"/>
                <w:sz w:val="18"/>
                <w:szCs w:val="18"/>
              </w:rPr>
              <w:t xml:space="preserve">  пользоваться  двусостав</w:t>
            </w:r>
            <w:r w:rsidRPr="00DE157E">
              <w:rPr>
                <w:rFonts w:ascii="Times New Roman" w:hAnsi="Times New Roman" w:cs="Times New Roman"/>
                <w:sz w:val="18"/>
                <w:szCs w:val="18"/>
              </w:rPr>
              <w:softHyphen/>
              <w:t>ными и односоставными предло</w:t>
            </w:r>
            <w:r w:rsidRPr="00DE157E">
              <w:rPr>
                <w:rFonts w:ascii="Times New Roman" w:hAnsi="Times New Roman" w:cs="Times New Roman"/>
                <w:sz w:val="18"/>
                <w:szCs w:val="18"/>
              </w:rPr>
              <w:softHyphen/>
              <w:t xml:space="preserve">жениями   </w:t>
            </w:r>
          </w:p>
        </w:tc>
        <w:tc>
          <w:tcPr>
            <w:tcW w:w="3258" w:type="dxa"/>
            <w:noWrap/>
          </w:tcPr>
          <w:p w:rsidR="00DE157E" w:rsidRDefault="00DE157E" w:rsidP="00DE157E">
            <w:pPr>
              <w:spacing w:before="100" w:beforeAutospacing="1" w:after="100" w:afterAutospacing="1" w:line="240" w:lineRule="auto"/>
              <w:contextualSpacing/>
              <w:jc w:val="both"/>
              <w:rPr>
                <w:rFonts w:ascii="Times New Roman" w:hAnsi="Times New Roman" w:cs="Times New Roman"/>
                <w:sz w:val="18"/>
                <w:szCs w:val="18"/>
              </w:rPr>
            </w:pPr>
            <w:r w:rsidRPr="00DE157E">
              <w:rPr>
                <w:rFonts w:ascii="Times New Roman" w:hAnsi="Times New Roman" w:cs="Times New Roman"/>
                <w:b/>
                <w:sz w:val="18"/>
                <w:szCs w:val="18"/>
              </w:rPr>
              <w:t>Коммуникативные:</w:t>
            </w:r>
            <w:r w:rsidRPr="00DE157E">
              <w:rPr>
                <w:rFonts w:ascii="Times New Roman" w:hAnsi="Times New Roman" w:cs="Times New Roman"/>
                <w:sz w:val="18"/>
                <w:szCs w:val="18"/>
              </w:rPr>
              <w:t xml:space="preserve"> управлять поведением партнера (контроль, коррекция, оценка действия партнера, умение убеждать) </w:t>
            </w:r>
          </w:p>
          <w:p w:rsidR="00DE157E" w:rsidRDefault="00DE157E" w:rsidP="00DE157E">
            <w:pPr>
              <w:spacing w:before="100" w:beforeAutospacing="1" w:after="100" w:afterAutospacing="1" w:line="240" w:lineRule="auto"/>
              <w:contextualSpacing/>
              <w:jc w:val="both"/>
              <w:rPr>
                <w:rFonts w:ascii="Times New Roman" w:hAnsi="Times New Roman" w:cs="Times New Roman"/>
                <w:sz w:val="18"/>
                <w:szCs w:val="18"/>
              </w:rPr>
            </w:pPr>
            <w:proofErr w:type="gramStart"/>
            <w:r w:rsidRPr="00DE157E">
              <w:rPr>
                <w:rFonts w:ascii="Times New Roman" w:hAnsi="Times New Roman" w:cs="Times New Roman"/>
                <w:b/>
                <w:sz w:val="18"/>
                <w:szCs w:val="18"/>
              </w:rPr>
              <w:t>Регулятивные</w:t>
            </w:r>
            <w:proofErr w:type="gramEnd"/>
            <w:r w:rsidRPr="00DE157E">
              <w:rPr>
                <w:rFonts w:ascii="Times New Roman" w:hAnsi="Times New Roman" w:cs="Times New Roman"/>
                <w:b/>
                <w:sz w:val="18"/>
                <w:szCs w:val="18"/>
              </w:rPr>
              <w:t>:</w:t>
            </w:r>
            <w:r w:rsidRPr="00DE157E">
              <w:rPr>
                <w:rFonts w:ascii="Times New Roman" w:hAnsi="Times New Roman" w:cs="Times New Roman"/>
                <w:sz w:val="18"/>
                <w:szCs w:val="18"/>
              </w:rPr>
              <w:t xml:space="preserve"> осознавать самого себя как движущую силу своего </w:t>
            </w:r>
            <w:proofErr w:type="spellStart"/>
            <w:r w:rsidRPr="00DE157E">
              <w:rPr>
                <w:rFonts w:ascii="Times New Roman" w:hAnsi="Times New Roman" w:cs="Times New Roman"/>
                <w:sz w:val="18"/>
                <w:szCs w:val="18"/>
              </w:rPr>
              <w:t>научения</w:t>
            </w:r>
            <w:proofErr w:type="spellEnd"/>
            <w:r w:rsidRPr="00DE157E">
              <w:rPr>
                <w:rFonts w:ascii="Times New Roman" w:hAnsi="Times New Roman" w:cs="Times New Roman"/>
                <w:sz w:val="18"/>
                <w:szCs w:val="18"/>
              </w:rPr>
              <w:t xml:space="preserve">, свою способность к преодолению препятствий и </w:t>
            </w:r>
            <w:proofErr w:type="spellStart"/>
            <w:r w:rsidRPr="00DE157E">
              <w:rPr>
                <w:rFonts w:ascii="Times New Roman" w:hAnsi="Times New Roman" w:cs="Times New Roman"/>
                <w:sz w:val="18"/>
                <w:szCs w:val="18"/>
              </w:rPr>
              <w:t>самокоррекции</w:t>
            </w:r>
            <w:proofErr w:type="spellEnd"/>
            <w:r w:rsidRPr="00DE157E">
              <w:rPr>
                <w:rFonts w:ascii="Times New Roman" w:hAnsi="Times New Roman" w:cs="Times New Roman"/>
                <w:sz w:val="18"/>
                <w:szCs w:val="18"/>
              </w:rPr>
              <w:t>.</w:t>
            </w:r>
          </w:p>
          <w:p w:rsidR="00DE157E" w:rsidRPr="00DE157E" w:rsidRDefault="00DE157E" w:rsidP="00DE157E">
            <w:pPr>
              <w:spacing w:before="100" w:beforeAutospacing="1" w:after="100" w:afterAutospacing="1" w:line="240" w:lineRule="auto"/>
              <w:contextualSpacing/>
              <w:jc w:val="both"/>
              <w:rPr>
                <w:rFonts w:ascii="Times New Roman" w:hAnsi="Times New Roman" w:cs="Times New Roman"/>
                <w:sz w:val="18"/>
                <w:szCs w:val="18"/>
              </w:rPr>
            </w:pPr>
            <w:r w:rsidRPr="00DE157E">
              <w:rPr>
                <w:rFonts w:ascii="Times New Roman" w:hAnsi="Times New Roman" w:cs="Times New Roman"/>
                <w:sz w:val="18"/>
                <w:szCs w:val="18"/>
              </w:rPr>
              <w:t xml:space="preserve"> </w:t>
            </w:r>
            <w:r w:rsidRPr="00DE157E">
              <w:rPr>
                <w:rFonts w:ascii="Times New Roman" w:hAnsi="Times New Roman" w:cs="Times New Roman"/>
                <w:b/>
                <w:sz w:val="18"/>
                <w:szCs w:val="18"/>
              </w:rPr>
              <w:t>Познавательные:</w:t>
            </w:r>
            <w:r w:rsidRPr="00DE157E">
              <w:rPr>
                <w:rFonts w:ascii="Times New Roman" w:hAnsi="Times New Roman" w:cs="Times New Roman"/>
                <w:sz w:val="18"/>
                <w:szCs w:val="18"/>
              </w:rPr>
              <w:t xml:space="preserve"> объяснять языковые явления, процессы, связи и отношения, выявляемые в ходе выполнения тестовых заданий.</w:t>
            </w:r>
          </w:p>
        </w:tc>
        <w:tc>
          <w:tcPr>
            <w:tcW w:w="2833" w:type="dxa"/>
            <w:noWrap/>
          </w:tcPr>
          <w:p w:rsidR="00DE157E" w:rsidRPr="005F67D4" w:rsidRDefault="00DE157E" w:rsidP="00DE157E">
            <w:pPr>
              <w:shd w:val="clear" w:color="auto" w:fill="FFFFFF"/>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color w:val="000000"/>
                <w:sz w:val="18"/>
                <w:szCs w:val="20"/>
              </w:rPr>
              <w:t>Формирование</w:t>
            </w:r>
          </w:p>
          <w:p w:rsidR="00DE157E" w:rsidRPr="00DE157E" w:rsidRDefault="00DE157E" w:rsidP="00DE157E">
            <w:pPr>
              <w:spacing w:before="100" w:beforeAutospacing="1" w:after="100" w:afterAutospacing="1" w:line="240" w:lineRule="auto"/>
              <w:contextualSpacing/>
              <w:jc w:val="both"/>
              <w:rPr>
                <w:rFonts w:ascii="Times New Roman" w:hAnsi="Times New Roman" w:cs="Times New Roman"/>
                <w:sz w:val="18"/>
                <w:szCs w:val="18"/>
              </w:rPr>
            </w:pPr>
            <w:r w:rsidRPr="005F67D4">
              <w:rPr>
                <w:rFonts w:ascii="Times New Roman" w:hAnsi="Times New Roman" w:cs="Times New Roman"/>
                <w:color w:val="000000"/>
                <w:sz w:val="18"/>
                <w:szCs w:val="20"/>
              </w:rPr>
              <w:t>устойчивой мотивации к  обучению на основе алгоритма выполнения задачи.</w:t>
            </w:r>
          </w:p>
        </w:tc>
        <w:tc>
          <w:tcPr>
            <w:tcW w:w="3120" w:type="dxa"/>
            <w:noWrap/>
          </w:tcPr>
          <w:p w:rsidR="00DE157E" w:rsidRPr="00DE157E" w:rsidRDefault="00DE157E"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E157E">
              <w:rPr>
                <w:rFonts w:ascii="Times New Roman" w:hAnsi="Times New Roman" w:cs="Times New Roman"/>
                <w:color w:val="000000" w:themeColor="text1"/>
                <w:spacing w:val="4"/>
                <w:sz w:val="18"/>
                <w:szCs w:val="18"/>
              </w:rPr>
              <w:t xml:space="preserve">Пишут </w:t>
            </w:r>
            <w:r w:rsidR="00635D6D">
              <w:rPr>
                <w:rFonts w:ascii="Times New Roman" w:hAnsi="Times New Roman" w:cs="Times New Roman"/>
                <w:color w:val="000000" w:themeColor="text1"/>
                <w:spacing w:val="4"/>
                <w:sz w:val="18"/>
                <w:szCs w:val="18"/>
              </w:rPr>
              <w:t>тест</w:t>
            </w:r>
            <w:r w:rsidRPr="00DE157E">
              <w:rPr>
                <w:rFonts w:ascii="Times New Roman" w:hAnsi="Times New Roman" w:cs="Times New Roman"/>
                <w:color w:val="000000" w:themeColor="text1"/>
                <w:spacing w:val="4"/>
                <w:sz w:val="18"/>
                <w:szCs w:val="18"/>
              </w:rPr>
              <w:t>. Выполняют задания.</w:t>
            </w:r>
          </w:p>
        </w:tc>
      </w:tr>
      <w:tr w:rsidR="0033077C" w:rsidRPr="005F67D4" w:rsidTr="00932F88">
        <w:tc>
          <w:tcPr>
            <w:tcW w:w="15974" w:type="dxa"/>
            <w:gridSpan w:val="8"/>
            <w:noWrap/>
          </w:tcPr>
          <w:p w:rsidR="0033077C" w:rsidRPr="00D44678" w:rsidRDefault="00D44678" w:rsidP="0033077C">
            <w:pPr>
              <w:spacing w:before="100" w:beforeAutospacing="1" w:after="100" w:afterAutospacing="1" w:line="240" w:lineRule="auto"/>
              <w:contextualSpacing/>
              <w:jc w:val="center"/>
              <w:rPr>
                <w:rFonts w:ascii="Times New Roman" w:hAnsi="Times New Roman" w:cs="Times New Roman"/>
                <w:b/>
                <w:color w:val="000000"/>
                <w:spacing w:val="2"/>
                <w:sz w:val="18"/>
                <w:szCs w:val="20"/>
              </w:rPr>
            </w:pPr>
            <w:r w:rsidRPr="00D44678">
              <w:rPr>
                <w:rFonts w:ascii="Times New Roman" w:hAnsi="Times New Roman" w:cs="Times New Roman"/>
                <w:b/>
                <w:color w:val="000000"/>
                <w:spacing w:val="2"/>
                <w:sz w:val="18"/>
                <w:szCs w:val="20"/>
              </w:rPr>
              <w:t>ПРОСТОЕ ОСЛОЖНЕННОЕ ПРЕДЛОЖЕНИЕ (1 ч.)</w:t>
            </w:r>
          </w:p>
        </w:tc>
      </w:tr>
      <w:tr w:rsidR="00D44678" w:rsidRPr="005F67D4" w:rsidTr="00932F88">
        <w:tc>
          <w:tcPr>
            <w:tcW w:w="529" w:type="dxa"/>
            <w:noWrap/>
          </w:tcPr>
          <w:p w:rsidR="00D44678"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52</w:t>
            </w:r>
            <w:r w:rsidR="00D44678" w:rsidRPr="005F67D4">
              <w:rPr>
                <w:rFonts w:ascii="Times New Roman" w:hAnsi="Times New Roman"/>
                <w:sz w:val="18"/>
                <w:szCs w:val="20"/>
              </w:rPr>
              <w:t>.</w:t>
            </w:r>
          </w:p>
        </w:tc>
        <w:tc>
          <w:tcPr>
            <w:tcW w:w="1272" w:type="dxa"/>
            <w:noWrap/>
          </w:tcPr>
          <w:p w:rsidR="00D44678" w:rsidRPr="00D44678" w:rsidRDefault="00D44678" w:rsidP="00530F4B">
            <w:pPr>
              <w:spacing w:before="100" w:beforeAutospacing="1" w:after="100" w:afterAutospacing="1" w:line="240" w:lineRule="auto"/>
              <w:contextualSpacing/>
              <w:jc w:val="both"/>
              <w:rPr>
                <w:rFonts w:ascii="Times New Roman" w:hAnsi="Times New Roman" w:cs="Times New Roman"/>
                <w:b/>
                <w:sz w:val="18"/>
                <w:szCs w:val="18"/>
              </w:rPr>
            </w:pPr>
            <w:r w:rsidRPr="00D44678">
              <w:rPr>
                <w:rFonts w:ascii="Times New Roman" w:hAnsi="Times New Roman" w:cs="Times New Roman"/>
                <w:color w:val="000000" w:themeColor="text1"/>
                <w:sz w:val="18"/>
                <w:szCs w:val="18"/>
                <w:shd w:val="clear" w:color="auto" w:fill="FFFFFF"/>
              </w:rPr>
              <w:t>Понятие об осложненном предложении.</w:t>
            </w:r>
          </w:p>
        </w:tc>
        <w:tc>
          <w:tcPr>
            <w:tcW w:w="849" w:type="dxa"/>
            <w:noWrap/>
          </w:tcPr>
          <w:p w:rsidR="00D44678" w:rsidRPr="005F67D4" w:rsidRDefault="00D44678" w:rsidP="00530F4B">
            <w:pPr>
              <w:spacing w:before="100" w:beforeAutospacing="1" w:after="100" w:afterAutospacing="1" w:line="240" w:lineRule="auto"/>
              <w:contextualSpacing/>
              <w:jc w:val="center"/>
              <w:rPr>
                <w:rFonts w:ascii="Times New Roman" w:hAnsi="Times New Roman" w:cs="Times New Roman"/>
                <w:b/>
                <w:sz w:val="18"/>
                <w:szCs w:val="20"/>
              </w:rPr>
            </w:pPr>
            <w:r>
              <w:rPr>
                <w:rFonts w:ascii="Times New Roman" w:hAnsi="Times New Roman" w:cs="Times New Roman"/>
                <w:sz w:val="18"/>
                <w:szCs w:val="20"/>
              </w:rPr>
              <w:t>1</w:t>
            </w:r>
            <w:r w:rsidRPr="005F67D4">
              <w:rPr>
                <w:rFonts w:ascii="Times New Roman" w:hAnsi="Times New Roman" w:cs="Times New Roman"/>
                <w:sz w:val="18"/>
                <w:szCs w:val="20"/>
              </w:rPr>
              <w:t>ч.</w:t>
            </w:r>
          </w:p>
        </w:tc>
        <w:tc>
          <w:tcPr>
            <w:tcW w:w="1278" w:type="dxa"/>
            <w:noWrap/>
          </w:tcPr>
          <w:p w:rsidR="00D44678" w:rsidRPr="005F67D4" w:rsidRDefault="00D44678"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комплексного применения знаний и умений</w:t>
            </w:r>
          </w:p>
        </w:tc>
        <w:tc>
          <w:tcPr>
            <w:tcW w:w="2835" w:type="dxa"/>
            <w:noWrap/>
          </w:tcPr>
          <w:p w:rsidR="00D44678" w:rsidRPr="00D44678" w:rsidRDefault="00D44678" w:rsidP="00D44678">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color w:val="000000" w:themeColor="text1"/>
                <w:sz w:val="18"/>
                <w:szCs w:val="18"/>
              </w:rPr>
              <w:t xml:space="preserve">Знать </w:t>
            </w:r>
            <w:r w:rsidRPr="00D44678">
              <w:rPr>
                <w:rFonts w:ascii="Times New Roman" w:hAnsi="Times New Roman" w:cs="Times New Roman"/>
                <w:color w:val="000000" w:themeColor="text1"/>
                <w:sz w:val="18"/>
                <w:szCs w:val="18"/>
              </w:rPr>
              <w:t xml:space="preserve"> особенности и функции однородных членов предложения.</w:t>
            </w:r>
          </w:p>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bCs/>
                <w:color w:val="000000" w:themeColor="text1"/>
                <w:sz w:val="18"/>
                <w:szCs w:val="18"/>
              </w:rPr>
              <w:t xml:space="preserve">Уметь </w:t>
            </w:r>
            <w:r w:rsidRPr="00D44678">
              <w:rPr>
                <w:rFonts w:ascii="Times New Roman" w:hAnsi="Times New Roman" w:cs="Times New Roman"/>
                <w:color w:val="000000" w:themeColor="text1"/>
                <w:sz w:val="18"/>
                <w:szCs w:val="18"/>
              </w:rPr>
              <w:t xml:space="preserve">  опознавать   однородные члены,    соблюдать перечислительную интонацию в предложениях   с   однородными членами, строить предложения с </w:t>
            </w:r>
            <w:r w:rsidRPr="00D44678">
              <w:rPr>
                <w:rFonts w:ascii="Times New Roman" w:hAnsi="Times New Roman" w:cs="Times New Roman"/>
                <w:color w:val="000000" w:themeColor="text1"/>
                <w:spacing w:val="-1"/>
                <w:sz w:val="18"/>
                <w:szCs w:val="18"/>
              </w:rPr>
              <w:t xml:space="preserve">несколькими рядами однородных </w:t>
            </w:r>
            <w:r w:rsidRPr="00D44678">
              <w:rPr>
                <w:rFonts w:ascii="Times New Roman" w:hAnsi="Times New Roman" w:cs="Times New Roman"/>
                <w:color w:val="000000" w:themeColor="text1"/>
                <w:sz w:val="18"/>
                <w:szCs w:val="18"/>
              </w:rPr>
              <w:t>членов</w:t>
            </w:r>
            <w:r>
              <w:rPr>
                <w:rFonts w:ascii="Times New Roman" w:hAnsi="Times New Roman" w:cs="Times New Roman"/>
                <w:color w:val="000000" w:themeColor="text1"/>
                <w:sz w:val="18"/>
                <w:szCs w:val="18"/>
              </w:rPr>
              <w:t>.</w:t>
            </w:r>
          </w:p>
        </w:tc>
        <w:tc>
          <w:tcPr>
            <w:tcW w:w="3258" w:type="dxa"/>
            <w:noWrap/>
          </w:tcPr>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color w:val="000000" w:themeColor="text1"/>
                <w:sz w:val="18"/>
                <w:szCs w:val="18"/>
              </w:rPr>
              <w:t>Коммуникативные:</w:t>
            </w:r>
            <w:r w:rsidRPr="00D44678">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 </w:t>
            </w:r>
          </w:p>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D44678">
              <w:rPr>
                <w:rFonts w:ascii="Times New Roman" w:hAnsi="Times New Roman" w:cs="Times New Roman"/>
                <w:b/>
                <w:color w:val="000000" w:themeColor="text1"/>
                <w:sz w:val="18"/>
                <w:szCs w:val="18"/>
              </w:rPr>
              <w:t>Регулятивные</w:t>
            </w:r>
            <w:proofErr w:type="gramEnd"/>
            <w:r w:rsidRPr="00D44678">
              <w:rPr>
                <w:rFonts w:ascii="Times New Roman" w:hAnsi="Times New Roman" w:cs="Times New Roman"/>
                <w:b/>
                <w:color w:val="000000" w:themeColor="text1"/>
                <w:sz w:val="18"/>
                <w:szCs w:val="18"/>
              </w:rPr>
              <w:t>:</w:t>
            </w:r>
            <w:r w:rsidRPr="00D44678">
              <w:rPr>
                <w:rFonts w:ascii="Times New Roman" w:hAnsi="Times New Roman" w:cs="Times New Roman"/>
                <w:color w:val="000000" w:themeColor="text1"/>
                <w:sz w:val="18"/>
                <w:szCs w:val="18"/>
              </w:rPr>
              <w:t xml:space="preserve"> осознавать самого себя как движущую силу своего </w:t>
            </w:r>
            <w:proofErr w:type="spellStart"/>
            <w:r w:rsidRPr="00D44678">
              <w:rPr>
                <w:rFonts w:ascii="Times New Roman" w:hAnsi="Times New Roman" w:cs="Times New Roman"/>
                <w:color w:val="000000" w:themeColor="text1"/>
                <w:sz w:val="18"/>
                <w:szCs w:val="18"/>
              </w:rPr>
              <w:t>научения</w:t>
            </w:r>
            <w:proofErr w:type="spellEnd"/>
            <w:r w:rsidRPr="00D44678">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D44678">
              <w:rPr>
                <w:rFonts w:ascii="Times New Roman" w:hAnsi="Times New Roman" w:cs="Times New Roman"/>
                <w:color w:val="000000" w:themeColor="text1"/>
                <w:sz w:val="18"/>
                <w:szCs w:val="18"/>
              </w:rPr>
              <w:t>самокоррекции</w:t>
            </w:r>
            <w:proofErr w:type="spellEnd"/>
            <w:r w:rsidRPr="00D44678">
              <w:rPr>
                <w:rFonts w:ascii="Times New Roman" w:hAnsi="Times New Roman" w:cs="Times New Roman"/>
                <w:color w:val="000000" w:themeColor="text1"/>
                <w:sz w:val="18"/>
                <w:szCs w:val="18"/>
              </w:rPr>
              <w:t xml:space="preserve">. </w:t>
            </w:r>
          </w:p>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color w:val="000000" w:themeColor="text1"/>
                <w:sz w:val="18"/>
                <w:szCs w:val="18"/>
              </w:rPr>
              <w:t>Познавательные:</w:t>
            </w:r>
            <w:r w:rsidRPr="00D44678">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систематизации материала.</w:t>
            </w:r>
          </w:p>
        </w:tc>
        <w:tc>
          <w:tcPr>
            <w:tcW w:w="2833" w:type="dxa"/>
            <w:noWrap/>
          </w:tcPr>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D44678">
              <w:rPr>
                <w:rFonts w:ascii="Times New Roman" w:hAnsi="Times New Roman" w:cs="Times New Roman"/>
                <w:color w:val="000000" w:themeColor="text1"/>
                <w:sz w:val="18"/>
                <w:szCs w:val="18"/>
              </w:rPr>
              <w:t>неучебной</w:t>
            </w:r>
            <w:proofErr w:type="spellEnd"/>
            <w:r w:rsidRPr="00D44678">
              <w:rPr>
                <w:rFonts w:ascii="Times New Roman" w:hAnsi="Times New Roman" w:cs="Times New Roman"/>
                <w:color w:val="000000" w:themeColor="text1"/>
                <w:sz w:val="18"/>
                <w:szCs w:val="18"/>
              </w:rPr>
              <w:t>» деятельности.</w:t>
            </w:r>
          </w:p>
        </w:tc>
        <w:tc>
          <w:tcPr>
            <w:tcW w:w="3120" w:type="dxa"/>
            <w:noWrap/>
          </w:tcPr>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shd w:val="clear" w:color="auto" w:fill="FFFFFF"/>
              </w:rPr>
              <w:t>Определяют, чем осложнены предложения, приведённые в упражнении, списывают их, расставляя пропущенные знаки препинания.</w:t>
            </w:r>
          </w:p>
        </w:tc>
      </w:tr>
      <w:tr w:rsidR="00D44678" w:rsidRPr="005F67D4" w:rsidTr="00932F88">
        <w:tc>
          <w:tcPr>
            <w:tcW w:w="15974" w:type="dxa"/>
            <w:gridSpan w:val="8"/>
            <w:noWrap/>
          </w:tcPr>
          <w:p w:rsidR="00D44678" w:rsidRPr="00D44678" w:rsidRDefault="00D44678" w:rsidP="00D44678">
            <w:pPr>
              <w:spacing w:before="100" w:beforeAutospacing="1" w:after="100" w:afterAutospacing="1" w:line="240" w:lineRule="auto"/>
              <w:contextualSpacing/>
              <w:jc w:val="center"/>
              <w:rPr>
                <w:rFonts w:ascii="Times New Roman" w:hAnsi="Times New Roman" w:cs="Times New Roman"/>
                <w:b/>
                <w:color w:val="000000" w:themeColor="text1"/>
                <w:sz w:val="18"/>
                <w:szCs w:val="18"/>
                <w:shd w:val="clear" w:color="auto" w:fill="FFFFFF"/>
              </w:rPr>
            </w:pPr>
            <w:r w:rsidRPr="00D44678">
              <w:rPr>
                <w:rFonts w:ascii="Times New Roman" w:hAnsi="Times New Roman" w:cs="Times New Roman"/>
                <w:b/>
                <w:color w:val="000000" w:themeColor="text1"/>
                <w:sz w:val="18"/>
                <w:szCs w:val="18"/>
                <w:shd w:val="clear" w:color="auto" w:fill="FFFFFF"/>
              </w:rPr>
              <w:t>ОДНОРОДНЫЕ ЧЛЕНЫ ПРЕДЛОЖЕНИЯ (12 ч.)</w:t>
            </w:r>
          </w:p>
        </w:tc>
      </w:tr>
      <w:tr w:rsidR="00D44678" w:rsidRPr="005F67D4" w:rsidTr="00932F88">
        <w:tc>
          <w:tcPr>
            <w:tcW w:w="529" w:type="dxa"/>
            <w:noWrap/>
          </w:tcPr>
          <w:p w:rsidR="00D44678"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53- 54</w:t>
            </w:r>
            <w:r w:rsidR="00D44678" w:rsidRPr="005F67D4">
              <w:rPr>
                <w:rFonts w:ascii="Times New Roman" w:hAnsi="Times New Roman"/>
                <w:sz w:val="18"/>
                <w:szCs w:val="20"/>
              </w:rPr>
              <w:t>.</w:t>
            </w:r>
          </w:p>
        </w:tc>
        <w:tc>
          <w:tcPr>
            <w:tcW w:w="1272" w:type="dxa"/>
            <w:noWrap/>
          </w:tcPr>
          <w:p w:rsidR="00D44678" w:rsidRPr="00D44678" w:rsidRDefault="00D44678" w:rsidP="00530F4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rPr>
              <w:t>Понятие об однородных членах предложения.</w:t>
            </w:r>
          </w:p>
        </w:tc>
        <w:tc>
          <w:tcPr>
            <w:tcW w:w="849" w:type="dxa"/>
            <w:noWrap/>
          </w:tcPr>
          <w:p w:rsidR="00D44678" w:rsidRPr="00D44678" w:rsidRDefault="00D44678" w:rsidP="00530F4B">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D44678">
              <w:rPr>
                <w:rStyle w:val="af1"/>
                <w:rFonts w:ascii="Times New Roman" w:hAnsi="Times New Roman" w:cs="Times New Roman"/>
                <w:b w:val="0"/>
                <w:color w:val="000000" w:themeColor="text1"/>
                <w:sz w:val="18"/>
                <w:szCs w:val="18"/>
              </w:rPr>
              <w:t>2ч.</w:t>
            </w:r>
          </w:p>
        </w:tc>
        <w:tc>
          <w:tcPr>
            <w:tcW w:w="1278" w:type="dxa"/>
            <w:noWrap/>
          </w:tcPr>
          <w:p w:rsidR="00D44678" w:rsidRPr="00D44678" w:rsidRDefault="00D44678" w:rsidP="00530F4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rPr>
              <w:t>Урок усвоения новых знаний</w:t>
            </w:r>
          </w:p>
        </w:tc>
        <w:tc>
          <w:tcPr>
            <w:tcW w:w="2835" w:type="dxa"/>
            <w:noWrap/>
          </w:tcPr>
          <w:p w:rsidR="00D44678" w:rsidRPr="00D44678" w:rsidRDefault="00D44678" w:rsidP="00D44678">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color w:val="000000" w:themeColor="text1"/>
                <w:sz w:val="18"/>
                <w:szCs w:val="18"/>
              </w:rPr>
              <w:t xml:space="preserve">Знать </w:t>
            </w:r>
            <w:r w:rsidRPr="00D44678">
              <w:rPr>
                <w:rFonts w:ascii="Times New Roman" w:hAnsi="Times New Roman" w:cs="Times New Roman"/>
                <w:color w:val="000000" w:themeColor="text1"/>
                <w:sz w:val="18"/>
                <w:szCs w:val="18"/>
              </w:rPr>
              <w:t xml:space="preserve"> особенности и функции однородных членов предложения.</w:t>
            </w:r>
          </w:p>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bCs/>
                <w:color w:val="000000" w:themeColor="text1"/>
                <w:sz w:val="18"/>
                <w:szCs w:val="18"/>
              </w:rPr>
              <w:t xml:space="preserve">Уметь </w:t>
            </w:r>
            <w:r w:rsidRPr="00D44678">
              <w:rPr>
                <w:rFonts w:ascii="Times New Roman" w:hAnsi="Times New Roman" w:cs="Times New Roman"/>
                <w:color w:val="000000" w:themeColor="text1"/>
                <w:sz w:val="18"/>
                <w:szCs w:val="18"/>
              </w:rPr>
              <w:t xml:space="preserve">  опознавать   однородные члены, соблюдать перечислительную интонацию в предложениях   с   однородными членами, строить предложения с </w:t>
            </w:r>
            <w:r w:rsidRPr="00D44678">
              <w:rPr>
                <w:rFonts w:ascii="Times New Roman" w:hAnsi="Times New Roman" w:cs="Times New Roman"/>
                <w:color w:val="000000" w:themeColor="text1"/>
                <w:spacing w:val="-1"/>
                <w:sz w:val="18"/>
                <w:szCs w:val="18"/>
              </w:rPr>
              <w:t xml:space="preserve">несколькими рядами однородных </w:t>
            </w:r>
            <w:r w:rsidRPr="00D44678">
              <w:rPr>
                <w:rFonts w:ascii="Times New Roman" w:hAnsi="Times New Roman" w:cs="Times New Roman"/>
                <w:color w:val="000000" w:themeColor="text1"/>
                <w:sz w:val="18"/>
                <w:szCs w:val="18"/>
              </w:rPr>
              <w:t>членов</w:t>
            </w:r>
          </w:p>
        </w:tc>
        <w:tc>
          <w:tcPr>
            <w:tcW w:w="3258" w:type="dxa"/>
            <w:noWrap/>
          </w:tcPr>
          <w:p w:rsid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color w:val="000000" w:themeColor="text1"/>
                <w:sz w:val="18"/>
                <w:szCs w:val="18"/>
              </w:rPr>
              <w:t>Коммуникативные:</w:t>
            </w:r>
            <w:r w:rsidRPr="00D44678">
              <w:rPr>
                <w:rFonts w:ascii="Times New Roman" w:hAnsi="Times New Roman" w:cs="Times New Roman"/>
                <w:color w:val="000000" w:themeColor="text1"/>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D44678">
              <w:rPr>
                <w:rFonts w:ascii="Times New Roman" w:hAnsi="Times New Roman" w:cs="Times New Roman"/>
                <w:b/>
                <w:color w:val="000000" w:themeColor="text1"/>
                <w:sz w:val="18"/>
                <w:szCs w:val="18"/>
              </w:rPr>
              <w:t>Регулятивные</w:t>
            </w:r>
            <w:proofErr w:type="gramEnd"/>
            <w:r w:rsidRPr="00D44678">
              <w:rPr>
                <w:rFonts w:ascii="Times New Roman" w:hAnsi="Times New Roman" w:cs="Times New Roman"/>
                <w:b/>
                <w:color w:val="000000" w:themeColor="text1"/>
                <w:sz w:val="18"/>
                <w:szCs w:val="18"/>
              </w:rPr>
              <w:t xml:space="preserve">: </w:t>
            </w:r>
            <w:r w:rsidRPr="00D44678">
              <w:rPr>
                <w:rFonts w:ascii="Times New Roman" w:hAnsi="Times New Roman" w:cs="Times New Roman"/>
                <w:color w:val="000000" w:themeColor="text1"/>
                <w:sz w:val="18"/>
                <w:szCs w:val="18"/>
              </w:rPr>
              <w:t xml:space="preserve">осознавать самого себя как движущую силу своего </w:t>
            </w:r>
            <w:proofErr w:type="spellStart"/>
            <w:r w:rsidRPr="00D44678">
              <w:rPr>
                <w:rFonts w:ascii="Times New Roman" w:hAnsi="Times New Roman" w:cs="Times New Roman"/>
                <w:color w:val="000000" w:themeColor="text1"/>
                <w:sz w:val="18"/>
                <w:szCs w:val="18"/>
              </w:rPr>
              <w:t>научения</w:t>
            </w:r>
            <w:proofErr w:type="spellEnd"/>
            <w:r w:rsidRPr="00D44678">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D44678">
              <w:rPr>
                <w:rFonts w:ascii="Times New Roman" w:hAnsi="Times New Roman" w:cs="Times New Roman"/>
                <w:color w:val="000000" w:themeColor="text1"/>
                <w:sz w:val="18"/>
                <w:szCs w:val="18"/>
              </w:rPr>
              <w:t>самокоррекции</w:t>
            </w:r>
            <w:proofErr w:type="spellEnd"/>
            <w:r w:rsidRPr="00D44678">
              <w:rPr>
                <w:rFonts w:ascii="Times New Roman" w:hAnsi="Times New Roman" w:cs="Times New Roman"/>
                <w:color w:val="000000" w:themeColor="text1"/>
                <w:sz w:val="18"/>
                <w:szCs w:val="18"/>
              </w:rPr>
              <w:t xml:space="preserve">. </w:t>
            </w:r>
          </w:p>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b/>
                <w:color w:val="000000" w:themeColor="text1"/>
                <w:sz w:val="18"/>
                <w:szCs w:val="18"/>
              </w:rPr>
              <w:t xml:space="preserve">Познавательные: </w:t>
            </w:r>
            <w:r w:rsidRPr="00D44678">
              <w:rPr>
                <w:rFonts w:ascii="Times New Roman" w:hAnsi="Times New Roman" w:cs="Times New Roman"/>
                <w:color w:val="000000" w:themeColor="text1"/>
                <w:sz w:val="18"/>
                <w:szCs w:val="18"/>
              </w:rPr>
              <w:t xml:space="preserve">объяснять языковые явления, процессы, связи и отношения, </w:t>
            </w:r>
            <w:r w:rsidRPr="00D44678">
              <w:rPr>
                <w:rFonts w:ascii="Times New Roman" w:hAnsi="Times New Roman" w:cs="Times New Roman"/>
                <w:color w:val="000000" w:themeColor="text1"/>
                <w:sz w:val="18"/>
                <w:szCs w:val="18"/>
              </w:rPr>
              <w:lastRenderedPageBreak/>
              <w:t>выявляемые в ходе определения однородных членов.</w:t>
            </w:r>
          </w:p>
        </w:tc>
        <w:tc>
          <w:tcPr>
            <w:tcW w:w="2833" w:type="dxa"/>
            <w:noWrap/>
          </w:tcPr>
          <w:p w:rsidR="00D44678" w:rsidRPr="00D44678" w:rsidRDefault="00D44678" w:rsidP="00D44678">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rPr>
              <w:lastRenderedPageBreak/>
              <w:t>Формирование</w:t>
            </w:r>
          </w:p>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rPr>
              <w:t>устойчивой мотивации к  обучению на основе алгоритма выполнения задачи.</w:t>
            </w:r>
          </w:p>
        </w:tc>
        <w:tc>
          <w:tcPr>
            <w:tcW w:w="3120" w:type="dxa"/>
            <w:noWrap/>
          </w:tcPr>
          <w:p w:rsidR="00D44678" w:rsidRPr="00D44678" w:rsidRDefault="00D44678" w:rsidP="00D4467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44678">
              <w:rPr>
                <w:rFonts w:ascii="Times New Roman" w:hAnsi="Times New Roman" w:cs="Times New Roman"/>
                <w:color w:val="000000" w:themeColor="text1"/>
                <w:sz w:val="18"/>
                <w:szCs w:val="18"/>
                <w:shd w:val="clear" w:color="auto" w:fill="FFFFFF"/>
              </w:rPr>
              <w:t xml:space="preserve">Осознают условия однородности членов предложения.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w:t>
            </w:r>
          </w:p>
        </w:tc>
      </w:tr>
      <w:tr w:rsidR="006671C1" w:rsidRPr="005F67D4" w:rsidTr="00932F88">
        <w:tc>
          <w:tcPr>
            <w:tcW w:w="529" w:type="dxa"/>
            <w:noWrap/>
          </w:tcPr>
          <w:p w:rsidR="006671C1"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55</w:t>
            </w:r>
            <w:r w:rsidR="006671C1" w:rsidRPr="005F67D4">
              <w:rPr>
                <w:rFonts w:ascii="Times New Roman" w:hAnsi="Times New Roman"/>
                <w:sz w:val="18"/>
                <w:szCs w:val="20"/>
              </w:rPr>
              <w:t>.</w:t>
            </w:r>
          </w:p>
        </w:tc>
        <w:tc>
          <w:tcPr>
            <w:tcW w:w="1272"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21"/>
                <w:shd w:val="clear" w:color="auto" w:fill="FFFFFF"/>
              </w:rPr>
              <w:t>Однородные члены, связанные только перечислительной интонацией, и пунктуация при них.</w:t>
            </w:r>
          </w:p>
        </w:tc>
        <w:tc>
          <w:tcPr>
            <w:tcW w:w="849" w:type="dxa"/>
            <w:noWrap/>
          </w:tcPr>
          <w:p w:rsidR="006671C1" w:rsidRPr="006671C1" w:rsidRDefault="006671C1" w:rsidP="006671C1">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6671C1">
              <w:rPr>
                <w:rStyle w:val="af1"/>
                <w:rFonts w:ascii="Times New Roman" w:hAnsi="Times New Roman" w:cs="Times New Roman"/>
                <w:b w:val="0"/>
                <w:color w:val="000000" w:themeColor="text1"/>
                <w:sz w:val="18"/>
                <w:szCs w:val="18"/>
              </w:rPr>
              <w:t>1ч.</w:t>
            </w:r>
          </w:p>
        </w:tc>
        <w:tc>
          <w:tcPr>
            <w:tcW w:w="1278"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Урок усвоения новых знаний</w:t>
            </w:r>
          </w:p>
        </w:tc>
        <w:tc>
          <w:tcPr>
            <w:tcW w:w="2835" w:type="dxa"/>
            <w:noWrap/>
          </w:tcPr>
          <w:p w:rsidR="006671C1" w:rsidRPr="006671C1" w:rsidRDefault="006671C1" w:rsidP="006671C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 xml:space="preserve">Знать </w:t>
            </w:r>
            <w:r w:rsidRPr="006671C1">
              <w:rPr>
                <w:rFonts w:ascii="Times New Roman" w:hAnsi="Times New Roman" w:cs="Times New Roman"/>
                <w:color w:val="000000" w:themeColor="text1"/>
                <w:sz w:val="18"/>
                <w:szCs w:val="18"/>
              </w:rPr>
              <w:t xml:space="preserve"> особенности и функции однородных членов предложения.</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bCs/>
                <w:color w:val="000000" w:themeColor="text1"/>
                <w:sz w:val="18"/>
                <w:szCs w:val="18"/>
              </w:rPr>
              <w:t xml:space="preserve">Уметь </w:t>
            </w:r>
            <w:r w:rsidRPr="006671C1">
              <w:rPr>
                <w:rFonts w:ascii="Times New Roman" w:hAnsi="Times New Roman" w:cs="Times New Roman"/>
                <w:color w:val="000000" w:themeColor="text1"/>
                <w:sz w:val="18"/>
                <w:szCs w:val="18"/>
              </w:rPr>
              <w:t xml:space="preserve">  опознавать   однородные члены, соблюдать перечислительную интонацию в предложениях   с   однородными членами, строить предложения с </w:t>
            </w:r>
            <w:r w:rsidRPr="006671C1">
              <w:rPr>
                <w:rFonts w:ascii="Times New Roman" w:hAnsi="Times New Roman" w:cs="Times New Roman"/>
                <w:color w:val="000000" w:themeColor="text1"/>
                <w:spacing w:val="-1"/>
                <w:sz w:val="18"/>
                <w:szCs w:val="18"/>
              </w:rPr>
              <w:t xml:space="preserve">несколькими рядами однородных </w:t>
            </w:r>
            <w:r w:rsidRPr="006671C1">
              <w:rPr>
                <w:rFonts w:ascii="Times New Roman" w:hAnsi="Times New Roman" w:cs="Times New Roman"/>
                <w:color w:val="000000" w:themeColor="text1"/>
                <w:sz w:val="18"/>
                <w:szCs w:val="18"/>
              </w:rPr>
              <w:t>членов</w:t>
            </w:r>
          </w:p>
        </w:tc>
        <w:tc>
          <w:tcPr>
            <w:tcW w:w="3258"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Коммуникативные:</w:t>
            </w:r>
            <w:r w:rsidRPr="006671C1">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продуктивной кооперации. </w:t>
            </w:r>
            <w:r w:rsidRPr="006671C1">
              <w:rPr>
                <w:rFonts w:ascii="Times New Roman" w:hAnsi="Times New Roman" w:cs="Times New Roman"/>
                <w:b/>
                <w:color w:val="000000" w:themeColor="text1"/>
                <w:sz w:val="18"/>
                <w:szCs w:val="18"/>
              </w:rPr>
              <w:t>Регулятивные:</w:t>
            </w:r>
            <w:r w:rsidRPr="006671C1">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r w:rsidRPr="006671C1">
              <w:rPr>
                <w:rFonts w:ascii="Times New Roman" w:hAnsi="Times New Roman" w:cs="Times New Roman"/>
                <w:b/>
                <w:color w:val="000000" w:themeColor="text1"/>
                <w:sz w:val="18"/>
                <w:szCs w:val="18"/>
              </w:rPr>
              <w:t xml:space="preserve">Познавательные: </w:t>
            </w:r>
            <w:r>
              <w:rPr>
                <w:rFonts w:ascii="Times New Roman" w:hAnsi="Times New Roman" w:cs="Times New Roman"/>
                <w:color w:val="000000" w:themeColor="text1"/>
                <w:sz w:val="18"/>
                <w:szCs w:val="18"/>
              </w:rPr>
              <w:t>объяснять языковые явления, процессы</w:t>
            </w:r>
            <w:r w:rsidRPr="006671C1">
              <w:rPr>
                <w:rFonts w:ascii="Times New Roman" w:hAnsi="Times New Roman" w:cs="Times New Roman"/>
                <w:color w:val="000000" w:themeColor="text1"/>
                <w:sz w:val="18"/>
                <w:szCs w:val="18"/>
              </w:rPr>
              <w:t>, связи и отношения</w:t>
            </w:r>
            <w:proofErr w:type="gramStart"/>
            <w:r w:rsidRPr="006671C1">
              <w:rPr>
                <w:rFonts w:ascii="Times New Roman" w:hAnsi="Times New Roman" w:cs="Times New Roman"/>
                <w:color w:val="000000" w:themeColor="text1"/>
                <w:sz w:val="18"/>
                <w:szCs w:val="18"/>
              </w:rPr>
              <w:t xml:space="preserve"> ,</w:t>
            </w:r>
            <w:proofErr w:type="gramEnd"/>
            <w:r w:rsidRPr="006671C1">
              <w:rPr>
                <w:rFonts w:ascii="Times New Roman" w:hAnsi="Times New Roman" w:cs="Times New Roman"/>
                <w:color w:val="000000" w:themeColor="text1"/>
                <w:sz w:val="18"/>
                <w:szCs w:val="18"/>
              </w:rPr>
              <w:t xml:space="preserve"> выявляемые в ходе исследования структуры осложненного предложения.</w:t>
            </w:r>
          </w:p>
        </w:tc>
        <w:tc>
          <w:tcPr>
            <w:tcW w:w="2833" w:type="dxa"/>
            <w:noWrap/>
          </w:tcPr>
          <w:p w:rsidR="006671C1" w:rsidRPr="006671C1" w:rsidRDefault="006671C1" w:rsidP="006671C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Формирование</w:t>
            </w:r>
          </w:p>
          <w:p w:rsidR="006671C1" w:rsidRPr="006671C1" w:rsidRDefault="006671C1" w:rsidP="006671C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устойчивой мотивации к са</w:t>
            </w:r>
            <w:r w:rsidRPr="006671C1">
              <w:rPr>
                <w:rFonts w:ascii="Times New Roman" w:hAnsi="Times New Roman" w:cs="Times New Roman"/>
                <w:color w:val="000000" w:themeColor="text1"/>
                <w:spacing w:val="-1"/>
                <w:sz w:val="18"/>
                <w:szCs w:val="18"/>
              </w:rPr>
              <w:t>мостоятельной</w:t>
            </w:r>
            <w:r w:rsidRPr="006671C1">
              <w:rPr>
                <w:rFonts w:ascii="Times New Roman" w:hAnsi="Times New Roman" w:cs="Times New Roman"/>
                <w:color w:val="000000" w:themeColor="text1"/>
                <w:sz w:val="18"/>
                <w:szCs w:val="18"/>
              </w:rPr>
              <w:t xml:space="preserve"> и коллективной исследовательской аналитической </w:t>
            </w:r>
            <w:r w:rsidRPr="006671C1">
              <w:rPr>
                <w:rFonts w:ascii="Times New Roman" w:hAnsi="Times New Roman" w:cs="Times New Roman"/>
                <w:color w:val="000000" w:themeColor="text1"/>
                <w:spacing w:val="-1"/>
                <w:sz w:val="18"/>
                <w:szCs w:val="18"/>
              </w:rPr>
              <w:t>деятельности, проявления креативных способностей.</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120"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shd w:val="clear" w:color="auto" w:fill="FFFFFF"/>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rsidR="006671C1" w:rsidRPr="005F67D4" w:rsidTr="00932F88">
        <w:tc>
          <w:tcPr>
            <w:tcW w:w="529" w:type="dxa"/>
            <w:noWrap/>
          </w:tcPr>
          <w:p w:rsidR="006671C1"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56</w:t>
            </w:r>
            <w:r w:rsidR="006671C1">
              <w:rPr>
                <w:rFonts w:ascii="Times New Roman" w:hAnsi="Times New Roman"/>
                <w:sz w:val="18"/>
                <w:szCs w:val="20"/>
              </w:rPr>
              <w:t>-</w:t>
            </w:r>
            <w:r>
              <w:rPr>
                <w:rFonts w:ascii="Times New Roman" w:hAnsi="Times New Roman"/>
                <w:sz w:val="18"/>
                <w:szCs w:val="20"/>
              </w:rPr>
              <w:t>57</w:t>
            </w:r>
            <w:r w:rsidR="006671C1" w:rsidRPr="005F67D4">
              <w:rPr>
                <w:rFonts w:ascii="Times New Roman" w:hAnsi="Times New Roman"/>
                <w:sz w:val="18"/>
                <w:szCs w:val="20"/>
              </w:rPr>
              <w:t>.</w:t>
            </w:r>
          </w:p>
        </w:tc>
        <w:tc>
          <w:tcPr>
            <w:tcW w:w="1272"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21"/>
                <w:shd w:val="clear" w:color="auto" w:fill="FFFFFF"/>
              </w:rPr>
              <w:t>Однородные и неоднородные определения.</w:t>
            </w:r>
            <w:r w:rsidR="00963D23">
              <w:rPr>
                <w:rFonts w:ascii="Times New Roman" w:hAnsi="Times New Roman" w:cs="Times New Roman"/>
                <w:color w:val="000000" w:themeColor="text1"/>
                <w:sz w:val="18"/>
                <w:szCs w:val="21"/>
                <w:shd w:val="clear" w:color="auto" w:fill="FFFFFF"/>
              </w:rPr>
              <w:t xml:space="preserve"> </w:t>
            </w:r>
            <w:r w:rsidR="00963D23" w:rsidRPr="00963D23">
              <w:rPr>
                <w:rFonts w:ascii="Times New Roman" w:hAnsi="Times New Roman" w:cs="Times New Roman"/>
                <w:b/>
                <w:color w:val="000000" w:themeColor="text1"/>
                <w:sz w:val="18"/>
                <w:szCs w:val="21"/>
                <w:shd w:val="clear" w:color="auto" w:fill="FFFFFF"/>
              </w:rPr>
              <w:t>Проверочная работа.</w:t>
            </w:r>
          </w:p>
        </w:tc>
        <w:tc>
          <w:tcPr>
            <w:tcW w:w="849" w:type="dxa"/>
            <w:noWrap/>
          </w:tcPr>
          <w:p w:rsidR="006671C1" w:rsidRPr="006671C1" w:rsidRDefault="006671C1" w:rsidP="006671C1">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6671C1">
              <w:rPr>
                <w:rStyle w:val="af1"/>
                <w:rFonts w:ascii="Times New Roman" w:hAnsi="Times New Roman" w:cs="Times New Roman"/>
                <w:b w:val="0"/>
                <w:color w:val="000000" w:themeColor="text1"/>
                <w:sz w:val="18"/>
                <w:szCs w:val="18"/>
              </w:rPr>
              <w:t>2ч.</w:t>
            </w:r>
          </w:p>
        </w:tc>
        <w:tc>
          <w:tcPr>
            <w:tcW w:w="1278"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Урок усвоения новых знаний</w:t>
            </w:r>
          </w:p>
        </w:tc>
        <w:tc>
          <w:tcPr>
            <w:tcW w:w="2835" w:type="dxa"/>
            <w:noWrap/>
          </w:tcPr>
          <w:p w:rsidR="006671C1" w:rsidRPr="006671C1" w:rsidRDefault="006671C1" w:rsidP="006671C1">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 xml:space="preserve">Знать </w:t>
            </w:r>
            <w:r w:rsidRPr="006671C1">
              <w:rPr>
                <w:rFonts w:ascii="Times New Roman" w:hAnsi="Times New Roman" w:cs="Times New Roman"/>
                <w:color w:val="000000" w:themeColor="text1"/>
                <w:sz w:val="18"/>
                <w:szCs w:val="18"/>
              </w:rPr>
              <w:t>и понимать особенности однородных и неоднородных определений.</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bCs/>
                <w:color w:val="000000" w:themeColor="text1"/>
                <w:sz w:val="18"/>
                <w:szCs w:val="18"/>
              </w:rPr>
              <w:t>Уметь</w:t>
            </w:r>
            <w:r w:rsidRPr="006671C1">
              <w:rPr>
                <w:rFonts w:ascii="Times New Roman" w:hAnsi="Times New Roman" w:cs="Times New Roman"/>
                <w:color w:val="000000" w:themeColor="text1"/>
                <w:sz w:val="18"/>
                <w:szCs w:val="18"/>
              </w:rPr>
              <w:t xml:space="preserve"> различать однородные и </w:t>
            </w:r>
            <w:r w:rsidRPr="006671C1">
              <w:rPr>
                <w:rFonts w:ascii="Times New Roman" w:hAnsi="Times New Roman" w:cs="Times New Roman"/>
                <w:color w:val="000000" w:themeColor="text1"/>
                <w:spacing w:val="-1"/>
                <w:sz w:val="18"/>
                <w:szCs w:val="18"/>
              </w:rPr>
              <w:t>неоднородные   определения,</w:t>
            </w:r>
            <w:r w:rsidRPr="006671C1">
              <w:rPr>
                <w:rFonts w:ascii="Times New Roman" w:hAnsi="Times New Roman" w:cs="Times New Roman"/>
                <w:color w:val="000000" w:themeColor="text1"/>
                <w:sz w:val="18"/>
                <w:szCs w:val="18"/>
              </w:rPr>
              <w:t xml:space="preserve"> правильно ставить знаки препинания в предложени</w:t>
            </w:r>
            <w:r w:rsidRPr="006671C1">
              <w:rPr>
                <w:rFonts w:ascii="Times New Roman" w:hAnsi="Times New Roman" w:cs="Times New Roman"/>
                <w:color w:val="000000" w:themeColor="text1"/>
                <w:sz w:val="18"/>
                <w:szCs w:val="18"/>
              </w:rPr>
              <w:softHyphen/>
              <w:t>ях с однородными и неоднород</w:t>
            </w:r>
            <w:r w:rsidRPr="006671C1">
              <w:rPr>
                <w:rFonts w:ascii="Times New Roman" w:hAnsi="Times New Roman" w:cs="Times New Roman"/>
                <w:color w:val="000000" w:themeColor="text1"/>
                <w:sz w:val="18"/>
                <w:szCs w:val="18"/>
              </w:rPr>
              <w:softHyphen/>
              <w:t>ными определениями.</w:t>
            </w:r>
          </w:p>
        </w:tc>
        <w:tc>
          <w:tcPr>
            <w:tcW w:w="3258" w:type="dxa"/>
            <w:noWrap/>
          </w:tcPr>
          <w:p w:rsid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Коммуникативные:</w:t>
            </w:r>
            <w:r w:rsidRPr="006671C1">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w:t>
            </w:r>
            <w:r>
              <w:rPr>
                <w:rFonts w:ascii="Times New Roman" w:hAnsi="Times New Roman" w:cs="Times New Roman"/>
                <w:color w:val="000000" w:themeColor="text1"/>
                <w:sz w:val="18"/>
                <w:szCs w:val="18"/>
              </w:rPr>
              <w:t>.</w:t>
            </w:r>
          </w:p>
          <w:p w:rsid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6671C1">
              <w:rPr>
                <w:rFonts w:ascii="Times New Roman" w:hAnsi="Times New Roman" w:cs="Times New Roman"/>
                <w:b/>
                <w:color w:val="000000" w:themeColor="text1"/>
                <w:sz w:val="18"/>
                <w:szCs w:val="18"/>
              </w:rPr>
              <w:t>Регулятивные</w:t>
            </w:r>
            <w:proofErr w:type="gramEnd"/>
            <w:r w:rsidRPr="006671C1">
              <w:rPr>
                <w:rFonts w:ascii="Times New Roman" w:hAnsi="Times New Roman" w:cs="Times New Roman"/>
                <w:b/>
                <w:color w:val="000000" w:themeColor="text1"/>
                <w:sz w:val="18"/>
                <w:szCs w:val="18"/>
              </w:rPr>
              <w:t>:</w:t>
            </w:r>
            <w:r w:rsidRPr="006671C1">
              <w:rPr>
                <w:rFonts w:ascii="Times New Roman" w:hAnsi="Times New Roman" w:cs="Times New Roman"/>
                <w:color w:val="000000" w:themeColor="text1"/>
                <w:sz w:val="18"/>
                <w:szCs w:val="18"/>
              </w:rPr>
              <w:t xml:space="preserve"> осознавать самого себя как движущую силу своего </w:t>
            </w:r>
            <w:proofErr w:type="spellStart"/>
            <w:r w:rsidRPr="006671C1">
              <w:rPr>
                <w:rFonts w:ascii="Times New Roman" w:hAnsi="Times New Roman" w:cs="Times New Roman"/>
                <w:color w:val="000000" w:themeColor="text1"/>
                <w:sz w:val="18"/>
                <w:szCs w:val="18"/>
              </w:rPr>
              <w:t>научения</w:t>
            </w:r>
            <w:proofErr w:type="spellEnd"/>
            <w:r w:rsidRPr="006671C1">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6671C1">
              <w:rPr>
                <w:rFonts w:ascii="Times New Roman" w:hAnsi="Times New Roman" w:cs="Times New Roman"/>
                <w:color w:val="000000" w:themeColor="text1"/>
                <w:sz w:val="18"/>
                <w:szCs w:val="18"/>
              </w:rPr>
              <w:t>самокоррекции</w:t>
            </w:r>
            <w:proofErr w:type="spellEnd"/>
            <w:r w:rsidRPr="006671C1">
              <w:rPr>
                <w:rFonts w:ascii="Times New Roman" w:hAnsi="Times New Roman" w:cs="Times New Roman"/>
                <w:color w:val="000000" w:themeColor="text1"/>
                <w:sz w:val="18"/>
                <w:szCs w:val="18"/>
              </w:rPr>
              <w:t xml:space="preserve">. </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 xml:space="preserve">Познавательные: </w:t>
            </w:r>
            <w:r w:rsidRPr="006671C1">
              <w:rPr>
                <w:rFonts w:ascii="Times New Roman" w:hAnsi="Times New Roman" w:cs="Times New Roman"/>
                <w:color w:val="000000" w:themeColor="text1"/>
                <w:sz w:val="18"/>
                <w:szCs w:val="18"/>
              </w:rPr>
              <w:t>объяснять языковые явления, процессы, связи и отношения, выявляемые в ходе исследования предложений с однородными членами.</w:t>
            </w:r>
          </w:p>
        </w:tc>
        <w:tc>
          <w:tcPr>
            <w:tcW w:w="2833" w:type="dxa"/>
            <w:noWrap/>
          </w:tcPr>
          <w:p w:rsidR="006671C1" w:rsidRPr="006671C1" w:rsidRDefault="006671C1" w:rsidP="006671C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Формирование</w:t>
            </w:r>
          </w:p>
          <w:p w:rsidR="006671C1" w:rsidRPr="006671C1" w:rsidRDefault="006671C1" w:rsidP="006671C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 xml:space="preserve">устойчивой </w:t>
            </w:r>
            <w:r>
              <w:rPr>
                <w:rFonts w:ascii="Times New Roman" w:hAnsi="Times New Roman" w:cs="Times New Roman"/>
                <w:color w:val="000000" w:themeColor="text1"/>
                <w:sz w:val="18"/>
                <w:szCs w:val="18"/>
              </w:rPr>
              <w:t xml:space="preserve">мотивации </w:t>
            </w:r>
            <w:r w:rsidRPr="006671C1">
              <w:rPr>
                <w:rFonts w:ascii="Times New Roman" w:hAnsi="Times New Roman" w:cs="Times New Roman"/>
                <w:color w:val="000000" w:themeColor="text1"/>
                <w:sz w:val="18"/>
                <w:szCs w:val="18"/>
              </w:rPr>
              <w:t>к творческой деятельности по  алгоритму, индивидуальному плану.</w:t>
            </w:r>
          </w:p>
        </w:tc>
        <w:tc>
          <w:tcPr>
            <w:tcW w:w="3120"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shd w:val="clear" w:color="auto" w:fill="FFFFFF"/>
              </w:rPr>
              <w:t xml:space="preserve">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w:t>
            </w:r>
          </w:p>
        </w:tc>
      </w:tr>
      <w:tr w:rsidR="006671C1" w:rsidRPr="005F67D4" w:rsidTr="00932F88">
        <w:trPr>
          <w:trHeight w:val="274"/>
        </w:trPr>
        <w:tc>
          <w:tcPr>
            <w:tcW w:w="529" w:type="dxa"/>
            <w:noWrap/>
          </w:tcPr>
          <w:p w:rsidR="006671C1"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58</w:t>
            </w:r>
            <w:r w:rsidR="006671C1" w:rsidRPr="005F67D4">
              <w:rPr>
                <w:rFonts w:ascii="Times New Roman" w:hAnsi="Times New Roman"/>
                <w:sz w:val="18"/>
                <w:szCs w:val="20"/>
              </w:rPr>
              <w:t>.</w:t>
            </w:r>
          </w:p>
        </w:tc>
        <w:tc>
          <w:tcPr>
            <w:tcW w:w="1272" w:type="dxa"/>
            <w:noWrap/>
          </w:tcPr>
          <w:p w:rsidR="006671C1" w:rsidRPr="006671C1" w:rsidRDefault="006671C1" w:rsidP="00530F4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shd w:val="clear" w:color="auto" w:fill="FFFFFF"/>
              </w:rPr>
              <w:t>Однородные члены, связанные сочинительными союзами, и пунктуация при них.</w:t>
            </w:r>
          </w:p>
        </w:tc>
        <w:tc>
          <w:tcPr>
            <w:tcW w:w="849" w:type="dxa"/>
            <w:noWrap/>
          </w:tcPr>
          <w:p w:rsidR="006671C1" w:rsidRPr="005F67D4" w:rsidRDefault="006671C1"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6671C1" w:rsidRPr="005F67D4" w:rsidRDefault="006671C1"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bCs/>
                <w:color w:val="000000" w:themeColor="text1"/>
                <w:sz w:val="18"/>
                <w:szCs w:val="18"/>
              </w:rPr>
              <w:t xml:space="preserve">Уметь </w:t>
            </w:r>
            <w:r w:rsidRPr="006671C1">
              <w:rPr>
                <w:rFonts w:ascii="Times New Roman" w:hAnsi="Times New Roman" w:cs="Times New Roman"/>
                <w:color w:val="000000" w:themeColor="text1"/>
                <w:sz w:val="18"/>
                <w:szCs w:val="18"/>
              </w:rPr>
              <w:t xml:space="preserve">правильно ставить знаки </w:t>
            </w:r>
            <w:r w:rsidRPr="006671C1">
              <w:rPr>
                <w:rFonts w:ascii="Times New Roman" w:hAnsi="Times New Roman" w:cs="Times New Roman"/>
                <w:color w:val="000000" w:themeColor="text1"/>
                <w:spacing w:val="-1"/>
                <w:sz w:val="18"/>
                <w:szCs w:val="18"/>
              </w:rPr>
              <w:t>препинания при однородных чле</w:t>
            </w:r>
            <w:r w:rsidRPr="006671C1">
              <w:rPr>
                <w:rFonts w:ascii="Times New Roman" w:hAnsi="Times New Roman" w:cs="Times New Roman"/>
                <w:color w:val="000000" w:themeColor="text1"/>
                <w:spacing w:val="-1"/>
                <w:sz w:val="18"/>
                <w:szCs w:val="18"/>
              </w:rPr>
              <w:softHyphen/>
            </w:r>
            <w:r w:rsidRPr="006671C1">
              <w:rPr>
                <w:rFonts w:ascii="Times New Roman" w:hAnsi="Times New Roman" w:cs="Times New Roman"/>
                <w:color w:val="000000" w:themeColor="text1"/>
                <w:sz w:val="18"/>
                <w:szCs w:val="18"/>
              </w:rPr>
              <w:t xml:space="preserve">нах, связанных сочинительными </w:t>
            </w:r>
            <w:r w:rsidRPr="006671C1">
              <w:rPr>
                <w:rFonts w:ascii="Times New Roman" w:hAnsi="Times New Roman" w:cs="Times New Roman"/>
                <w:color w:val="000000" w:themeColor="text1"/>
                <w:spacing w:val="-1"/>
                <w:sz w:val="18"/>
                <w:szCs w:val="18"/>
              </w:rPr>
              <w:t xml:space="preserve">союзами,      составлять      схемы </w:t>
            </w:r>
            <w:r w:rsidRPr="006671C1">
              <w:rPr>
                <w:rFonts w:ascii="Times New Roman" w:hAnsi="Times New Roman" w:cs="Times New Roman"/>
                <w:color w:val="000000" w:themeColor="text1"/>
                <w:sz w:val="18"/>
                <w:szCs w:val="18"/>
              </w:rPr>
              <w:t>предложений    с    однородными членами;    определять    оттенки противопоставления,     контраст</w:t>
            </w:r>
            <w:r w:rsidRPr="006671C1">
              <w:rPr>
                <w:rFonts w:ascii="Times New Roman" w:hAnsi="Times New Roman" w:cs="Times New Roman"/>
                <w:color w:val="000000" w:themeColor="text1"/>
                <w:sz w:val="18"/>
                <w:szCs w:val="18"/>
              </w:rPr>
              <w:softHyphen/>
              <w:t>ности, уступительности и несоот</w:t>
            </w:r>
            <w:r w:rsidRPr="006671C1">
              <w:rPr>
                <w:rFonts w:ascii="Times New Roman" w:hAnsi="Times New Roman" w:cs="Times New Roman"/>
                <w:color w:val="000000" w:themeColor="text1"/>
                <w:sz w:val="18"/>
                <w:szCs w:val="18"/>
              </w:rPr>
              <w:softHyphen/>
              <w:t>ветствия.</w:t>
            </w:r>
          </w:p>
        </w:tc>
        <w:tc>
          <w:tcPr>
            <w:tcW w:w="3258" w:type="dxa"/>
            <w:noWrap/>
          </w:tcPr>
          <w:p w:rsid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Коммуникативные:</w:t>
            </w:r>
            <w:r w:rsidRPr="006671C1">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w:t>
            </w:r>
            <w:r>
              <w:rPr>
                <w:rFonts w:ascii="Times New Roman" w:hAnsi="Times New Roman" w:cs="Times New Roman"/>
                <w:color w:val="000000" w:themeColor="text1"/>
                <w:sz w:val="18"/>
                <w:szCs w:val="18"/>
              </w:rPr>
              <w:t>.</w:t>
            </w:r>
          </w:p>
          <w:p w:rsid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 xml:space="preserve"> </w:t>
            </w:r>
            <w:proofErr w:type="gramStart"/>
            <w:r w:rsidRPr="006671C1">
              <w:rPr>
                <w:rFonts w:ascii="Times New Roman" w:hAnsi="Times New Roman" w:cs="Times New Roman"/>
                <w:b/>
                <w:color w:val="000000" w:themeColor="text1"/>
                <w:sz w:val="18"/>
                <w:szCs w:val="18"/>
              </w:rPr>
              <w:t>Регулятивные</w:t>
            </w:r>
            <w:proofErr w:type="gramEnd"/>
            <w:r w:rsidRPr="006671C1">
              <w:rPr>
                <w:rFonts w:ascii="Times New Roman" w:hAnsi="Times New Roman" w:cs="Times New Roman"/>
                <w:b/>
                <w:color w:val="000000" w:themeColor="text1"/>
                <w:sz w:val="18"/>
                <w:szCs w:val="18"/>
              </w:rPr>
              <w:t>:</w:t>
            </w:r>
            <w:r w:rsidRPr="006671C1">
              <w:rPr>
                <w:rFonts w:ascii="Times New Roman" w:hAnsi="Times New Roman" w:cs="Times New Roman"/>
                <w:color w:val="000000" w:themeColor="text1"/>
                <w:sz w:val="18"/>
                <w:szCs w:val="18"/>
              </w:rPr>
              <w:t xml:space="preserve"> осознавать самого себя ка</w:t>
            </w:r>
            <w:r>
              <w:rPr>
                <w:rFonts w:ascii="Times New Roman" w:hAnsi="Times New Roman" w:cs="Times New Roman"/>
                <w:color w:val="000000" w:themeColor="text1"/>
                <w:sz w:val="18"/>
                <w:szCs w:val="18"/>
              </w:rPr>
              <w:t xml:space="preserve">к движущую силу своего </w:t>
            </w:r>
            <w:proofErr w:type="spellStart"/>
            <w:r>
              <w:rPr>
                <w:rFonts w:ascii="Times New Roman" w:hAnsi="Times New Roman" w:cs="Times New Roman"/>
                <w:color w:val="000000" w:themeColor="text1"/>
                <w:sz w:val="18"/>
                <w:szCs w:val="18"/>
              </w:rPr>
              <w:t>научения</w:t>
            </w:r>
            <w:proofErr w:type="spellEnd"/>
            <w:r w:rsidRPr="006671C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6671C1">
              <w:rPr>
                <w:rFonts w:ascii="Times New Roman" w:hAnsi="Times New Roman" w:cs="Times New Roman"/>
                <w:color w:val="000000" w:themeColor="text1"/>
                <w:sz w:val="18"/>
                <w:szCs w:val="18"/>
              </w:rPr>
              <w:t xml:space="preserve">свою способность к преодолению препятствий и </w:t>
            </w:r>
            <w:proofErr w:type="spellStart"/>
            <w:r w:rsidRPr="006671C1">
              <w:rPr>
                <w:rFonts w:ascii="Times New Roman" w:hAnsi="Times New Roman" w:cs="Times New Roman"/>
                <w:color w:val="000000" w:themeColor="text1"/>
                <w:sz w:val="18"/>
                <w:szCs w:val="18"/>
              </w:rPr>
              <w:t>самокоррекции</w:t>
            </w:r>
            <w:proofErr w:type="spellEnd"/>
            <w:r w:rsidRPr="006671C1">
              <w:rPr>
                <w:rFonts w:ascii="Times New Roman" w:hAnsi="Times New Roman" w:cs="Times New Roman"/>
                <w:color w:val="000000" w:themeColor="text1"/>
                <w:sz w:val="18"/>
                <w:szCs w:val="18"/>
              </w:rPr>
              <w:t xml:space="preserve">. </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Познавательные</w:t>
            </w:r>
            <w:r w:rsidRPr="006671C1">
              <w:rPr>
                <w:rFonts w:ascii="Times New Roman" w:hAnsi="Times New Roman" w:cs="Times New Roman"/>
                <w:color w:val="000000" w:themeColor="text1"/>
                <w:sz w:val="18"/>
                <w:szCs w:val="18"/>
              </w:rPr>
              <w:t>: объяснять языковые явления, процессы, связи и отношения, выявляемые в ходе конструирования.</w:t>
            </w:r>
          </w:p>
        </w:tc>
        <w:tc>
          <w:tcPr>
            <w:tcW w:w="2833" w:type="dxa"/>
            <w:noWrap/>
          </w:tcPr>
          <w:p w:rsidR="006671C1" w:rsidRPr="006671C1" w:rsidRDefault="006671C1" w:rsidP="006671C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Формирование</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t xml:space="preserve">устойчивой мотивации к  </w:t>
            </w:r>
            <w:proofErr w:type="spellStart"/>
            <w:proofErr w:type="gramStart"/>
            <w:r w:rsidRPr="006671C1">
              <w:rPr>
                <w:rFonts w:ascii="Times New Roman" w:hAnsi="Times New Roman" w:cs="Times New Roman"/>
                <w:color w:val="000000" w:themeColor="text1"/>
                <w:sz w:val="18"/>
                <w:szCs w:val="18"/>
              </w:rPr>
              <w:t>к</w:t>
            </w:r>
            <w:proofErr w:type="spellEnd"/>
            <w:proofErr w:type="gramEnd"/>
            <w:r w:rsidRPr="006671C1">
              <w:rPr>
                <w:rFonts w:ascii="Times New Roman" w:hAnsi="Times New Roman" w:cs="Times New Roman"/>
                <w:color w:val="000000" w:themeColor="text1"/>
                <w:sz w:val="18"/>
                <w:szCs w:val="18"/>
              </w:rPr>
              <w:t xml:space="preserve"> творческой деятельности по  алгоритму, индивидуальному плану.</w:t>
            </w:r>
          </w:p>
        </w:tc>
        <w:tc>
          <w:tcPr>
            <w:tcW w:w="3120"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6671C1">
              <w:rPr>
                <w:rFonts w:ascii="Times New Roman" w:hAnsi="Times New Roman" w:cs="Times New Roman"/>
                <w:color w:val="000000" w:themeColor="text1"/>
                <w:sz w:val="18"/>
                <w:szCs w:val="18"/>
                <w:shd w:val="clear" w:color="auto" w:fill="FFFFFF"/>
              </w:rPr>
              <w:t xml:space="preserve">Выделяют разделительные союзы в предложениях. Определяют, одиночными или повторяющимися являются эти союзы. Расставляют знаки препинания в текстах.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w:t>
            </w:r>
          </w:p>
        </w:tc>
      </w:tr>
      <w:tr w:rsidR="006671C1" w:rsidRPr="005F67D4" w:rsidTr="00932F88">
        <w:tc>
          <w:tcPr>
            <w:tcW w:w="529" w:type="dxa"/>
            <w:noWrap/>
          </w:tcPr>
          <w:p w:rsidR="006671C1"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59 - 60</w:t>
            </w:r>
            <w:r w:rsidR="006671C1" w:rsidRPr="005F67D4">
              <w:rPr>
                <w:rFonts w:ascii="Times New Roman" w:hAnsi="Times New Roman"/>
                <w:sz w:val="18"/>
                <w:szCs w:val="20"/>
              </w:rPr>
              <w:t>.</w:t>
            </w:r>
          </w:p>
        </w:tc>
        <w:tc>
          <w:tcPr>
            <w:tcW w:w="1272" w:type="dxa"/>
            <w:noWrap/>
          </w:tcPr>
          <w:p w:rsidR="006671C1" w:rsidRPr="006671C1" w:rsidRDefault="006671C1" w:rsidP="00530F4B">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6671C1">
              <w:rPr>
                <w:rFonts w:ascii="Times New Roman" w:hAnsi="Times New Roman" w:cs="Times New Roman"/>
                <w:color w:val="000000" w:themeColor="text1"/>
                <w:sz w:val="18"/>
                <w:szCs w:val="18"/>
                <w:shd w:val="clear" w:color="auto" w:fill="FFFFFF"/>
              </w:rPr>
              <w:t xml:space="preserve">Обобщающие слова при однородных членах и знаки препинания </w:t>
            </w:r>
            <w:r w:rsidRPr="006671C1">
              <w:rPr>
                <w:rFonts w:ascii="Times New Roman" w:hAnsi="Times New Roman" w:cs="Times New Roman"/>
                <w:color w:val="000000" w:themeColor="text1"/>
                <w:sz w:val="18"/>
                <w:szCs w:val="18"/>
                <w:shd w:val="clear" w:color="auto" w:fill="FFFFFF"/>
              </w:rPr>
              <w:lastRenderedPageBreak/>
              <w:t>при них</w:t>
            </w:r>
            <w:r w:rsidRPr="006671C1">
              <w:rPr>
                <w:rFonts w:ascii="Times New Roman" w:hAnsi="Times New Roman" w:cs="Times New Roman"/>
                <w:color w:val="000000" w:themeColor="text1"/>
                <w:sz w:val="18"/>
                <w:szCs w:val="18"/>
              </w:rPr>
              <w:t>.</w:t>
            </w:r>
          </w:p>
        </w:tc>
        <w:tc>
          <w:tcPr>
            <w:tcW w:w="849" w:type="dxa"/>
            <w:noWrap/>
          </w:tcPr>
          <w:p w:rsidR="006671C1" w:rsidRPr="005F67D4" w:rsidRDefault="006671C1"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lastRenderedPageBreak/>
              <w:t>2</w:t>
            </w:r>
            <w:r w:rsidRPr="005F67D4">
              <w:rPr>
                <w:rStyle w:val="af1"/>
                <w:rFonts w:ascii="Times New Roman" w:hAnsi="Times New Roman" w:cs="Times New Roman"/>
                <w:b w:val="0"/>
                <w:sz w:val="18"/>
                <w:szCs w:val="20"/>
              </w:rPr>
              <w:t>ч.</w:t>
            </w:r>
          </w:p>
        </w:tc>
        <w:tc>
          <w:tcPr>
            <w:tcW w:w="1278" w:type="dxa"/>
            <w:noWrap/>
          </w:tcPr>
          <w:p w:rsidR="006671C1" w:rsidRPr="005F67D4" w:rsidRDefault="006671C1"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комплексного применения знаний и умений</w:t>
            </w:r>
          </w:p>
        </w:tc>
        <w:tc>
          <w:tcPr>
            <w:tcW w:w="2835"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bCs/>
                <w:color w:val="000000" w:themeColor="text1"/>
                <w:sz w:val="18"/>
                <w:szCs w:val="18"/>
              </w:rPr>
              <w:t>Уметь</w:t>
            </w:r>
            <w:r w:rsidRPr="006671C1">
              <w:rPr>
                <w:rFonts w:ascii="Times New Roman" w:hAnsi="Times New Roman" w:cs="Times New Roman"/>
                <w:color w:val="000000" w:themeColor="text1"/>
                <w:sz w:val="18"/>
                <w:szCs w:val="18"/>
              </w:rPr>
              <w:t xml:space="preserve"> находить обобщающие слова при однородных членах, определять место их по отноше</w:t>
            </w:r>
            <w:r w:rsidRPr="006671C1">
              <w:rPr>
                <w:rFonts w:ascii="Times New Roman" w:hAnsi="Times New Roman" w:cs="Times New Roman"/>
                <w:color w:val="000000" w:themeColor="text1"/>
                <w:sz w:val="18"/>
                <w:szCs w:val="18"/>
              </w:rPr>
              <w:softHyphen/>
              <w:t>нию к однородным членам, пра</w:t>
            </w:r>
            <w:r w:rsidRPr="006671C1">
              <w:rPr>
                <w:rFonts w:ascii="Times New Roman" w:hAnsi="Times New Roman" w:cs="Times New Roman"/>
                <w:color w:val="000000" w:themeColor="text1"/>
                <w:sz w:val="18"/>
                <w:szCs w:val="18"/>
              </w:rPr>
              <w:softHyphen/>
              <w:t>вильно ставить знаки препина</w:t>
            </w:r>
            <w:r w:rsidRPr="006671C1">
              <w:rPr>
                <w:rFonts w:ascii="Times New Roman" w:hAnsi="Times New Roman" w:cs="Times New Roman"/>
                <w:color w:val="000000" w:themeColor="text1"/>
                <w:sz w:val="18"/>
                <w:szCs w:val="18"/>
              </w:rPr>
              <w:softHyphen/>
            </w:r>
            <w:r w:rsidRPr="006671C1">
              <w:rPr>
                <w:rFonts w:ascii="Times New Roman" w:hAnsi="Times New Roman" w:cs="Times New Roman"/>
                <w:color w:val="000000" w:themeColor="text1"/>
                <w:spacing w:val="-3"/>
                <w:sz w:val="18"/>
                <w:szCs w:val="18"/>
              </w:rPr>
              <w:t>ния, составлять схемы предложе</w:t>
            </w:r>
            <w:r w:rsidRPr="006671C1">
              <w:rPr>
                <w:rFonts w:ascii="Times New Roman" w:hAnsi="Times New Roman" w:cs="Times New Roman"/>
                <w:color w:val="000000" w:themeColor="text1"/>
                <w:spacing w:val="-3"/>
                <w:sz w:val="18"/>
                <w:szCs w:val="18"/>
              </w:rPr>
              <w:softHyphen/>
            </w:r>
            <w:r w:rsidRPr="006671C1">
              <w:rPr>
                <w:rFonts w:ascii="Times New Roman" w:hAnsi="Times New Roman" w:cs="Times New Roman"/>
                <w:color w:val="000000" w:themeColor="text1"/>
                <w:spacing w:val="-4"/>
                <w:sz w:val="18"/>
                <w:szCs w:val="18"/>
              </w:rPr>
              <w:lastRenderedPageBreak/>
              <w:t xml:space="preserve">ний с обобщающими словами при </w:t>
            </w:r>
            <w:r w:rsidRPr="006671C1">
              <w:rPr>
                <w:rFonts w:ascii="Times New Roman" w:hAnsi="Times New Roman" w:cs="Times New Roman"/>
                <w:color w:val="000000" w:themeColor="text1"/>
                <w:sz w:val="18"/>
                <w:szCs w:val="18"/>
              </w:rPr>
              <w:t>однородных членах.</w:t>
            </w:r>
          </w:p>
        </w:tc>
        <w:tc>
          <w:tcPr>
            <w:tcW w:w="3258" w:type="dxa"/>
            <w:noWrap/>
          </w:tcPr>
          <w:p w:rsid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lastRenderedPageBreak/>
              <w:t>Коммуникативные:</w:t>
            </w:r>
            <w:r w:rsidRPr="006671C1">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продуктивной кооперации. </w:t>
            </w:r>
            <w:r w:rsidRPr="006671C1">
              <w:rPr>
                <w:rFonts w:ascii="Times New Roman" w:hAnsi="Times New Roman" w:cs="Times New Roman"/>
                <w:b/>
                <w:color w:val="000000" w:themeColor="text1"/>
                <w:sz w:val="18"/>
                <w:szCs w:val="18"/>
              </w:rPr>
              <w:t>Регулятивные:</w:t>
            </w:r>
            <w:r w:rsidRPr="006671C1">
              <w:rPr>
                <w:rFonts w:ascii="Times New Roman" w:hAnsi="Times New Roman" w:cs="Times New Roman"/>
                <w:color w:val="000000" w:themeColor="text1"/>
                <w:sz w:val="18"/>
                <w:szCs w:val="18"/>
              </w:rPr>
              <w:t xml:space="preserve"> проектировать траектории развития через включение </w:t>
            </w:r>
            <w:r w:rsidRPr="006671C1">
              <w:rPr>
                <w:rFonts w:ascii="Times New Roman" w:hAnsi="Times New Roman" w:cs="Times New Roman"/>
                <w:color w:val="000000" w:themeColor="text1"/>
                <w:sz w:val="18"/>
                <w:szCs w:val="18"/>
              </w:rPr>
              <w:lastRenderedPageBreak/>
              <w:t xml:space="preserve">в новые виды деятельности и формы сотрудничества. </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b/>
                <w:color w:val="000000" w:themeColor="text1"/>
                <w:sz w:val="18"/>
                <w:szCs w:val="18"/>
              </w:rPr>
              <w:t xml:space="preserve">Познавательные: </w:t>
            </w:r>
            <w:r w:rsidRPr="006671C1">
              <w:rPr>
                <w:rFonts w:ascii="Times New Roman" w:hAnsi="Times New Roman" w:cs="Times New Roman"/>
                <w:color w:val="000000" w:themeColor="text1"/>
                <w:sz w:val="18"/>
                <w:szCs w:val="18"/>
              </w:rPr>
              <w:t>объяснять языковые явления, процессы, связи и отношения, выявляемые в ходе исследования.</w:t>
            </w:r>
          </w:p>
        </w:tc>
        <w:tc>
          <w:tcPr>
            <w:tcW w:w="2833" w:type="dxa"/>
            <w:noWrap/>
          </w:tcPr>
          <w:p w:rsidR="006671C1" w:rsidRPr="006671C1" w:rsidRDefault="006671C1" w:rsidP="006671C1">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rPr>
              <w:lastRenderedPageBreak/>
              <w:t xml:space="preserve">Формирование навыков организации и анализа своей деятельности в составе группы. </w:t>
            </w:r>
          </w:p>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120" w:type="dxa"/>
            <w:noWrap/>
          </w:tcPr>
          <w:p w:rsidR="006671C1" w:rsidRPr="006671C1" w:rsidRDefault="006671C1" w:rsidP="006671C1">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671C1">
              <w:rPr>
                <w:rFonts w:ascii="Times New Roman" w:hAnsi="Times New Roman" w:cs="Times New Roman"/>
                <w:color w:val="000000" w:themeColor="text1"/>
                <w:sz w:val="18"/>
                <w:szCs w:val="18"/>
                <w:shd w:val="clear" w:color="auto" w:fill="FFFFFF"/>
              </w:rPr>
              <w:t xml:space="preserve">Распределяют предложения на две группы: с обобщающим словом после однородных членов и перед ним. Подбирают к однородным членам предложенные обобщающие слова. Записывают предложения с </w:t>
            </w:r>
            <w:r w:rsidRPr="006671C1">
              <w:rPr>
                <w:rFonts w:ascii="Times New Roman" w:hAnsi="Times New Roman" w:cs="Times New Roman"/>
                <w:color w:val="000000" w:themeColor="text1"/>
                <w:sz w:val="18"/>
                <w:szCs w:val="18"/>
                <w:shd w:val="clear" w:color="auto" w:fill="FFFFFF"/>
              </w:rPr>
              <w:lastRenderedPageBreak/>
              <w:t xml:space="preserve">обобщающим словом при однородных членах, классифицируя их по группам. </w:t>
            </w:r>
          </w:p>
        </w:tc>
      </w:tr>
      <w:tr w:rsidR="00635D6D" w:rsidRPr="005F67D4" w:rsidTr="00932F88">
        <w:tc>
          <w:tcPr>
            <w:tcW w:w="529" w:type="dxa"/>
            <w:noWrap/>
          </w:tcPr>
          <w:p w:rsidR="00635D6D" w:rsidRPr="005F67D4" w:rsidRDefault="00E67F39" w:rsidP="00530F4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61</w:t>
            </w:r>
            <w:r w:rsidR="00635D6D" w:rsidRPr="005F67D4">
              <w:rPr>
                <w:rFonts w:ascii="Times New Roman" w:hAnsi="Times New Roman"/>
                <w:sz w:val="18"/>
                <w:szCs w:val="20"/>
              </w:rPr>
              <w:t>.</w:t>
            </w:r>
          </w:p>
        </w:tc>
        <w:tc>
          <w:tcPr>
            <w:tcW w:w="1272" w:type="dxa"/>
            <w:noWrap/>
          </w:tcPr>
          <w:p w:rsidR="00635D6D" w:rsidRPr="00635D6D" w:rsidRDefault="00635D6D" w:rsidP="00530F4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635D6D">
              <w:rPr>
                <w:rFonts w:ascii="Times New Roman" w:hAnsi="Times New Roman" w:cs="Times New Roman"/>
                <w:color w:val="000000" w:themeColor="text1"/>
                <w:sz w:val="18"/>
                <w:szCs w:val="21"/>
                <w:shd w:val="clear" w:color="auto" w:fill="FFFFFF"/>
              </w:rPr>
              <w:t>Синтаксический разбор предложения с однородными членами.</w:t>
            </w:r>
            <w:r w:rsidR="00963D23">
              <w:rPr>
                <w:rFonts w:ascii="Times New Roman" w:hAnsi="Times New Roman" w:cs="Times New Roman"/>
                <w:color w:val="000000" w:themeColor="text1"/>
                <w:sz w:val="18"/>
                <w:szCs w:val="21"/>
                <w:shd w:val="clear" w:color="auto" w:fill="FFFFFF"/>
              </w:rPr>
              <w:t xml:space="preserve"> </w:t>
            </w:r>
            <w:r w:rsidR="00963D23" w:rsidRPr="00963D23">
              <w:rPr>
                <w:rFonts w:ascii="Times New Roman" w:hAnsi="Times New Roman" w:cs="Times New Roman"/>
                <w:b/>
                <w:color w:val="000000" w:themeColor="text1"/>
                <w:sz w:val="18"/>
                <w:szCs w:val="21"/>
                <w:shd w:val="clear" w:color="auto" w:fill="FFFFFF"/>
              </w:rPr>
              <w:t>Практическая работа.</w:t>
            </w:r>
          </w:p>
        </w:tc>
        <w:tc>
          <w:tcPr>
            <w:tcW w:w="849" w:type="dxa"/>
            <w:noWrap/>
          </w:tcPr>
          <w:p w:rsidR="00635D6D" w:rsidRPr="005F67D4" w:rsidRDefault="00635D6D" w:rsidP="00530F4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635D6D" w:rsidRPr="005F67D4" w:rsidRDefault="00B46C70" w:rsidP="00530F4B">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формирования умений и навыков</w:t>
            </w:r>
          </w:p>
        </w:tc>
        <w:tc>
          <w:tcPr>
            <w:tcW w:w="2835" w:type="dxa"/>
            <w:noWrap/>
          </w:tcPr>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bCs/>
                <w:sz w:val="18"/>
                <w:szCs w:val="18"/>
              </w:rPr>
              <w:t>Уметь</w:t>
            </w:r>
            <w:r w:rsidRPr="00635D6D">
              <w:rPr>
                <w:rFonts w:ascii="Times New Roman" w:hAnsi="Times New Roman" w:cs="Times New Roman"/>
                <w:sz w:val="18"/>
                <w:szCs w:val="18"/>
              </w:rPr>
              <w:t xml:space="preserve"> различать предложения с обобщающими словами при од</w:t>
            </w:r>
            <w:r w:rsidRPr="00635D6D">
              <w:rPr>
                <w:rFonts w:ascii="Times New Roman" w:hAnsi="Times New Roman" w:cs="Times New Roman"/>
                <w:sz w:val="18"/>
                <w:szCs w:val="18"/>
              </w:rPr>
              <w:softHyphen/>
              <w:t>нородных членах и предложения с составным именным сказуе</w:t>
            </w:r>
            <w:r w:rsidRPr="00635D6D">
              <w:rPr>
                <w:rFonts w:ascii="Times New Roman" w:hAnsi="Times New Roman" w:cs="Times New Roman"/>
                <w:sz w:val="18"/>
                <w:szCs w:val="18"/>
              </w:rPr>
              <w:softHyphen/>
              <w:t>мым</w:t>
            </w:r>
            <w:r>
              <w:rPr>
                <w:rFonts w:ascii="Times New Roman" w:hAnsi="Times New Roman" w:cs="Times New Roman"/>
                <w:sz w:val="18"/>
                <w:szCs w:val="18"/>
              </w:rPr>
              <w:t xml:space="preserve">. </w:t>
            </w:r>
            <w:r w:rsidRPr="00635D6D">
              <w:rPr>
                <w:rFonts w:ascii="Times New Roman" w:hAnsi="Times New Roman" w:cs="Times New Roman"/>
                <w:spacing w:val="-1"/>
                <w:sz w:val="18"/>
                <w:szCs w:val="18"/>
              </w:rPr>
              <w:t xml:space="preserve">Правильно расставлять </w:t>
            </w:r>
            <w:r w:rsidRPr="00635D6D">
              <w:rPr>
                <w:rFonts w:ascii="Times New Roman" w:hAnsi="Times New Roman" w:cs="Times New Roman"/>
                <w:sz w:val="18"/>
                <w:szCs w:val="18"/>
              </w:rPr>
              <w:t xml:space="preserve">знаки препинания, использовать предложения с обобщающими словами при однородных членах в текстах различных стилей. </w:t>
            </w:r>
          </w:p>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bCs/>
                <w:sz w:val="18"/>
                <w:szCs w:val="18"/>
              </w:rPr>
              <w:t>Уметь</w:t>
            </w:r>
            <w:r w:rsidRPr="00635D6D">
              <w:rPr>
                <w:rFonts w:ascii="Times New Roman" w:hAnsi="Times New Roman" w:cs="Times New Roman"/>
                <w:sz w:val="18"/>
                <w:szCs w:val="18"/>
              </w:rPr>
              <w:t xml:space="preserve">  производить  синтаксиче</w:t>
            </w:r>
            <w:r w:rsidRPr="00635D6D">
              <w:rPr>
                <w:rFonts w:ascii="Times New Roman" w:hAnsi="Times New Roman" w:cs="Times New Roman"/>
                <w:sz w:val="18"/>
                <w:szCs w:val="18"/>
              </w:rPr>
              <w:softHyphen/>
            </w:r>
            <w:r w:rsidRPr="00635D6D">
              <w:rPr>
                <w:rFonts w:ascii="Times New Roman" w:hAnsi="Times New Roman" w:cs="Times New Roman"/>
                <w:spacing w:val="-2"/>
                <w:sz w:val="18"/>
                <w:szCs w:val="18"/>
              </w:rPr>
              <w:t xml:space="preserve">ский   разбор </w:t>
            </w:r>
            <w:r w:rsidRPr="00635D6D">
              <w:rPr>
                <w:rFonts w:ascii="Times New Roman" w:hAnsi="Times New Roman" w:cs="Times New Roman"/>
                <w:sz w:val="18"/>
                <w:szCs w:val="18"/>
              </w:rPr>
              <w:t>предложений     с    однородными членами.</w:t>
            </w:r>
          </w:p>
        </w:tc>
        <w:tc>
          <w:tcPr>
            <w:tcW w:w="3258" w:type="dxa"/>
            <w:noWrap/>
          </w:tcPr>
          <w:p w:rsid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sz w:val="18"/>
                <w:szCs w:val="18"/>
              </w:rPr>
              <w:t>Коммуникативные:</w:t>
            </w:r>
            <w:r w:rsidRPr="00635D6D">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w:t>
            </w:r>
            <w:r>
              <w:rPr>
                <w:rFonts w:ascii="Times New Roman" w:hAnsi="Times New Roman" w:cs="Times New Roman"/>
                <w:sz w:val="18"/>
                <w:szCs w:val="18"/>
              </w:rPr>
              <w:t>.</w:t>
            </w:r>
          </w:p>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sz w:val="18"/>
                <w:szCs w:val="18"/>
              </w:rPr>
              <w:t>Регулятивные:</w:t>
            </w:r>
            <w:r w:rsidRPr="00635D6D">
              <w:rPr>
                <w:rFonts w:ascii="Times New Roman" w:hAnsi="Times New Roman" w:cs="Times New Roman"/>
                <w:sz w:val="18"/>
                <w:szCs w:val="18"/>
              </w:rPr>
              <w:t xml:space="preserve"> применять методы информационного поиска, в том числе с помощью компьютерных средств. </w:t>
            </w:r>
            <w:r w:rsidRPr="00635D6D">
              <w:rPr>
                <w:rFonts w:ascii="Times New Roman" w:hAnsi="Times New Roman" w:cs="Times New Roman"/>
                <w:b/>
                <w:sz w:val="18"/>
                <w:szCs w:val="18"/>
              </w:rPr>
              <w:t>Познавательные:</w:t>
            </w:r>
            <w:r w:rsidRPr="00635D6D">
              <w:rPr>
                <w:rFonts w:ascii="Times New Roman" w:hAnsi="Times New Roman" w:cs="Times New Roman"/>
                <w:sz w:val="18"/>
                <w:szCs w:val="18"/>
              </w:rPr>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833" w:type="dxa"/>
            <w:noWrap/>
          </w:tcPr>
          <w:p w:rsidR="00635D6D" w:rsidRPr="00635D6D" w:rsidRDefault="00635D6D" w:rsidP="00635D6D">
            <w:pPr>
              <w:shd w:val="clear" w:color="auto" w:fill="FFFFFF"/>
              <w:spacing w:before="100" w:beforeAutospacing="1" w:after="100" w:afterAutospacing="1" w:line="240" w:lineRule="auto"/>
              <w:ind w:firstLine="5"/>
              <w:contextualSpacing/>
              <w:jc w:val="both"/>
              <w:rPr>
                <w:rFonts w:ascii="Times New Roman" w:hAnsi="Times New Roman" w:cs="Times New Roman"/>
                <w:sz w:val="18"/>
                <w:szCs w:val="18"/>
              </w:rPr>
            </w:pPr>
            <w:r w:rsidRPr="00635D6D">
              <w:rPr>
                <w:rFonts w:ascii="Times New Roman" w:hAnsi="Times New Roman" w:cs="Times New Roman"/>
                <w:color w:val="000000"/>
                <w:spacing w:val="-1"/>
                <w:sz w:val="18"/>
                <w:szCs w:val="18"/>
              </w:rPr>
              <w:t xml:space="preserve">Формирование </w:t>
            </w:r>
            <w:r w:rsidRPr="00635D6D">
              <w:rPr>
                <w:rFonts w:ascii="Times New Roman" w:hAnsi="Times New Roman" w:cs="Times New Roman"/>
                <w:color w:val="000000"/>
                <w:spacing w:val="-2"/>
                <w:sz w:val="18"/>
                <w:szCs w:val="18"/>
              </w:rPr>
              <w:t xml:space="preserve">устойчивой </w:t>
            </w:r>
            <w:r w:rsidRPr="00635D6D">
              <w:rPr>
                <w:rFonts w:ascii="Times New Roman" w:hAnsi="Times New Roman" w:cs="Times New Roman"/>
                <w:color w:val="000000"/>
                <w:spacing w:val="-1"/>
                <w:sz w:val="18"/>
                <w:szCs w:val="18"/>
              </w:rPr>
              <w:t xml:space="preserve">мотивации </w:t>
            </w:r>
            <w:r w:rsidRPr="00635D6D">
              <w:rPr>
                <w:rFonts w:ascii="Times New Roman" w:hAnsi="Times New Roman" w:cs="Times New Roman"/>
                <w:color w:val="000000"/>
                <w:spacing w:val="-3"/>
                <w:sz w:val="18"/>
                <w:szCs w:val="18"/>
              </w:rPr>
              <w:t>к обучению, на</w:t>
            </w:r>
            <w:r w:rsidRPr="00635D6D">
              <w:rPr>
                <w:rFonts w:ascii="Times New Roman" w:hAnsi="Times New Roman" w:cs="Times New Roman"/>
                <w:color w:val="000000"/>
                <w:spacing w:val="-3"/>
                <w:sz w:val="18"/>
                <w:szCs w:val="18"/>
              </w:rPr>
              <w:softHyphen/>
            </w:r>
            <w:r w:rsidRPr="00635D6D">
              <w:rPr>
                <w:rFonts w:ascii="Times New Roman" w:hAnsi="Times New Roman" w:cs="Times New Roman"/>
                <w:color w:val="000000"/>
                <w:spacing w:val="-2"/>
                <w:sz w:val="18"/>
                <w:szCs w:val="18"/>
              </w:rPr>
              <w:t xml:space="preserve">выков анализа, </w:t>
            </w:r>
            <w:r w:rsidRPr="00635D6D">
              <w:rPr>
                <w:rFonts w:ascii="Times New Roman" w:hAnsi="Times New Roman" w:cs="Times New Roman"/>
                <w:color w:val="000000"/>
                <w:spacing w:val="-1"/>
                <w:sz w:val="18"/>
                <w:szCs w:val="18"/>
              </w:rPr>
              <w:t>конструирова</w:t>
            </w:r>
            <w:r w:rsidRPr="00635D6D">
              <w:rPr>
                <w:rFonts w:ascii="Times New Roman" w:hAnsi="Times New Roman" w:cs="Times New Roman"/>
                <w:color w:val="000000"/>
                <w:spacing w:val="-1"/>
                <w:sz w:val="18"/>
                <w:szCs w:val="18"/>
              </w:rPr>
              <w:softHyphen/>
            </w:r>
            <w:r w:rsidRPr="00635D6D">
              <w:rPr>
                <w:rFonts w:ascii="Times New Roman" w:hAnsi="Times New Roman" w:cs="Times New Roman"/>
                <w:color w:val="000000"/>
                <w:sz w:val="18"/>
                <w:szCs w:val="18"/>
              </w:rPr>
              <w:t xml:space="preserve">ния, проектной </w:t>
            </w:r>
            <w:r w:rsidRPr="00635D6D">
              <w:rPr>
                <w:rFonts w:ascii="Times New Roman" w:hAnsi="Times New Roman" w:cs="Times New Roman"/>
                <w:color w:val="000000"/>
                <w:spacing w:val="-2"/>
                <w:sz w:val="18"/>
                <w:szCs w:val="18"/>
              </w:rPr>
              <w:t>работы по ал</w:t>
            </w:r>
            <w:r w:rsidRPr="00635D6D">
              <w:rPr>
                <w:rFonts w:ascii="Times New Roman" w:hAnsi="Times New Roman" w:cs="Times New Roman"/>
                <w:color w:val="000000"/>
                <w:spacing w:val="-2"/>
                <w:sz w:val="18"/>
                <w:szCs w:val="18"/>
              </w:rPr>
              <w:softHyphen/>
            </w:r>
            <w:r w:rsidRPr="00635D6D">
              <w:rPr>
                <w:rFonts w:ascii="Times New Roman" w:hAnsi="Times New Roman" w:cs="Times New Roman"/>
                <w:color w:val="000000"/>
                <w:spacing w:val="-4"/>
                <w:sz w:val="18"/>
                <w:szCs w:val="18"/>
              </w:rPr>
              <w:t>горитму с пер</w:t>
            </w:r>
            <w:r w:rsidRPr="00635D6D">
              <w:rPr>
                <w:rFonts w:ascii="Times New Roman" w:hAnsi="Times New Roman" w:cs="Times New Roman"/>
                <w:color w:val="000000"/>
                <w:spacing w:val="-4"/>
                <w:sz w:val="18"/>
                <w:szCs w:val="18"/>
              </w:rPr>
              <w:softHyphen/>
            </w:r>
            <w:r w:rsidRPr="00635D6D">
              <w:rPr>
                <w:rFonts w:ascii="Times New Roman" w:hAnsi="Times New Roman" w:cs="Times New Roman"/>
                <w:color w:val="000000"/>
                <w:spacing w:val="-1"/>
                <w:sz w:val="18"/>
                <w:szCs w:val="18"/>
              </w:rPr>
              <w:t>спективой са</w:t>
            </w:r>
            <w:r w:rsidRPr="00635D6D">
              <w:rPr>
                <w:rFonts w:ascii="Times New Roman" w:hAnsi="Times New Roman" w:cs="Times New Roman"/>
                <w:color w:val="000000"/>
                <w:spacing w:val="-1"/>
                <w:sz w:val="18"/>
                <w:szCs w:val="18"/>
              </w:rPr>
              <w:softHyphen/>
            </w:r>
            <w:r w:rsidRPr="00635D6D">
              <w:rPr>
                <w:rFonts w:ascii="Times New Roman" w:hAnsi="Times New Roman" w:cs="Times New Roman"/>
                <w:color w:val="000000"/>
                <w:spacing w:val="-2"/>
                <w:sz w:val="18"/>
                <w:szCs w:val="18"/>
              </w:rPr>
              <w:t xml:space="preserve">модиагностики </w:t>
            </w:r>
            <w:r w:rsidRPr="00635D6D">
              <w:rPr>
                <w:rFonts w:ascii="Times New Roman" w:hAnsi="Times New Roman" w:cs="Times New Roman"/>
                <w:color w:val="000000"/>
                <w:spacing w:val="-4"/>
                <w:sz w:val="18"/>
                <w:szCs w:val="18"/>
              </w:rPr>
              <w:t>результатов.</w:t>
            </w:r>
          </w:p>
        </w:tc>
        <w:tc>
          <w:tcPr>
            <w:tcW w:w="3120" w:type="dxa"/>
            <w:noWrap/>
          </w:tcPr>
          <w:p w:rsidR="00635D6D" w:rsidRPr="00635D6D" w:rsidRDefault="00635D6D" w:rsidP="00635D6D">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35D6D">
              <w:rPr>
                <w:rFonts w:ascii="Times New Roman" w:hAnsi="Times New Roman" w:cs="Times New Roman"/>
                <w:color w:val="000000" w:themeColor="text1"/>
                <w:sz w:val="18"/>
                <w:szCs w:val="18"/>
                <w:shd w:val="clear" w:color="auto" w:fill="FFFFFF"/>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635D6D" w:rsidRPr="005F67D4" w:rsidTr="00932F88">
        <w:tc>
          <w:tcPr>
            <w:tcW w:w="529" w:type="dxa"/>
            <w:noWrap/>
          </w:tcPr>
          <w:p w:rsidR="00635D6D" w:rsidRPr="005F67D4" w:rsidRDefault="00635D6D"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color w:val="000000" w:themeColor="text1"/>
                <w:sz w:val="18"/>
                <w:szCs w:val="20"/>
              </w:rPr>
              <w:t>6</w:t>
            </w:r>
            <w:r w:rsidR="00E67F39">
              <w:rPr>
                <w:rFonts w:ascii="Times New Roman" w:hAnsi="Times New Roman"/>
                <w:color w:val="000000" w:themeColor="text1"/>
                <w:sz w:val="18"/>
                <w:szCs w:val="20"/>
              </w:rPr>
              <w:t>2</w:t>
            </w:r>
            <w:r w:rsidRPr="005F67D4">
              <w:rPr>
                <w:rFonts w:ascii="Times New Roman" w:hAnsi="Times New Roman"/>
                <w:sz w:val="18"/>
                <w:szCs w:val="20"/>
              </w:rPr>
              <w:t xml:space="preserve">. </w:t>
            </w:r>
          </w:p>
        </w:tc>
        <w:tc>
          <w:tcPr>
            <w:tcW w:w="1272" w:type="dxa"/>
            <w:noWrap/>
          </w:tcPr>
          <w:p w:rsidR="00635D6D" w:rsidRPr="00635D6D" w:rsidRDefault="00635D6D" w:rsidP="000313E8">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635D6D">
              <w:rPr>
                <w:rFonts w:ascii="Times New Roman" w:hAnsi="Times New Roman" w:cs="Times New Roman"/>
                <w:color w:val="000000" w:themeColor="text1"/>
                <w:sz w:val="18"/>
                <w:szCs w:val="21"/>
                <w:shd w:val="clear" w:color="auto" w:fill="FFFFFF"/>
              </w:rPr>
              <w:t>Пунктуационный разбор предложения с однородными членами.</w:t>
            </w:r>
            <w:r w:rsidR="00963D23" w:rsidRPr="00963D23">
              <w:rPr>
                <w:rFonts w:ascii="Times New Roman" w:hAnsi="Times New Roman" w:cs="Times New Roman"/>
                <w:b/>
                <w:color w:val="000000" w:themeColor="text1"/>
                <w:sz w:val="18"/>
                <w:szCs w:val="21"/>
                <w:shd w:val="clear" w:color="auto" w:fill="FFFFFF"/>
              </w:rPr>
              <w:t xml:space="preserve"> </w:t>
            </w:r>
          </w:p>
        </w:tc>
        <w:tc>
          <w:tcPr>
            <w:tcW w:w="849" w:type="dxa"/>
            <w:noWrap/>
          </w:tcPr>
          <w:p w:rsidR="00635D6D" w:rsidRPr="005F67D4" w:rsidRDefault="00635D6D"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635D6D" w:rsidRPr="005F67D4" w:rsidRDefault="00B46C70"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формирования умений и навыков</w:t>
            </w:r>
          </w:p>
        </w:tc>
        <w:tc>
          <w:tcPr>
            <w:tcW w:w="2835" w:type="dxa"/>
            <w:noWrap/>
          </w:tcPr>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bCs/>
                <w:sz w:val="18"/>
                <w:szCs w:val="18"/>
              </w:rPr>
              <w:t>Уметь</w:t>
            </w:r>
            <w:r w:rsidRPr="00635D6D">
              <w:rPr>
                <w:rFonts w:ascii="Times New Roman" w:hAnsi="Times New Roman" w:cs="Times New Roman"/>
                <w:sz w:val="18"/>
                <w:szCs w:val="18"/>
              </w:rPr>
              <w:t xml:space="preserve"> различать предложения с обобщающими словами при од</w:t>
            </w:r>
            <w:r w:rsidRPr="00635D6D">
              <w:rPr>
                <w:rFonts w:ascii="Times New Roman" w:hAnsi="Times New Roman" w:cs="Times New Roman"/>
                <w:sz w:val="18"/>
                <w:szCs w:val="18"/>
              </w:rPr>
              <w:softHyphen/>
              <w:t>нородных членах и предложения с составным именным сказуе</w:t>
            </w:r>
            <w:r w:rsidRPr="00635D6D">
              <w:rPr>
                <w:rFonts w:ascii="Times New Roman" w:hAnsi="Times New Roman" w:cs="Times New Roman"/>
                <w:sz w:val="18"/>
                <w:szCs w:val="18"/>
              </w:rPr>
              <w:softHyphen/>
              <w:t>мым</w:t>
            </w:r>
            <w:r w:rsidRPr="00635D6D">
              <w:rPr>
                <w:rFonts w:ascii="Times New Roman" w:hAnsi="Times New Roman" w:cs="Times New Roman"/>
                <w:spacing w:val="-1"/>
                <w:sz w:val="18"/>
                <w:szCs w:val="18"/>
              </w:rPr>
              <w:t xml:space="preserve">. Правильно расставлять </w:t>
            </w:r>
            <w:r w:rsidRPr="00635D6D">
              <w:rPr>
                <w:rFonts w:ascii="Times New Roman" w:hAnsi="Times New Roman" w:cs="Times New Roman"/>
                <w:sz w:val="18"/>
                <w:szCs w:val="18"/>
              </w:rPr>
              <w:t xml:space="preserve">знаки препинания, использовать предложения с обобщающими словами при однородных членах в текстах различных стилей. </w:t>
            </w:r>
          </w:p>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bCs/>
                <w:sz w:val="18"/>
                <w:szCs w:val="18"/>
              </w:rPr>
              <w:t>Уметь</w:t>
            </w:r>
            <w:r w:rsidRPr="00635D6D">
              <w:rPr>
                <w:rFonts w:ascii="Times New Roman" w:hAnsi="Times New Roman" w:cs="Times New Roman"/>
                <w:sz w:val="18"/>
                <w:szCs w:val="18"/>
              </w:rPr>
              <w:t xml:space="preserve">  производить  пунктуационный</w:t>
            </w:r>
            <w:r w:rsidRPr="00635D6D">
              <w:rPr>
                <w:rFonts w:ascii="Times New Roman" w:hAnsi="Times New Roman" w:cs="Times New Roman"/>
                <w:spacing w:val="-2"/>
                <w:sz w:val="18"/>
                <w:szCs w:val="18"/>
              </w:rPr>
              <w:t xml:space="preserve">   разбор </w:t>
            </w:r>
            <w:r w:rsidRPr="00635D6D">
              <w:rPr>
                <w:rFonts w:ascii="Times New Roman" w:hAnsi="Times New Roman" w:cs="Times New Roman"/>
                <w:sz w:val="18"/>
                <w:szCs w:val="18"/>
              </w:rPr>
              <w:t>предложений     с    однородными членами.</w:t>
            </w:r>
          </w:p>
        </w:tc>
        <w:tc>
          <w:tcPr>
            <w:tcW w:w="3258" w:type="dxa"/>
            <w:noWrap/>
          </w:tcPr>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sz w:val="18"/>
                <w:szCs w:val="18"/>
              </w:rPr>
              <w:t>Коммуникативные:</w:t>
            </w:r>
            <w:r w:rsidRPr="00635D6D">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w:t>
            </w:r>
            <w:r>
              <w:rPr>
                <w:rFonts w:ascii="Times New Roman" w:hAnsi="Times New Roman" w:cs="Times New Roman"/>
                <w:sz w:val="18"/>
                <w:szCs w:val="18"/>
              </w:rPr>
              <w:t>.</w:t>
            </w:r>
            <w:r w:rsidRPr="00635D6D">
              <w:rPr>
                <w:rFonts w:ascii="Times New Roman" w:hAnsi="Times New Roman" w:cs="Times New Roman"/>
                <w:sz w:val="18"/>
                <w:szCs w:val="18"/>
              </w:rPr>
              <w:t xml:space="preserve"> </w:t>
            </w:r>
            <w:r w:rsidRPr="00635D6D">
              <w:rPr>
                <w:rFonts w:ascii="Times New Roman" w:hAnsi="Times New Roman" w:cs="Times New Roman"/>
                <w:b/>
                <w:sz w:val="18"/>
                <w:szCs w:val="18"/>
              </w:rPr>
              <w:t>Регулятивные:</w:t>
            </w:r>
            <w:r w:rsidRPr="00635D6D">
              <w:rPr>
                <w:rFonts w:ascii="Times New Roman" w:hAnsi="Times New Roman" w:cs="Times New Roman"/>
                <w:sz w:val="18"/>
                <w:szCs w:val="18"/>
              </w:rPr>
              <w:t xml:space="preserve"> применять методы информационного поиска, в том числе с помощью компьютерных средств. </w:t>
            </w:r>
            <w:r w:rsidRPr="00635D6D">
              <w:rPr>
                <w:rFonts w:ascii="Times New Roman" w:hAnsi="Times New Roman" w:cs="Times New Roman"/>
                <w:b/>
                <w:sz w:val="18"/>
                <w:szCs w:val="18"/>
              </w:rPr>
              <w:t>Познавательные:</w:t>
            </w:r>
            <w:r w:rsidRPr="00635D6D">
              <w:rPr>
                <w:rFonts w:ascii="Times New Roman" w:hAnsi="Times New Roman" w:cs="Times New Roman"/>
                <w:sz w:val="18"/>
                <w:szCs w:val="18"/>
              </w:rPr>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833" w:type="dxa"/>
            <w:noWrap/>
          </w:tcPr>
          <w:p w:rsidR="00635D6D" w:rsidRPr="00635D6D" w:rsidRDefault="00635D6D" w:rsidP="00635D6D">
            <w:pPr>
              <w:shd w:val="clear" w:color="auto" w:fill="FFFFFF"/>
              <w:spacing w:before="100" w:beforeAutospacing="1" w:after="100" w:afterAutospacing="1" w:line="240" w:lineRule="auto"/>
              <w:ind w:firstLine="14"/>
              <w:contextualSpacing/>
              <w:jc w:val="both"/>
              <w:rPr>
                <w:rFonts w:ascii="Times New Roman" w:hAnsi="Times New Roman" w:cs="Times New Roman"/>
                <w:sz w:val="18"/>
                <w:szCs w:val="18"/>
              </w:rPr>
            </w:pPr>
            <w:r w:rsidRPr="00635D6D">
              <w:rPr>
                <w:rFonts w:ascii="Times New Roman" w:hAnsi="Times New Roman" w:cs="Times New Roman"/>
                <w:color w:val="000000"/>
                <w:spacing w:val="-2"/>
                <w:sz w:val="18"/>
                <w:szCs w:val="18"/>
              </w:rPr>
              <w:t>Формирование устойчивой мо</w:t>
            </w:r>
            <w:r w:rsidRPr="00635D6D">
              <w:rPr>
                <w:rFonts w:ascii="Times New Roman" w:hAnsi="Times New Roman" w:cs="Times New Roman"/>
                <w:color w:val="000000"/>
                <w:spacing w:val="-2"/>
                <w:sz w:val="18"/>
                <w:szCs w:val="18"/>
              </w:rPr>
              <w:softHyphen/>
            </w:r>
            <w:r w:rsidRPr="00635D6D">
              <w:rPr>
                <w:rFonts w:ascii="Times New Roman" w:hAnsi="Times New Roman" w:cs="Times New Roman"/>
                <w:color w:val="000000"/>
                <w:spacing w:val="-3"/>
                <w:sz w:val="18"/>
                <w:szCs w:val="18"/>
              </w:rPr>
              <w:t>тивации к само</w:t>
            </w:r>
            <w:r w:rsidRPr="00635D6D">
              <w:rPr>
                <w:rFonts w:ascii="Times New Roman" w:hAnsi="Times New Roman" w:cs="Times New Roman"/>
                <w:color w:val="000000"/>
                <w:spacing w:val="-3"/>
                <w:sz w:val="18"/>
                <w:szCs w:val="18"/>
              </w:rPr>
              <w:softHyphen/>
            </w:r>
            <w:r w:rsidRPr="00635D6D">
              <w:rPr>
                <w:rFonts w:ascii="Times New Roman" w:hAnsi="Times New Roman" w:cs="Times New Roman"/>
                <w:color w:val="000000"/>
                <w:spacing w:val="-2"/>
                <w:sz w:val="18"/>
                <w:szCs w:val="18"/>
              </w:rPr>
              <w:t>совершенство</w:t>
            </w:r>
            <w:r w:rsidRPr="00635D6D">
              <w:rPr>
                <w:rFonts w:ascii="Times New Roman" w:hAnsi="Times New Roman" w:cs="Times New Roman"/>
                <w:color w:val="000000"/>
                <w:spacing w:val="-2"/>
                <w:sz w:val="18"/>
                <w:szCs w:val="18"/>
              </w:rPr>
              <w:softHyphen/>
              <w:t>ванию.</w:t>
            </w:r>
          </w:p>
        </w:tc>
        <w:tc>
          <w:tcPr>
            <w:tcW w:w="3120" w:type="dxa"/>
            <w:noWrap/>
          </w:tcPr>
          <w:p w:rsidR="00635D6D" w:rsidRPr="00635D6D" w:rsidRDefault="00635D6D" w:rsidP="00635D6D">
            <w:pPr>
              <w:shd w:val="clear" w:color="auto" w:fill="FFFFFF"/>
              <w:spacing w:before="100" w:beforeAutospacing="1" w:after="100" w:afterAutospacing="1" w:line="240" w:lineRule="auto"/>
              <w:ind w:firstLine="10"/>
              <w:contextualSpacing/>
              <w:jc w:val="both"/>
              <w:rPr>
                <w:rFonts w:ascii="Times New Roman" w:hAnsi="Times New Roman" w:cs="Times New Roman"/>
                <w:color w:val="000000" w:themeColor="text1"/>
                <w:sz w:val="18"/>
                <w:szCs w:val="18"/>
              </w:rPr>
            </w:pPr>
            <w:r w:rsidRPr="00635D6D">
              <w:rPr>
                <w:rFonts w:ascii="Times New Roman" w:hAnsi="Times New Roman" w:cs="Times New Roman"/>
                <w:color w:val="000000" w:themeColor="text1"/>
                <w:sz w:val="18"/>
                <w:szCs w:val="18"/>
                <w:shd w:val="clear" w:color="auto" w:fill="FFFFFF"/>
              </w:rPr>
              <w:t xml:space="preserve">Производят устные и письменные пунктуационные разборы простых предложений с однородными членами, входящими в состав </w:t>
            </w:r>
            <w:proofErr w:type="gramStart"/>
            <w:r w:rsidRPr="00635D6D">
              <w:rPr>
                <w:rFonts w:ascii="Times New Roman" w:hAnsi="Times New Roman" w:cs="Times New Roman"/>
                <w:color w:val="000000" w:themeColor="text1"/>
                <w:sz w:val="18"/>
                <w:szCs w:val="18"/>
                <w:shd w:val="clear" w:color="auto" w:fill="FFFFFF"/>
              </w:rPr>
              <w:t>сложного</w:t>
            </w:r>
            <w:proofErr w:type="gramEnd"/>
            <w:r w:rsidRPr="00635D6D">
              <w:rPr>
                <w:rFonts w:ascii="Times New Roman" w:hAnsi="Times New Roman" w:cs="Times New Roman"/>
                <w:color w:val="000000" w:themeColor="text1"/>
                <w:sz w:val="18"/>
                <w:szCs w:val="18"/>
                <w:shd w:val="clear" w:color="auto" w:fill="FFFFFF"/>
              </w:rPr>
              <w:t>. Пишут предложения, расставляя пропущенные разделительные запятые между однородными членами предложения.</w:t>
            </w:r>
          </w:p>
        </w:tc>
      </w:tr>
      <w:tr w:rsidR="00635D6D" w:rsidRPr="005F67D4" w:rsidTr="00932F88">
        <w:tc>
          <w:tcPr>
            <w:tcW w:w="529" w:type="dxa"/>
            <w:noWrap/>
          </w:tcPr>
          <w:p w:rsidR="00635D6D"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63</w:t>
            </w:r>
            <w:r w:rsidR="00635D6D" w:rsidRPr="005F67D4">
              <w:rPr>
                <w:rFonts w:ascii="Times New Roman" w:hAnsi="Times New Roman"/>
                <w:sz w:val="18"/>
                <w:szCs w:val="20"/>
              </w:rPr>
              <w:t>.</w:t>
            </w:r>
          </w:p>
        </w:tc>
        <w:tc>
          <w:tcPr>
            <w:tcW w:w="1272" w:type="dxa"/>
            <w:noWrap/>
          </w:tcPr>
          <w:p w:rsidR="00635D6D" w:rsidRPr="005F67D4" w:rsidRDefault="00635D6D" w:rsidP="00635D6D">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0"/>
              </w:rPr>
              <w:t xml:space="preserve">Повторение по теме: </w:t>
            </w:r>
            <w:r w:rsidRPr="005A7006">
              <w:rPr>
                <w:rFonts w:ascii="Times New Roman" w:hAnsi="Times New Roman"/>
                <w:sz w:val="18"/>
                <w:szCs w:val="20"/>
              </w:rPr>
              <w:t>«</w:t>
            </w:r>
            <w:r>
              <w:rPr>
                <w:rFonts w:ascii="Times New Roman" w:hAnsi="Times New Roman"/>
                <w:sz w:val="18"/>
                <w:szCs w:val="20"/>
              </w:rPr>
              <w:t>Однородные члены предложения</w:t>
            </w:r>
            <w:r w:rsidRPr="005A7006">
              <w:rPr>
                <w:rFonts w:ascii="Times New Roman" w:hAnsi="Times New Roman"/>
                <w:sz w:val="18"/>
                <w:szCs w:val="20"/>
              </w:rPr>
              <w:t>».</w:t>
            </w:r>
          </w:p>
        </w:tc>
        <w:tc>
          <w:tcPr>
            <w:tcW w:w="849" w:type="dxa"/>
            <w:noWrap/>
          </w:tcPr>
          <w:p w:rsidR="00635D6D" w:rsidRPr="005F67D4" w:rsidRDefault="00635D6D"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635D6D" w:rsidRPr="005F67D4" w:rsidRDefault="00635D6D"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систематизации обобщения знаний</w:t>
            </w:r>
          </w:p>
        </w:tc>
        <w:tc>
          <w:tcPr>
            <w:tcW w:w="2835" w:type="dxa"/>
            <w:noWrap/>
          </w:tcPr>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bCs/>
                <w:sz w:val="18"/>
                <w:szCs w:val="18"/>
              </w:rPr>
              <w:t>Уметь</w:t>
            </w:r>
            <w:r w:rsidRPr="00635D6D">
              <w:rPr>
                <w:rFonts w:ascii="Times New Roman" w:hAnsi="Times New Roman" w:cs="Times New Roman"/>
                <w:sz w:val="18"/>
                <w:szCs w:val="18"/>
              </w:rPr>
              <w:t xml:space="preserve"> опознавать, строить и чи</w:t>
            </w:r>
            <w:r w:rsidRPr="00635D6D">
              <w:rPr>
                <w:rFonts w:ascii="Times New Roman" w:hAnsi="Times New Roman" w:cs="Times New Roman"/>
                <w:sz w:val="18"/>
                <w:szCs w:val="18"/>
              </w:rPr>
              <w:softHyphen/>
              <w:t>тать предложения с однородны</w:t>
            </w:r>
            <w:r w:rsidRPr="00635D6D">
              <w:rPr>
                <w:rFonts w:ascii="Times New Roman" w:hAnsi="Times New Roman" w:cs="Times New Roman"/>
                <w:sz w:val="18"/>
                <w:szCs w:val="18"/>
              </w:rPr>
              <w:softHyphen/>
              <w:t>ми членами, правильно ставить знаки препинания, соблюдая ин</w:t>
            </w:r>
            <w:r w:rsidRPr="00635D6D">
              <w:rPr>
                <w:rFonts w:ascii="Times New Roman" w:hAnsi="Times New Roman" w:cs="Times New Roman"/>
                <w:sz w:val="18"/>
                <w:szCs w:val="18"/>
              </w:rPr>
              <w:softHyphen/>
              <w:t>тонационные особенности пред</w:t>
            </w:r>
            <w:r w:rsidRPr="00635D6D">
              <w:rPr>
                <w:rFonts w:ascii="Times New Roman" w:hAnsi="Times New Roman" w:cs="Times New Roman"/>
                <w:sz w:val="18"/>
                <w:szCs w:val="18"/>
              </w:rPr>
              <w:softHyphen/>
              <w:t>ложений.</w:t>
            </w:r>
          </w:p>
        </w:tc>
        <w:tc>
          <w:tcPr>
            <w:tcW w:w="3258" w:type="dxa"/>
            <w:noWrap/>
          </w:tcPr>
          <w:p w:rsid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sz w:val="18"/>
                <w:szCs w:val="18"/>
              </w:rPr>
              <w:t>Коммуникативные:</w:t>
            </w:r>
            <w:r w:rsidRPr="00635D6D">
              <w:rPr>
                <w:rFonts w:ascii="Times New Roman" w:hAnsi="Times New Roman" w:cs="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635D6D">
              <w:rPr>
                <w:rFonts w:ascii="Times New Roman" w:hAnsi="Times New Roman" w:cs="Times New Roman"/>
                <w:b/>
                <w:sz w:val="18"/>
                <w:szCs w:val="18"/>
              </w:rPr>
              <w:t>Регулятивные</w:t>
            </w:r>
            <w:proofErr w:type="gramEnd"/>
            <w:r w:rsidRPr="00635D6D">
              <w:rPr>
                <w:rFonts w:ascii="Times New Roman" w:hAnsi="Times New Roman" w:cs="Times New Roman"/>
                <w:b/>
                <w:sz w:val="18"/>
                <w:szCs w:val="18"/>
              </w:rPr>
              <w:t xml:space="preserve">: </w:t>
            </w:r>
            <w:r w:rsidRPr="00635D6D">
              <w:rPr>
                <w:rFonts w:ascii="Times New Roman" w:hAnsi="Times New Roman" w:cs="Times New Roman"/>
                <w:sz w:val="18"/>
                <w:szCs w:val="18"/>
              </w:rPr>
              <w:t xml:space="preserve">осознавать свою способность к преодолению препятствий и </w:t>
            </w:r>
            <w:proofErr w:type="spellStart"/>
            <w:r w:rsidRPr="00635D6D">
              <w:rPr>
                <w:rFonts w:ascii="Times New Roman" w:hAnsi="Times New Roman" w:cs="Times New Roman"/>
                <w:sz w:val="18"/>
                <w:szCs w:val="18"/>
              </w:rPr>
              <w:t>самокоррекции</w:t>
            </w:r>
            <w:proofErr w:type="spellEnd"/>
            <w:r w:rsidRPr="00635D6D">
              <w:rPr>
                <w:rFonts w:ascii="Times New Roman" w:hAnsi="Times New Roman" w:cs="Times New Roman"/>
                <w:sz w:val="18"/>
                <w:szCs w:val="18"/>
              </w:rPr>
              <w:t xml:space="preserve">. </w:t>
            </w:r>
          </w:p>
          <w:p w:rsidR="00635D6D" w:rsidRPr="00635D6D"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635D6D">
              <w:rPr>
                <w:rFonts w:ascii="Times New Roman" w:hAnsi="Times New Roman" w:cs="Times New Roman"/>
                <w:b/>
                <w:sz w:val="18"/>
                <w:szCs w:val="18"/>
              </w:rPr>
              <w:t>Познавательные</w:t>
            </w:r>
            <w:r w:rsidRPr="00635D6D">
              <w:rPr>
                <w:rFonts w:ascii="Times New Roman" w:hAnsi="Times New Roman" w:cs="Times New Roman"/>
                <w:sz w:val="18"/>
                <w:szCs w:val="18"/>
              </w:rPr>
              <w:t>: объяснять языковые явления, процессы, связи и отношения, выявляемые в ходе повторения.</w:t>
            </w:r>
          </w:p>
        </w:tc>
        <w:tc>
          <w:tcPr>
            <w:tcW w:w="2833" w:type="dxa"/>
            <w:noWrap/>
          </w:tcPr>
          <w:p w:rsidR="00635D6D" w:rsidRPr="005F67D4" w:rsidRDefault="00635D6D"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5F67D4">
              <w:rPr>
                <w:rFonts w:ascii="Times New Roman" w:hAnsi="Times New Roman" w:cs="Times New Roman"/>
                <w:sz w:val="18"/>
                <w:szCs w:val="20"/>
              </w:rPr>
              <w:t>неучебной</w:t>
            </w:r>
            <w:proofErr w:type="spellEnd"/>
            <w:r w:rsidRPr="005F67D4">
              <w:rPr>
                <w:rFonts w:ascii="Times New Roman" w:hAnsi="Times New Roman" w:cs="Times New Roman"/>
                <w:sz w:val="18"/>
                <w:szCs w:val="20"/>
              </w:rPr>
              <w:t>» деятельности.</w:t>
            </w:r>
          </w:p>
        </w:tc>
        <w:tc>
          <w:tcPr>
            <w:tcW w:w="3120" w:type="dxa"/>
            <w:noWrap/>
          </w:tcPr>
          <w:p w:rsidR="00635D6D" w:rsidRPr="00DE157E" w:rsidRDefault="00635D6D" w:rsidP="00635D6D">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DE157E">
              <w:rPr>
                <w:rFonts w:ascii="Times New Roman" w:hAnsi="Times New Roman" w:cs="Times New Roman"/>
                <w:color w:val="000000" w:themeColor="text1"/>
                <w:sz w:val="18"/>
                <w:szCs w:val="21"/>
                <w:shd w:val="clear" w:color="auto" w:fill="FFFFFF"/>
              </w:rPr>
              <w:t xml:space="preserve">Отвечают на контрольные вопросы, систематизируя изученный материал. Тренируются в использовании </w:t>
            </w:r>
            <w:r>
              <w:rPr>
                <w:rFonts w:ascii="Times New Roman" w:hAnsi="Times New Roman" w:cs="Times New Roman"/>
                <w:color w:val="000000" w:themeColor="text1"/>
                <w:sz w:val="18"/>
                <w:szCs w:val="21"/>
                <w:shd w:val="clear" w:color="auto" w:fill="FFFFFF"/>
              </w:rPr>
              <w:t>однородных членов предложения</w:t>
            </w:r>
            <w:r w:rsidRPr="00DE157E">
              <w:rPr>
                <w:rFonts w:ascii="Times New Roman" w:hAnsi="Times New Roman" w:cs="Times New Roman"/>
                <w:color w:val="000000" w:themeColor="text1"/>
                <w:sz w:val="18"/>
                <w:szCs w:val="21"/>
                <w:shd w:val="clear" w:color="auto" w:fill="FFFFFF"/>
              </w:rPr>
              <w:t xml:space="preserve">, </w:t>
            </w:r>
            <w:r>
              <w:rPr>
                <w:rFonts w:ascii="Times New Roman" w:hAnsi="Times New Roman" w:cs="Times New Roman"/>
                <w:color w:val="000000" w:themeColor="text1"/>
                <w:sz w:val="18"/>
                <w:szCs w:val="21"/>
                <w:shd w:val="clear" w:color="auto" w:fill="FFFFFF"/>
              </w:rPr>
              <w:t>расстановке знаков</w:t>
            </w:r>
            <w:r w:rsidRPr="00DE157E">
              <w:rPr>
                <w:rFonts w:ascii="Times New Roman" w:hAnsi="Times New Roman" w:cs="Times New Roman"/>
                <w:color w:val="000000" w:themeColor="text1"/>
                <w:sz w:val="18"/>
                <w:szCs w:val="21"/>
                <w:shd w:val="clear" w:color="auto" w:fill="FFFFFF"/>
              </w:rPr>
              <w:t xml:space="preserve">. </w:t>
            </w:r>
          </w:p>
        </w:tc>
      </w:tr>
      <w:tr w:rsidR="00635D6D" w:rsidRPr="005F67D4" w:rsidTr="00932F88">
        <w:tc>
          <w:tcPr>
            <w:tcW w:w="529" w:type="dxa"/>
            <w:noWrap/>
          </w:tcPr>
          <w:p w:rsidR="00635D6D"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64</w:t>
            </w:r>
            <w:r w:rsidR="00635D6D" w:rsidRPr="005F67D4">
              <w:rPr>
                <w:rFonts w:ascii="Times New Roman" w:hAnsi="Times New Roman"/>
                <w:sz w:val="18"/>
                <w:szCs w:val="20"/>
              </w:rPr>
              <w:t>.</w:t>
            </w:r>
          </w:p>
        </w:tc>
        <w:tc>
          <w:tcPr>
            <w:tcW w:w="1272" w:type="dxa"/>
            <w:noWrap/>
          </w:tcPr>
          <w:p w:rsidR="00635D6D" w:rsidRPr="005F67D4" w:rsidRDefault="00635D6D" w:rsidP="00635D6D">
            <w:pPr>
              <w:spacing w:before="100" w:beforeAutospacing="1" w:after="100" w:afterAutospacing="1" w:line="240" w:lineRule="auto"/>
              <w:contextualSpacing/>
              <w:jc w:val="both"/>
              <w:rPr>
                <w:rFonts w:ascii="Times New Roman" w:hAnsi="Times New Roman" w:cs="Times New Roman"/>
                <w:b/>
                <w:sz w:val="18"/>
                <w:szCs w:val="20"/>
              </w:rPr>
            </w:pPr>
            <w:r>
              <w:rPr>
                <w:rFonts w:ascii="Times New Roman" w:hAnsi="Times New Roman"/>
                <w:b/>
                <w:sz w:val="18"/>
                <w:szCs w:val="20"/>
              </w:rPr>
              <w:t>Контрольный</w:t>
            </w:r>
            <w:r w:rsidRPr="005F67D4">
              <w:rPr>
                <w:rFonts w:ascii="Times New Roman" w:hAnsi="Times New Roman"/>
                <w:b/>
                <w:sz w:val="18"/>
                <w:szCs w:val="20"/>
              </w:rPr>
              <w:t xml:space="preserve"> </w:t>
            </w:r>
            <w:r>
              <w:rPr>
                <w:rFonts w:ascii="Times New Roman" w:hAnsi="Times New Roman"/>
                <w:b/>
                <w:sz w:val="18"/>
                <w:szCs w:val="20"/>
              </w:rPr>
              <w:t>диктант</w:t>
            </w:r>
            <w:r w:rsidR="000313E8">
              <w:rPr>
                <w:rFonts w:ascii="Times New Roman" w:hAnsi="Times New Roman"/>
                <w:b/>
                <w:sz w:val="18"/>
                <w:szCs w:val="20"/>
              </w:rPr>
              <w:t xml:space="preserve"> с грамматическими </w:t>
            </w:r>
            <w:r w:rsidR="000313E8">
              <w:rPr>
                <w:rFonts w:ascii="Times New Roman" w:hAnsi="Times New Roman"/>
                <w:b/>
                <w:sz w:val="18"/>
                <w:szCs w:val="20"/>
              </w:rPr>
              <w:lastRenderedPageBreak/>
              <w:t>заданиями</w:t>
            </w:r>
            <w:r>
              <w:rPr>
                <w:rFonts w:ascii="Times New Roman" w:hAnsi="Times New Roman"/>
                <w:b/>
                <w:sz w:val="18"/>
                <w:szCs w:val="20"/>
              </w:rPr>
              <w:t xml:space="preserve"> по теме </w:t>
            </w:r>
            <w:r w:rsidRPr="005F67D4">
              <w:rPr>
                <w:rFonts w:ascii="Times New Roman" w:hAnsi="Times New Roman"/>
                <w:b/>
                <w:sz w:val="18"/>
                <w:szCs w:val="20"/>
              </w:rPr>
              <w:t xml:space="preserve"> «</w:t>
            </w:r>
            <w:r>
              <w:rPr>
                <w:rFonts w:ascii="Times New Roman" w:hAnsi="Times New Roman"/>
                <w:b/>
                <w:sz w:val="18"/>
                <w:szCs w:val="20"/>
              </w:rPr>
              <w:t>Однородные члены предложения</w:t>
            </w:r>
            <w:r w:rsidRPr="005F67D4">
              <w:rPr>
                <w:rFonts w:ascii="Times New Roman" w:hAnsi="Times New Roman"/>
                <w:b/>
                <w:sz w:val="18"/>
                <w:szCs w:val="20"/>
              </w:rPr>
              <w:t>»</w:t>
            </w:r>
            <w:r>
              <w:rPr>
                <w:rFonts w:ascii="Times New Roman" w:hAnsi="Times New Roman"/>
                <w:b/>
                <w:sz w:val="18"/>
                <w:szCs w:val="20"/>
              </w:rPr>
              <w:t>.</w:t>
            </w:r>
          </w:p>
        </w:tc>
        <w:tc>
          <w:tcPr>
            <w:tcW w:w="849" w:type="dxa"/>
            <w:noWrap/>
          </w:tcPr>
          <w:p w:rsidR="00635D6D" w:rsidRPr="005F67D4" w:rsidRDefault="00635D6D"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lastRenderedPageBreak/>
              <w:t>1ч.</w:t>
            </w:r>
          </w:p>
        </w:tc>
        <w:tc>
          <w:tcPr>
            <w:tcW w:w="1278" w:type="dxa"/>
            <w:noWrap/>
          </w:tcPr>
          <w:p w:rsidR="00635D6D" w:rsidRPr="005F67D4" w:rsidRDefault="00635D6D"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контроля и коррекции знаний</w:t>
            </w:r>
          </w:p>
        </w:tc>
        <w:tc>
          <w:tcPr>
            <w:tcW w:w="2835" w:type="dxa"/>
            <w:noWrap/>
          </w:tcPr>
          <w:p w:rsidR="00635D6D" w:rsidRPr="00635D6D" w:rsidRDefault="00635D6D"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35D6D">
              <w:rPr>
                <w:rFonts w:ascii="Times New Roman" w:hAnsi="Times New Roman" w:cs="Times New Roman"/>
                <w:b/>
                <w:color w:val="000000" w:themeColor="text1"/>
                <w:sz w:val="18"/>
                <w:szCs w:val="18"/>
              </w:rPr>
              <w:t xml:space="preserve">Уметь </w:t>
            </w:r>
            <w:r w:rsidRPr="00635D6D">
              <w:rPr>
                <w:rFonts w:ascii="Times New Roman" w:hAnsi="Times New Roman" w:cs="Times New Roman"/>
                <w:color w:val="000000" w:themeColor="text1"/>
                <w:sz w:val="18"/>
                <w:szCs w:val="18"/>
              </w:rPr>
              <w:t>на письме соблюдать основные ор</w:t>
            </w:r>
            <w:r w:rsidRPr="00635D6D">
              <w:rPr>
                <w:rFonts w:ascii="Times New Roman" w:hAnsi="Times New Roman" w:cs="Times New Roman"/>
                <w:color w:val="000000" w:themeColor="text1"/>
                <w:sz w:val="18"/>
                <w:szCs w:val="18"/>
              </w:rPr>
              <w:softHyphen/>
              <w:t>фографические   и   пунктуацион</w:t>
            </w:r>
            <w:r w:rsidRPr="00635D6D">
              <w:rPr>
                <w:rFonts w:ascii="Times New Roman" w:hAnsi="Times New Roman" w:cs="Times New Roman"/>
                <w:color w:val="000000" w:themeColor="text1"/>
                <w:sz w:val="18"/>
                <w:szCs w:val="18"/>
              </w:rPr>
              <w:softHyphen/>
              <w:t>ные   нормы.</w:t>
            </w:r>
          </w:p>
        </w:tc>
        <w:tc>
          <w:tcPr>
            <w:tcW w:w="3258" w:type="dxa"/>
            <w:noWrap/>
          </w:tcPr>
          <w:p w:rsidR="00635D6D" w:rsidRDefault="00635D6D"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635D6D">
              <w:rPr>
                <w:rFonts w:ascii="Times New Roman" w:hAnsi="Times New Roman" w:cs="Times New Roman"/>
                <w:b/>
                <w:color w:val="000000" w:themeColor="text1"/>
                <w:sz w:val="18"/>
                <w:szCs w:val="18"/>
              </w:rPr>
              <w:t>Коммуникативные</w:t>
            </w:r>
            <w:proofErr w:type="gramEnd"/>
            <w:r w:rsidRPr="00635D6D">
              <w:rPr>
                <w:rFonts w:ascii="Times New Roman" w:hAnsi="Times New Roman" w:cs="Times New Roman"/>
                <w:b/>
                <w:color w:val="000000" w:themeColor="text1"/>
                <w:sz w:val="18"/>
                <w:szCs w:val="18"/>
              </w:rPr>
              <w:t>:</w:t>
            </w:r>
            <w:r w:rsidRPr="00635D6D">
              <w:rPr>
                <w:rFonts w:ascii="Times New Roman" w:hAnsi="Times New Roman" w:cs="Times New Roman"/>
                <w:color w:val="000000" w:themeColor="text1"/>
                <w:sz w:val="18"/>
                <w:szCs w:val="18"/>
              </w:rPr>
              <w:t xml:space="preserve"> управлять</w:t>
            </w:r>
            <w:r>
              <w:rPr>
                <w:rFonts w:ascii="Times New Roman" w:hAnsi="Times New Roman" w:cs="Times New Roman"/>
                <w:color w:val="000000" w:themeColor="text1"/>
                <w:sz w:val="18"/>
                <w:szCs w:val="18"/>
              </w:rPr>
              <w:t xml:space="preserve"> своим</w:t>
            </w:r>
            <w:r w:rsidRPr="00635D6D">
              <w:rPr>
                <w:rFonts w:ascii="Times New Roman" w:hAnsi="Times New Roman" w:cs="Times New Roman"/>
                <w:color w:val="000000" w:themeColor="text1"/>
                <w:sz w:val="18"/>
                <w:szCs w:val="18"/>
              </w:rPr>
              <w:t xml:space="preserve"> поведением</w:t>
            </w:r>
            <w:r>
              <w:rPr>
                <w:rFonts w:ascii="Times New Roman" w:hAnsi="Times New Roman" w:cs="Times New Roman"/>
                <w:color w:val="000000" w:themeColor="text1"/>
                <w:sz w:val="18"/>
                <w:szCs w:val="18"/>
              </w:rPr>
              <w:t>.</w:t>
            </w:r>
          </w:p>
          <w:p w:rsidR="00635D6D" w:rsidRDefault="00635D6D"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35D6D">
              <w:rPr>
                <w:rFonts w:ascii="Times New Roman" w:hAnsi="Times New Roman" w:cs="Times New Roman"/>
                <w:b/>
                <w:color w:val="000000" w:themeColor="text1"/>
                <w:sz w:val="18"/>
                <w:szCs w:val="18"/>
              </w:rPr>
              <w:t>Регулятивные:</w:t>
            </w:r>
            <w:r w:rsidRPr="00635D6D">
              <w:rPr>
                <w:rFonts w:ascii="Times New Roman" w:hAnsi="Times New Roman" w:cs="Times New Roman"/>
                <w:color w:val="000000" w:themeColor="text1"/>
                <w:sz w:val="18"/>
                <w:szCs w:val="18"/>
              </w:rPr>
              <w:t xml:space="preserve"> проектировать маршрут преодоления затруднений в </w:t>
            </w:r>
            <w:r w:rsidRPr="00635D6D">
              <w:rPr>
                <w:rFonts w:ascii="Times New Roman" w:hAnsi="Times New Roman" w:cs="Times New Roman"/>
                <w:color w:val="000000" w:themeColor="text1"/>
                <w:sz w:val="18"/>
                <w:szCs w:val="18"/>
              </w:rPr>
              <w:lastRenderedPageBreak/>
              <w:t xml:space="preserve">обучении через включение в новые виды деятельности. </w:t>
            </w:r>
          </w:p>
          <w:p w:rsidR="00635D6D" w:rsidRPr="00635D6D" w:rsidRDefault="00635D6D"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635D6D">
              <w:rPr>
                <w:rFonts w:ascii="Times New Roman" w:hAnsi="Times New Roman" w:cs="Times New Roman"/>
                <w:b/>
                <w:color w:val="000000" w:themeColor="text1"/>
                <w:sz w:val="18"/>
                <w:szCs w:val="18"/>
              </w:rPr>
              <w:t>Познавательные:</w:t>
            </w:r>
            <w:r w:rsidRPr="00635D6D">
              <w:rPr>
                <w:rFonts w:ascii="Times New Roman" w:hAnsi="Times New Roman" w:cs="Times New Roman"/>
                <w:color w:val="000000" w:themeColor="text1"/>
                <w:sz w:val="18"/>
                <w:szCs w:val="18"/>
              </w:rPr>
              <w:t xml:space="preserve"> объяснять языковые явления, выявляемые в ходе выполнения тестовых заданий.</w:t>
            </w:r>
          </w:p>
        </w:tc>
        <w:tc>
          <w:tcPr>
            <w:tcW w:w="2833" w:type="dxa"/>
            <w:noWrap/>
          </w:tcPr>
          <w:p w:rsidR="00635D6D" w:rsidRPr="005F67D4" w:rsidRDefault="00635D6D" w:rsidP="00635D6D">
            <w:pPr>
              <w:shd w:val="clear" w:color="auto" w:fill="FFFFFF"/>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color w:val="000000"/>
                <w:sz w:val="18"/>
                <w:szCs w:val="20"/>
              </w:rPr>
              <w:lastRenderedPageBreak/>
              <w:t>Формирование</w:t>
            </w:r>
          </w:p>
          <w:p w:rsidR="00635D6D" w:rsidRPr="00DE157E" w:rsidRDefault="00635D6D" w:rsidP="00635D6D">
            <w:pPr>
              <w:spacing w:before="100" w:beforeAutospacing="1" w:after="100" w:afterAutospacing="1" w:line="240" w:lineRule="auto"/>
              <w:contextualSpacing/>
              <w:jc w:val="both"/>
              <w:rPr>
                <w:rFonts w:ascii="Times New Roman" w:hAnsi="Times New Roman" w:cs="Times New Roman"/>
                <w:sz w:val="18"/>
                <w:szCs w:val="18"/>
              </w:rPr>
            </w:pPr>
            <w:r w:rsidRPr="005F67D4">
              <w:rPr>
                <w:rFonts w:ascii="Times New Roman" w:hAnsi="Times New Roman" w:cs="Times New Roman"/>
                <w:color w:val="000000"/>
                <w:sz w:val="18"/>
                <w:szCs w:val="20"/>
              </w:rPr>
              <w:t>устойчивой мотивации к  обучению на основе алгоритма выполнения задачи.</w:t>
            </w:r>
          </w:p>
        </w:tc>
        <w:tc>
          <w:tcPr>
            <w:tcW w:w="3120" w:type="dxa"/>
            <w:noWrap/>
          </w:tcPr>
          <w:p w:rsidR="00635D6D" w:rsidRPr="00DE157E" w:rsidRDefault="00635D6D"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E157E">
              <w:rPr>
                <w:rFonts w:ascii="Times New Roman" w:hAnsi="Times New Roman" w:cs="Times New Roman"/>
                <w:color w:val="000000" w:themeColor="text1"/>
                <w:spacing w:val="4"/>
                <w:sz w:val="18"/>
                <w:szCs w:val="18"/>
              </w:rPr>
              <w:t>Пишут диктант. Выполняют задания.</w:t>
            </w:r>
          </w:p>
        </w:tc>
      </w:tr>
      <w:tr w:rsidR="00635D6D" w:rsidRPr="005F67D4" w:rsidTr="00932F88">
        <w:tc>
          <w:tcPr>
            <w:tcW w:w="15974" w:type="dxa"/>
            <w:gridSpan w:val="8"/>
            <w:noWrap/>
          </w:tcPr>
          <w:p w:rsidR="00635D6D" w:rsidRPr="00003C18" w:rsidRDefault="00003C18" w:rsidP="00003C18">
            <w:pPr>
              <w:spacing w:before="100" w:beforeAutospacing="1" w:after="100" w:afterAutospacing="1" w:line="240" w:lineRule="auto"/>
              <w:contextualSpacing/>
              <w:jc w:val="center"/>
              <w:rPr>
                <w:rFonts w:ascii="Times New Roman" w:hAnsi="Times New Roman" w:cs="Times New Roman"/>
                <w:b/>
                <w:color w:val="000000" w:themeColor="text1"/>
                <w:spacing w:val="4"/>
                <w:sz w:val="18"/>
                <w:szCs w:val="18"/>
              </w:rPr>
            </w:pPr>
            <w:r w:rsidRPr="00003C18">
              <w:rPr>
                <w:rFonts w:ascii="Times New Roman" w:hAnsi="Times New Roman" w:cs="Times New Roman"/>
                <w:b/>
                <w:color w:val="000000" w:themeColor="text1"/>
                <w:spacing w:val="4"/>
                <w:sz w:val="18"/>
                <w:szCs w:val="18"/>
              </w:rPr>
              <w:lastRenderedPageBreak/>
              <w:t>ОБОСОБЛЕННЫЕ ЧЛЕНЫ ПРЕДЛОЖЕНИЯ (19 ч.)</w:t>
            </w:r>
          </w:p>
        </w:tc>
      </w:tr>
      <w:tr w:rsidR="00003C18" w:rsidRPr="005F67D4" w:rsidTr="00932F88">
        <w:tc>
          <w:tcPr>
            <w:tcW w:w="529" w:type="dxa"/>
            <w:noWrap/>
          </w:tcPr>
          <w:p w:rsidR="00003C18"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65</w:t>
            </w:r>
            <w:r w:rsidR="00003C18" w:rsidRPr="005F67D4">
              <w:rPr>
                <w:rFonts w:ascii="Times New Roman" w:hAnsi="Times New Roman"/>
                <w:sz w:val="18"/>
                <w:szCs w:val="20"/>
              </w:rPr>
              <w:t>.</w:t>
            </w:r>
          </w:p>
        </w:tc>
        <w:tc>
          <w:tcPr>
            <w:tcW w:w="1272" w:type="dxa"/>
            <w:noWrap/>
          </w:tcPr>
          <w:p w:rsidR="00003C18" w:rsidRPr="00003C18" w:rsidRDefault="00003C18" w:rsidP="00635D6D">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color w:val="000000" w:themeColor="text1"/>
                <w:sz w:val="18"/>
                <w:szCs w:val="21"/>
                <w:shd w:val="clear" w:color="auto" w:fill="FFFFFF"/>
              </w:rPr>
              <w:t>Понятие об обособлении.</w:t>
            </w:r>
          </w:p>
        </w:tc>
        <w:tc>
          <w:tcPr>
            <w:tcW w:w="849" w:type="dxa"/>
            <w:noWrap/>
          </w:tcPr>
          <w:p w:rsidR="00003C18" w:rsidRPr="005F67D4" w:rsidRDefault="00003C18"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003C18" w:rsidRPr="005F67D4" w:rsidRDefault="00003C18"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003C18" w:rsidRPr="00003C18" w:rsidRDefault="00003C18" w:rsidP="00003C18">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b/>
                <w:color w:val="000000" w:themeColor="text1"/>
                <w:sz w:val="18"/>
                <w:szCs w:val="18"/>
              </w:rPr>
              <w:t xml:space="preserve">Иметь  </w:t>
            </w:r>
            <w:r w:rsidRPr="00003C18">
              <w:rPr>
                <w:rFonts w:ascii="Times New Roman" w:hAnsi="Times New Roman" w:cs="Times New Roman"/>
                <w:color w:val="000000" w:themeColor="text1"/>
                <w:sz w:val="18"/>
                <w:szCs w:val="18"/>
              </w:rPr>
              <w:t xml:space="preserve"> представление   об   обо</w:t>
            </w:r>
            <w:r w:rsidRPr="00003C18">
              <w:rPr>
                <w:rFonts w:ascii="Times New Roman" w:hAnsi="Times New Roman" w:cs="Times New Roman"/>
                <w:color w:val="000000" w:themeColor="text1"/>
                <w:sz w:val="18"/>
                <w:szCs w:val="18"/>
              </w:rPr>
              <w:softHyphen/>
              <w:t xml:space="preserve">соблении.    </w:t>
            </w:r>
          </w:p>
          <w:p w:rsidR="00003C18" w:rsidRPr="00003C18" w:rsidRDefault="00003C18" w:rsidP="00003C1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b/>
                <w:bCs/>
                <w:color w:val="000000" w:themeColor="text1"/>
                <w:sz w:val="18"/>
                <w:szCs w:val="18"/>
              </w:rPr>
              <w:t xml:space="preserve">Уметь </w:t>
            </w:r>
            <w:r w:rsidRPr="00003C18">
              <w:rPr>
                <w:rFonts w:ascii="Times New Roman" w:hAnsi="Times New Roman" w:cs="Times New Roman"/>
                <w:color w:val="000000" w:themeColor="text1"/>
                <w:sz w:val="18"/>
                <w:szCs w:val="18"/>
              </w:rPr>
              <w:t xml:space="preserve">  характеризовать   разные признаки обособления оборотов: смысловые, грамматические, ин</w:t>
            </w:r>
            <w:r w:rsidRPr="00003C18">
              <w:rPr>
                <w:rFonts w:ascii="Times New Roman" w:hAnsi="Times New Roman" w:cs="Times New Roman"/>
                <w:color w:val="000000" w:themeColor="text1"/>
                <w:sz w:val="18"/>
                <w:szCs w:val="18"/>
              </w:rPr>
              <w:softHyphen/>
              <w:t>тонационные и пунктуационные; уметь опознавать обособленные члены,  выраженные причастны</w:t>
            </w:r>
            <w:r w:rsidRPr="00003C18">
              <w:rPr>
                <w:rFonts w:ascii="Times New Roman" w:hAnsi="Times New Roman" w:cs="Times New Roman"/>
                <w:color w:val="000000" w:themeColor="text1"/>
                <w:sz w:val="18"/>
                <w:szCs w:val="18"/>
              </w:rPr>
              <w:softHyphen/>
              <w:t>ми и деепричастными оборотами</w:t>
            </w:r>
            <w:r w:rsidR="00EC7BB7">
              <w:rPr>
                <w:rFonts w:ascii="Times New Roman" w:hAnsi="Times New Roman" w:cs="Times New Roman"/>
                <w:color w:val="000000" w:themeColor="text1"/>
                <w:sz w:val="18"/>
                <w:szCs w:val="18"/>
              </w:rPr>
              <w:t>.</w:t>
            </w:r>
          </w:p>
        </w:tc>
        <w:tc>
          <w:tcPr>
            <w:tcW w:w="3258" w:type="dxa"/>
            <w:noWrap/>
          </w:tcPr>
          <w:p w:rsidR="00003C18" w:rsidRDefault="00003C18" w:rsidP="00003C1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b/>
                <w:color w:val="000000" w:themeColor="text1"/>
                <w:sz w:val="18"/>
                <w:szCs w:val="18"/>
              </w:rPr>
              <w:t>Коммуникативные:</w:t>
            </w:r>
            <w:r w:rsidRPr="00003C18">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 </w:t>
            </w:r>
          </w:p>
          <w:p w:rsidR="00003C18" w:rsidRDefault="00003C18" w:rsidP="00003C1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b/>
                <w:color w:val="000000" w:themeColor="text1"/>
                <w:sz w:val="18"/>
                <w:szCs w:val="18"/>
              </w:rPr>
              <w:t>Регулятивные:</w:t>
            </w:r>
            <w:r w:rsidRPr="00003C18">
              <w:rPr>
                <w:rFonts w:ascii="Times New Roman" w:hAnsi="Times New Roman" w:cs="Times New Roman"/>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003C18" w:rsidRPr="00003C18" w:rsidRDefault="00003C18" w:rsidP="00003C1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b/>
                <w:color w:val="000000" w:themeColor="text1"/>
                <w:sz w:val="18"/>
                <w:szCs w:val="18"/>
              </w:rPr>
              <w:t>Познавательные:</w:t>
            </w:r>
            <w:r w:rsidRPr="00003C18">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исследования условий обособления.</w:t>
            </w:r>
          </w:p>
        </w:tc>
        <w:tc>
          <w:tcPr>
            <w:tcW w:w="2833" w:type="dxa"/>
            <w:noWrap/>
          </w:tcPr>
          <w:p w:rsidR="00003C18" w:rsidRPr="00003C18" w:rsidRDefault="00003C18" w:rsidP="00003C18">
            <w:pPr>
              <w:spacing w:before="100" w:beforeAutospacing="1" w:after="100" w:afterAutospacing="1" w:line="240" w:lineRule="auto"/>
              <w:ind w:left="-45" w:right="-110"/>
              <w:contextualSpacing/>
              <w:jc w:val="both"/>
              <w:rPr>
                <w:rFonts w:ascii="Times New Roman" w:hAnsi="Times New Roman" w:cs="Times New Roman"/>
                <w:color w:val="000000" w:themeColor="text1"/>
                <w:sz w:val="18"/>
                <w:szCs w:val="18"/>
              </w:rPr>
            </w:pPr>
            <w:r w:rsidRPr="00003C18">
              <w:rPr>
                <w:rFonts w:ascii="Times New Roman" w:hAnsi="Times New Roman" w:cs="Times New Roman"/>
                <w:color w:val="000000" w:themeColor="text1"/>
                <w:spacing w:val="-4"/>
                <w:sz w:val="18"/>
                <w:szCs w:val="18"/>
              </w:rPr>
              <w:t xml:space="preserve">Формирование </w:t>
            </w:r>
            <w:r w:rsidRPr="00003C18">
              <w:rPr>
                <w:rFonts w:ascii="Times New Roman" w:hAnsi="Times New Roman" w:cs="Times New Roman"/>
                <w:color w:val="000000" w:themeColor="text1"/>
                <w:spacing w:val="-2"/>
                <w:sz w:val="18"/>
                <w:szCs w:val="18"/>
              </w:rPr>
              <w:t>навыков обоб</w:t>
            </w:r>
            <w:r w:rsidRPr="00003C18">
              <w:rPr>
                <w:rFonts w:ascii="Times New Roman" w:hAnsi="Times New Roman" w:cs="Times New Roman"/>
                <w:color w:val="000000" w:themeColor="text1"/>
                <w:spacing w:val="-2"/>
                <w:sz w:val="18"/>
                <w:szCs w:val="18"/>
              </w:rPr>
              <w:softHyphen/>
              <w:t>щения и си</w:t>
            </w:r>
            <w:r w:rsidRPr="00003C18">
              <w:rPr>
                <w:rFonts w:ascii="Times New Roman" w:hAnsi="Times New Roman" w:cs="Times New Roman"/>
                <w:color w:val="000000" w:themeColor="text1"/>
                <w:spacing w:val="-2"/>
                <w:sz w:val="18"/>
                <w:szCs w:val="18"/>
              </w:rPr>
              <w:softHyphen/>
            </w:r>
            <w:r w:rsidRPr="00003C18">
              <w:rPr>
                <w:rFonts w:ascii="Times New Roman" w:hAnsi="Times New Roman" w:cs="Times New Roman"/>
                <w:color w:val="000000" w:themeColor="text1"/>
                <w:spacing w:val="-3"/>
                <w:sz w:val="18"/>
                <w:szCs w:val="18"/>
              </w:rPr>
              <w:t xml:space="preserve">стематизации </w:t>
            </w:r>
            <w:r w:rsidRPr="00003C18">
              <w:rPr>
                <w:rFonts w:ascii="Times New Roman" w:hAnsi="Times New Roman" w:cs="Times New Roman"/>
                <w:color w:val="000000" w:themeColor="text1"/>
                <w:spacing w:val="-4"/>
                <w:sz w:val="18"/>
                <w:szCs w:val="18"/>
              </w:rPr>
              <w:t xml:space="preserve">теоретического материала. </w:t>
            </w:r>
            <w:r w:rsidRPr="00003C18">
              <w:rPr>
                <w:rFonts w:ascii="Times New Roman" w:hAnsi="Times New Roman" w:cs="Times New Roman"/>
                <w:color w:val="000000" w:themeColor="text1"/>
                <w:sz w:val="18"/>
                <w:szCs w:val="18"/>
              </w:rPr>
              <w:t>Осознание своих возможностей в учении, осознание необходимости самосовершенствования.</w:t>
            </w:r>
          </w:p>
          <w:p w:rsidR="00003C18" w:rsidRPr="00003C18" w:rsidRDefault="00003C18" w:rsidP="00EC7B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snapToGrid w:val="0"/>
                <w:color w:val="000000" w:themeColor="text1"/>
                <w:sz w:val="18"/>
                <w:szCs w:val="1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w:t>
            </w:r>
            <w:r w:rsidR="00EC7BB7">
              <w:rPr>
                <w:rFonts w:ascii="Times New Roman" w:hAnsi="Times New Roman" w:cs="Times New Roman"/>
                <w:snapToGrid w:val="0"/>
                <w:color w:val="000000" w:themeColor="text1"/>
                <w:sz w:val="18"/>
                <w:szCs w:val="18"/>
              </w:rPr>
              <w:t>.</w:t>
            </w:r>
          </w:p>
        </w:tc>
        <w:tc>
          <w:tcPr>
            <w:tcW w:w="3120" w:type="dxa"/>
            <w:noWrap/>
          </w:tcPr>
          <w:p w:rsidR="00003C18" w:rsidRPr="00003C18" w:rsidRDefault="00003C18" w:rsidP="00003C1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003C18">
              <w:rPr>
                <w:rFonts w:ascii="Times New Roman" w:hAnsi="Times New Roman" w:cs="Times New Roman"/>
                <w:snapToGrid w:val="0"/>
                <w:color w:val="000000" w:themeColor="text1"/>
                <w:sz w:val="18"/>
                <w:szCs w:val="18"/>
              </w:rPr>
              <w:t xml:space="preserve"> </w:t>
            </w:r>
            <w:r w:rsidRPr="00003C18">
              <w:rPr>
                <w:rFonts w:ascii="Times New Roman" w:hAnsi="Times New Roman" w:cs="Times New Roman"/>
                <w:color w:val="000000" w:themeColor="text1"/>
                <w:sz w:val="18"/>
                <w:szCs w:val="18"/>
                <w:shd w:val="clear" w:color="auto" w:fill="FFFFFF"/>
              </w:rP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EC7BB7" w:rsidRPr="005F67D4" w:rsidTr="00932F88">
        <w:tc>
          <w:tcPr>
            <w:tcW w:w="529" w:type="dxa"/>
            <w:noWrap/>
          </w:tcPr>
          <w:p w:rsidR="00EC7BB7"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66 -68</w:t>
            </w:r>
            <w:r w:rsidR="00EC7BB7" w:rsidRPr="005F67D4">
              <w:rPr>
                <w:rFonts w:ascii="Times New Roman" w:hAnsi="Times New Roman"/>
                <w:sz w:val="18"/>
                <w:szCs w:val="20"/>
              </w:rPr>
              <w:t>.</w:t>
            </w:r>
          </w:p>
        </w:tc>
        <w:tc>
          <w:tcPr>
            <w:tcW w:w="1272" w:type="dxa"/>
            <w:noWrap/>
          </w:tcPr>
          <w:p w:rsidR="00EC7BB7" w:rsidRPr="00CF5AEE" w:rsidRDefault="00EC7BB7" w:rsidP="00635D6D">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EC7BB7">
              <w:rPr>
                <w:rFonts w:ascii="Times New Roman" w:hAnsi="Times New Roman" w:cs="Times New Roman"/>
                <w:color w:val="000000" w:themeColor="text1"/>
                <w:sz w:val="18"/>
                <w:szCs w:val="18"/>
                <w:shd w:val="clear" w:color="auto" w:fill="FFFFFF"/>
              </w:rPr>
              <w:t>Обособленные определения. Выделительные знаки препинания при них</w:t>
            </w:r>
            <w:r>
              <w:rPr>
                <w:rFonts w:ascii="Times New Roman" w:hAnsi="Times New Roman" w:cs="Times New Roman"/>
                <w:color w:val="000000" w:themeColor="text1"/>
                <w:sz w:val="18"/>
                <w:szCs w:val="18"/>
                <w:shd w:val="clear" w:color="auto" w:fill="FFFFFF"/>
              </w:rPr>
              <w:t>.</w:t>
            </w:r>
            <w:r w:rsidR="00CF5AEE">
              <w:rPr>
                <w:rFonts w:ascii="Times New Roman" w:hAnsi="Times New Roman" w:cs="Times New Roman"/>
                <w:color w:val="000000" w:themeColor="text1"/>
                <w:sz w:val="18"/>
                <w:szCs w:val="18"/>
                <w:shd w:val="clear" w:color="auto" w:fill="FFFFFF"/>
              </w:rPr>
              <w:t xml:space="preserve"> </w:t>
            </w:r>
            <w:r w:rsidR="00CF5AEE">
              <w:rPr>
                <w:rFonts w:ascii="Times New Roman" w:hAnsi="Times New Roman" w:cs="Times New Roman"/>
                <w:b/>
                <w:color w:val="000000" w:themeColor="text1"/>
                <w:sz w:val="18"/>
                <w:szCs w:val="18"/>
                <w:shd w:val="clear" w:color="auto" w:fill="FFFFFF"/>
              </w:rPr>
              <w:t>Самостоятельная работа.</w:t>
            </w:r>
          </w:p>
        </w:tc>
        <w:tc>
          <w:tcPr>
            <w:tcW w:w="849" w:type="dxa"/>
            <w:noWrap/>
          </w:tcPr>
          <w:p w:rsidR="00EC7BB7" w:rsidRPr="005F67D4" w:rsidRDefault="00E67F39"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3</w:t>
            </w:r>
            <w:r w:rsidR="00EC7BB7" w:rsidRPr="005F67D4">
              <w:rPr>
                <w:rStyle w:val="af1"/>
                <w:rFonts w:ascii="Times New Roman" w:hAnsi="Times New Roman" w:cs="Times New Roman"/>
                <w:b w:val="0"/>
                <w:sz w:val="18"/>
                <w:szCs w:val="20"/>
              </w:rPr>
              <w:t>ч.</w:t>
            </w:r>
          </w:p>
        </w:tc>
        <w:tc>
          <w:tcPr>
            <w:tcW w:w="1278" w:type="dxa"/>
            <w:noWrap/>
          </w:tcPr>
          <w:p w:rsidR="00EC7BB7" w:rsidRPr="005F67D4" w:rsidRDefault="00EC7BB7"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Комбинированный урок</w:t>
            </w:r>
          </w:p>
        </w:tc>
        <w:tc>
          <w:tcPr>
            <w:tcW w:w="2835" w:type="dxa"/>
            <w:noWrap/>
          </w:tcPr>
          <w:p w:rsidR="00EC7BB7" w:rsidRPr="00EC7BB7" w:rsidRDefault="00EC7BB7" w:rsidP="00EC7BB7">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EC7BB7">
              <w:rPr>
                <w:rFonts w:ascii="Times New Roman" w:hAnsi="Times New Roman" w:cs="Times New Roman"/>
                <w:b/>
                <w:sz w:val="18"/>
                <w:szCs w:val="18"/>
              </w:rPr>
              <w:t xml:space="preserve">Знать </w:t>
            </w:r>
            <w:r w:rsidRPr="00EC7BB7">
              <w:rPr>
                <w:rFonts w:ascii="Times New Roman" w:hAnsi="Times New Roman" w:cs="Times New Roman"/>
                <w:sz w:val="18"/>
                <w:szCs w:val="18"/>
              </w:rPr>
              <w:t>условия обособления и функции согласованных определений.</w:t>
            </w:r>
          </w:p>
          <w:p w:rsidR="00EC7BB7" w:rsidRPr="00EC7BB7" w:rsidRDefault="00EC7BB7" w:rsidP="00EC7BB7">
            <w:pPr>
              <w:spacing w:before="100" w:beforeAutospacing="1" w:after="100" w:afterAutospacing="1" w:line="240" w:lineRule="auto"/>
              <w:contextualSpacing/>
              <w:jc w:val="both"/>
              <w:rPr>
                <w:rFonts w:ascii="Times New Roman" w:hAnsi="Times New Roman" w:cs="Times New Roman"/>
                <w:sz w:val="18"/>
                <w:szCs w:val="18"/>
              </w:rPr>
            </w:pPr>
            <w:r w:rsidRPr="00EC7BB7">
              <w:rPr>
                <w:rFonts w:ascii="Times New Roman" w:hAnsi="Times New Roman" w:cs="Times New Roman"/>
                <w:b/>
                <w:bCs/>
                <w:sz w:val="18"/>
                <w:szCs w:val="18"/>
              </w:rPr>
              <w:t>Уметь</w:t>
            </w:r>
            <w:r w:rsidRPr="00EC7BB7">
              <w:rPr>
                <w:rFonts w:ascii="Times New Roman" w:hAnsi="Times New Roman" w:cs="Times New Roman"/>
                <w:sz w:val="18"/>
                <w:szCs w:val="18"/>
              </w:rPr>
              <w:t xml:space="preserve"> находить грамматические условия обособления определе</w:t>
            </w:r>
            <w:r w:rsidRPr="00EC7BB7">
              <w:rPr>
                <w:rFonts w:ascii="Times New Roman" w:hAnsi="Times New Roman" w:cs="Times New Roman"/>
                <w:sz w:val="18"/>
                <w:szCs w:val="18"/>
              </w:rPr>
              <w:softHyphen/>
            </w:r>
            <w:r w:rsidRPr="00EC7BB7">
              <w:rPr>
                <w:rFonts w:ascii="Times New Roman" w:hAnsi="Times New Roman" w:cs="Times New Roman"/>
                <w:spacing w:val="-1"/>
                <w:sz w:val="18"/>
                <w:szCs w:val="18"/>
              </w:rPr>
              <w:t xml:space="preserve">ний,   выраженных   причастными </w:t>
            </w:r>
            <w:r w:rsidRPr="00EC7BB7">
              <w:rPr>
                <w:rFonts w:ascii="Times New Roman" w:hAnsi="Times New Roman" w:cs="Times New Roman"/>
                <w:sz w:val="18"/>
                <w:szCs w:val="18"/>
              </w:rPr>
              <w:t>оборотами и прилагательными с зависимыми   словами,   а   также согласованные одиночные определения, относящиеся к существительным,   интонационно   пра</w:t>
            </w:r>
            <w:r w:rsidRPr="00EC7BB7">
              <w:rPr>
                <w:rFonts w:ascii="Times New Roman" w:hAnsi="Times New Roman" w:cs="Times New Roman"/>
                <w:sz w:val="18"/>
                <w:szCs w:val="18"/>
              </w:rPr>
              <w:softHyphen/>
              <w:t>вильно их произносить, ставить знаки препинания при пунктуационном оформлении письменного текста.</w:t>
            </w:r>
          </w:p>
        </w:tc>
        <w:tc>
          <w:tcPr>
            <w:tcW w:w="3258" w:type="dxa"/>
            <w:noWrap/>
          </w:tcPr>
          <w:p w:rsidR="00EC7BB7" w:rsidRDefault="00EC7BB7" w:rsidP="00EC7BB7">
            <w:pPr>
              <w:spacing w:before="100" w:beforeAutospacing="1" w:after="100" w:afterAutospacing="1" w:line="240" w:lineRule="auto"/>
              <w:contextualSpacing/>
              <w:jc w:val="both"/>
              <w:rPr>
                <w:rFonts w:ascii="Times New Roman" w:hAnsi="Times New Roman" w:cs="Times New Roman"/>
                <w:sz w:val="18"/>
                <w:szCs w:val="18"/>
              </w:rPr>
            </w:pPr>
            <w:r w:rsidRPr="00EC7BB7">
              <w:rPr>
                <w:rFonts w:ascii="Times New Roman" w:hAnsi="Times New Roman" w:cs="Times New Roman"/>
                <w:b/>
                <w:sz w:val="18"/>
                <w:szCs w:val="18"/>
              </w:rPr>
              <w:t>Коммуникативные:</w:t>
            </w:r>
            <w:r w:rsidRPr="00EC7BB7">
              <w:rPr>
                <w:rFonts w:ascii="Times New Roman" w:hAnsi="Times New Roman" w:cs="Times New Roman"/>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EC7BB7">
              <w:rPr>
                <w:rFonts w:ascii="Times New Roman" w:hAnsi="Times New Roman" w:cs="Times New Roman"/>
                <w:b/>
                <w:sz w:val="18"/>
                <w:szCs w:val="18"/>
              </w:rPr>
              <w:t>Регулятивные</w:t>
            </w:r>
            <w:proofErr w:type="gramEnd"/>
            <w:r w:rsidRPr="00EC7BB7">
              <w:rPr>
                <w:rFonts w:ascii="Times New Roman" w:hAnsi="Times New Roman" w:cs="Times New Roman"/>
                <w:b/>
                <w:sz w:val="18"/>
                <w:szCs w:val="18"/>
              </w:rPr>
              <w:t xml:space="preserve">: </w:t>
            </w:r>
            <w:r w:rsidRPr="00EC7BB7">
              <w:rPr>
                <w:rFonts w:ascii="Times New Roman" w:hAnsi="Times New Roman" w:cs="Times New Roman"/>
                <w:sz w:val="18"/>
                <w:szCs w:val="18"/>
              </w:rPr>
              <w:t xml:space="preserve">осознавать самого себя как движущую силу своего </w:t>
            </w:r>
            <w:proofErr w:type="spellStart"/>
            <w:r w:rsidRPr="00EC7BB7">
              <w:rPr>
                <w:rFonts w:ascii="Times New Roman" w:hAnsi="Times New Roman" w:cs="Times New Roman"/>
                <w:sz w:val="18"/>
                <w:szCs w:val="18"/>
              </w:rPr>
              <w:t>научения</w:t>
            </w:r>
            <w:proofErr w:type="spellEnd"/>
            <w:r w:rsidRPr="00EC7BB7">
              <w:rPr>
                <w:rFonts w:ascii="Times New Roman" w:hAnsi="Times New Roman" w:cs="Times New Roman"/>
                <w:sz w:val="18"/>
                <w:szCs w:val="18"/>
              </w:rPr>
              <w:t xml:space="preserve">, свою способность к преодолению препятствий и </w:t>
            </w:r>
            <w:proofErr w:type="spellStart"/>
            <w:r w:rsidRPr="00EC7BB7">
              <w:rPr>
                <w:rFonts w:ascii="Times New Roman" w:hAnsi="Times New Roman" w:cs="Times New Roman"/>
                <w:sz w:val="18"/>
                <w:szCs w:val="18"/>
              </w:rPr>
              <w:t>самокоррекции</w:t>
            </w:r>
            <w:proofErr w:type="spellEnd"/>
            <w:r w:rsidRPr="00EC7BB7">
              <w:rPr>
                <w:rFonts w:ascii="Times New Roman" w:hAnsi="Times New Roman" w:cs="Times New Roman"/>
                <w:sz w:val="18"/>
                <w:szCs w:val="18"/>
              </w:rPr>
              <w:t xml:space="preserve">. </w:t>
            </w:r>
          </w:p>
          <w:p w:rsidR="00EC7BB7" w:rsidRPr="00EC7BB7" w:rsidRDefault="00EC7BB7" w:rsidP="00EC7BB7">
            <w:pPr>
              <w:spacing w:before="100" w:beforeAutospacing="1" w:after="100" w:afterAutospacing="1" w:line="240" w:lineRule="auto"/>
              <w:contextualSpacing/>
              <w:jc w:val="both"/>
              <w:rPr>
                <w:rFonts w:ascii="Times New Roman" w:hAnsi="Times New Roman" w:cs="Times New Roman"/>
                <w:sz w:val="18"/>
                <w:szCs w:val="18"/>
              </w:rPr>
            </w:pPr>
            <w:r w:rsidRPr="00EC7BB7">
              <w:rPr>
                <w:rFonts w:ascii="Times New Roman" w:hAnsi="Times New Roman" w:cs="Times New Roman"/>
                <w:b/>
                <w:sz w:val="18"/>
                <w:szCs w:val="18"/>
              </w:rPr>
              <w:t>Познавательные</w:t>
            </w:r>
            <w:r w:rsidRPr="00EC7BB7">
              <w:rPr>
                <w:rFonts w:ascii="Times New Roman" w:hAnsi="Times New Roman" w:cs="Times New Roman"/>
                <w:sz w:val="18"/>
                <w:szCs w:val="18"/>
              </w:rPr>
              <w:t>: объяснять языковые явления, процессы, связи и отношения, выявляемые в ходе исследования предложений с обособленными определениями.</w:t>
            </w:r>
          </w:p>
        </w:tc>
        <w:tc>
          <w:tcPr>
            <w:tcW w:w="2833" w:type="dxa"/>
            <w:noWrap/>
          </w:tcPr>
          <w:p w:rsidR="00EC7BB7" w:rsidRPr="00EC7BB7" w:rsidRDefault="00EC7BB7" w:rsidP="00EC7BB7">
            <w:pPr>
              <w:shd w:val="clear" w:color="auto" w:fill="FFFFFF"/>
              <w:spacing w:before="100" w:beforeAutospacing="1" w:after="100" w:afterAutospacing="1" w:line="240" w:lineRule="auto"/>
              <w:ind w:right="29" w:hanging="10"/>
              <w:contextualSpacing/>
              <w:jc w:val="both"/>
              <w:rPr>
                <w:rFonts w:ascii="Times New Roman" w:hAnsi="Times New Roman" w:cs="Times New Roman"/>
                <w:sz w:val="18"/>
                <w:szCs w:val="18"/>
              </w:rPr>
            </w:pPr>
            <w:r w:rsidRPr="00EC7BB7">
              <w:rPr>
                <w:rFonts w:ascii="Times New Roman" w:hAnsi="Times New Roman" w:cs="Times New Roman"/>
                <w:color w:val="000000"/>
                <w:spacing w:val="-3"/>
                <w:sz w:val="18"/>
                <w:szCs w:val="18"/>
              </w:rPr>
              <w:t xml:space="preserve">Формирование </w:t>
            </w:r>
            <w:r w:rsidRPr="00EC7BB7">
              <w:rPr>
                <w:rFonts w:ascii="Times New Roman" w:hAnsi="Times New Roman" w:cs="Times New Roman"/>
                <w:color w:val="000000"/>
                <w:spacing w:val="-2"/>
                <w:sz w:val="18"/>
                <w:szCs w:val="18"/>
              </w:rPr>
              <w:t>познаватель</w:t>
            </w:r>
            <w:r w:rsidRPr="00EC7BB7">
              <w:rPr>
                <w:rFonts w:ascii="Times New Roman" w:hAnsi="Times New Roman" w:cs="Times New Roman"/>
                <w:color w:val="000000"/>
                <w:spacing w:val="-2"/>
                <w:sz w:val="18"/>
                <w:szCs w:val="18"/>
              </w:rPr>
              <w:softHyphen/>
              <w:t xml:space="preserve">ного интереса </w:t>
            </w:r>
            <w:r w:rsidRPr="00EC7BB7">
              <w:rPr>
                <w:rFonts w:ascii="Times New Roman" w:hAnsi="Times New Roman" w:cs="Times New Roman"/>
                <w:color w:val="000000"/>
                <w:spacing w:val="-3"/>
                <w:sz w:val="18"/>
                <w:szCs w:val="18"/>
              </w:rPr>
              <w:t xml:space="preserve">к изучению </w:t>
            </w:r>
            <w:r w:rsidRPr="00EC7BB7">
              <w:rPr>
                <w:rFonts w:ascii="Times New Roman" w:hAnsi="Times New Roman" w:cs="Times New Roman"/>
                <w:color w:val="000000"/>
                <w:spacing w:val="-1"/>
                <w:sz w:val="18"/>
                <w:szCs w:val="18"/>
              </w:rPr>
              <w:t>нового, спосо</w:t>
            </w:r>
            <w:r w:rsidRPr="00EC7BB7">
              <w:rPr>
                <w:rFonts w:ascii="Times New Roman" w:hAnsi="Times New Roman" w:cs="Times New Roman"/>
                <w:color w:val="000000"/>
                <w:spacing w:val="-1"/>
                <w:sz w:val="18"/>
                <w:szCs w:val="18"/>
              </w:rPr>
              <w:softHyphen/>
            </w:r>
            <w:r w:rsidRPr="00EC7BB7">
              <w:rPr>
                <w:rFonts w:ascii="Times New Roman" w:hAnsi="Times New Roman" w:cs="Times New Roman"/>
                <w:color w:val="000000"/>
                <w:spacing w:val="-4"/>
                <w:sz w:val="18"/>
                <w:szCs w:val="18"/>
              </w:rPr>
              <w:t xml:space="preserve">бам обобщения </w:t>
            </w:r>
            <w:r w:rsidRPr="00EC7BB7">
              <w:rPr>
                <w:rFonts w:ascii="Times New Roman" w:hAnsi="Times New Roman" w:cs="Times New Roman"/>
                <w:color w:val="000000"/>
                <w:spacing w:val="-2"/>
                <w:sz w:val="18"/>
                <w:szCs w:val="18"/>
              </w:rPr>
              <w:t>и систематиза</w:t>
            </w:r>
            <w:r w:rsidRPr="00EC7BB7">
              <w:rPr>
                <w:rFonts w:ascii="Times New Roman" w:hAnsi="Times New Roman" w:cs="Times New Roman"/>
                <w:color w:val="000000"/>
                <w:spacing w:val="-2"/>
                <w:sz w:val="18"/>
                <w:szCs w:val="18"/>
              </w:rPr>
              <w:softHyphen/>
            </w:r>
            <w:r w:rsidRPr="00EC7BB7">
              <w:rPr>
                <w:rFonts w:ascii="Times New Roman" w:hAnsi="Times New Roman" w:cs="Times New Roman"/>
                <w:color w:val="000000"/>
                <w:sz w:val="18"/>
                <w:szCs w:val="18"/>
              </w:rPr>
              <w:t>ции знаний.</w:t>
            </w:r>
          </w:p>
        </w:tc>
        <w:tc>
          <w:tcPr>
            <w:tcW w:w="3120" w:type="dxa"/>
            <w:noWrap/>
          </w:tcPr>
          <w:p w:rsidR="00EC7BB7" w:rsidRPr="00EC7BB7" w:rsidRDefault="00EC7BB7" w:rsidP="00EC7B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EC7BB7">
              <w:rPr>
                <w:rFonts w:ascii="Times New Roman" w:hAnsi="Times New Roman" w:cs="Times New Roman"/>
                <w:color w:val="000000" w:themeColor="text1"/>
                <w:sz w:val="18"/>
                <w:szCs w:val="18"/>
                <w:shd w:val="clear" w:color="auto" w:fill="FFFFFF"/>
              </w:rPr>
              <w:t>Опознают и правильно интонируют предложения с обособленными определениями. 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r>
      <w:tr w:rsidR="00EC7BB7" w:rsidRPr="005F67D4" w:rsidTr="00932F88">
        <w:tc>
          <w:tcPr>
            <w:tcW w:w="529" w:type="dxa"/>
            <w:noWrap/>
          </w:tcPr>
          <w:p w:rsidR="00EC7BB7"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69</w:t>
            </w:r>
            <w:r w:rsidR="00EC7BB7" w:rsidRPr="005F67D4">
              <w:rPr>
                <w:rFonts w:ascii="Times New Roman" w:hAnsi="Times New Roman"/>
                <w:sz w:val="18"/>
                <w:szCs w:val="20"/>
              </w:rPr>
              <w:t>.</w:t>
            </w:r>
          </w:p>
        </w:tc>
        <w:tc>
          <w:tcPr>
            <w:tcW w:w="1272" w:type="dxa"/>
            <w:noWrap/>
          </w:tcPr>
          <w:p w:rsidR="00EC7BB7" w:rsidRPr="00EC7BB7" w:rsidRDefault="00EC7BB7" w:rsidP="00635D6D">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EC7BB7">
              <w:rPr>
                <w:rFonts w:ascii="Times New Roman" w:hAnsi="Times New Roman" w:cs="Times New Roman"/>
                <w:b/>
                <w:color w:val="000000" w:themeColor="text1"/>
                <w:sz w:val="18"/>
                <w:szCs w:val="18"/>
              </w:rPr>
              <w:t>Р.Р.</w:t>
            </w:r>
            <w:r w:rsidR="00CF5AEE">
              <w:rPr>
                <w:rFonts w:ascii="Times New Roman" w:hAnsi="Times New Roman" w:cs="Times New Roman"/>
                <w:b/>
                <w:color w:val="000000" w:themeColor="text1"/>
                <w:sz w:val="18"/>
                <w:szCs w:val="18"/>
              </w:rPr>
              <w:t xml:space="preserve"> Сочинение.</w:t>
            </w:r>
          </w:p>
          <w:p w:rsidR="00EC7BB7" w:rsidRPr="00EC7BB7" w:rsidRDefault="00EC7BB7" w:rsidP="00635D6D">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EC7BB7">
              <w:rPr>
                <w:rFonts w:ascii="Times New Roman" w:hAnsi="Times New Roman" w:cs="Times New Roman"/>
                <w:color w:val="000000" w:themeColor="text1"/>
                <w:sz w:val="18"/>
                <w:szCs w:val="18"/>
                <w:shd w:val="clear" w:color="auto" w:fill="FFFFFF"/>
              </w:rPr>
              <w:t>Рассуждение</w:t>
            </w:r>
            <w:r>
              <w:rPr>
                <w:rFonts w:ascii="Times New Roman" w:hAnsi="Times New Roman" w:cs="Times New Roman"/>
                <w:color w:val="000000" w:themeColor="text1"/>
                <w:sz w:val="18"/>
                <w:szCs w:val="18"/>
                <w:shd w:val="clear" w:color="auto" w:fill="FFFFFF"/>
              </w:rPr>
              <w:t xml:space="preserve"> на дискуссионную тему.</w:t>
            </w:r>
          </w:p>
        </w:tc>
        <w:tc>
          <w:tcPr>
            <w:tcW w:w="849" w:type="dxa"/>
            <w:noWrap/>
          </w:tcPr>
          <w:p w:rsidR="00EC7BB7" w:rsidRPr="005F67D4" w:rsidRDefault="00EC7BB7"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EC7BB7" w:rsidRPr="005F67D4" w:rsidRDefault="00EC7BB7"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развития речи</w:t>
            </w:r>
          </w:p>
        </w:tc>
        <w:tc>
          <w:tcPr>
            <w:tcW w:w="2835" w:type="dxa"/>
            <w:noWrap/>
          </w:tcPr>
          <w:p w:rsidR="00EC7BB7" w:rsidRPr="00EC7BB7" w:rsidRDefault="00EC7BB7" w:rsidP="00EC7B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EC7BB7">
              <w:rPr>
                <w:rFonts w:ascii="Times New Roman" w:hAnsi="Times New Roman" w:cs="Times New Roman"/>
                <w:b/>
                <w:bCs/>
                <w:color w:val="000000" w:themeColor="text1"/>
                <w:sz w:val="18"/>
                <w:szCs w:val="18"/>
              </w:rPr>
              <w:t xml:space="preserve">Уметь  </w:t>
            </w:r>
            <w:r w:rsidRPr="00EC7BB7">
              <w:rPr>
                <w:rFonts w:ascii="Times New Roman" w:hAnsi="Times New Roman" w:cs="Times New Roman"/>
                <w:color w:val="000000" w:themeColor="text1"/>
                <w:sz w:val="18"/>
                <w:szCs w:val="18"/>
              </w:rPr>
              <w:t xml:space="preserve">     создавать         текст-рассуждение, сохраняя его ком</w:t>
            </w:r>
            <w:r w:rsidRPr="00EC7BB7">
              <w:rPr>
                <w:rFonts w:ascii="Times New Roman" w:hAnsi="Times New Roman" w:cs="Times New Roman"/>
                <w:color w:val="000000" w:themeColor="text1"/>
                <w:sz w:val="18"/>
                <w:szCs w:val="18"/>
              </w:rPr>
              <w:softHyphen/>
              <w:t>позиционные   элементы   (тезис, доказательства,   вывод),   ориен</w:t>
            </w:r>
            <w:r w:rsidRPr="00EC7BB7">
              <w:rPr>
                <w:rFonts w:ascii="Times New Roman" w:hAnsi="Times New Roman" w:cs="Times New Roman"/>
                <w:color w:val="000000" w:themeColor="text1"/>
                <w:sz w:val="18"/>
                <w:szCs w:val="18"/>
              </w:rPr>
              <w:softHyphen/>
              <w:t>тируясь на определенного чита</w:t>
            </w:r>
            <w:r w:rsidRPr="00EC7BB7">
              <w:rPr>
                <w:rFonts w:ascii="Times New Roman" w:hAnsi="Times New Roman" w:cs="Times New Roman"/>
                <w:color w:val="000000" w:themeColor="text1"/>
                <w:spacing w:val="-1"/>
                <w:sz w:val="18"/>
                <w:szCs w:val="18"/>
              </w:rPr>
              <w:t xml:space="preserve">теля   или   слушателя,   отобрать </w:t>
            </w:r>
            <w:r w:rsidRPr="00EC7BB7">
              <w:rPr>
                <w:rFonts w:ascii="Times New Roman" w:hAnsi="Times New Roman" w:cs="Times New Roman"/>
                <w:color w:val="000000" w:themeColor="text1"/>
                <w:sz w:val="18"/>
                <w:szCs w:val="18"/>
              </w:rPr>
              <w:t>аргументы с целью обогащения речи, умело вплетать цитаты из художественного текста, обосно</w:t>
            </w:r>
            <w:r w:rsidRPr="00EC7BB7">
              <w:rPr>
                <w:rFonts w:ascii="Times New Roman" w:hAnsi="Times New Roman" w:cs="Times New Roman"/>
                <w:color w:val="000000" w:themeColor="text1"/>
                <w:sz w:val="18"/>
                <w:szCs w:val="18"/>
              </w:rPr>
              <w:softHyphen/>
              <w:t>вывать свое.</w:t>
            </w:r>
          </w:p>
        </w:tc>
        <w:tc>
          <w:tcPr>
            <w:tcW w:w="3258" w:type="dxa"/>
            <w:noWrap/>
          </w:tcPr>
          <w:p w:rsidR="00EC7BB7" w:rsidRDefault="00EC7BB7" w:rsidP="00EC7BB7">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EC7BB7">
              <w:rPr>
                <w:rFonts w:ascii="Times New Roman" w:hAnsi="Times New Roman" w:cs="Times New Roman"/>
                <w:b/>
                <w:color w:val="000000" w:themeColor="text1"/>
                <w:sz w:val="18"/>
                <w:szCs w:val="18"/>
              </w:rPr>
              <w:t>Коммуникативные</w:t>
            </w:r>
            <w:proofErr w:type="gramEnd"/>
            <w:r w:rsidRPr="00EC7BB7">
              <w:rPr>
                <w:rFonts w:ascii="Times New Roman" w:hAnsi="Times New Roman" w:cs="Times New Roman"/>
                <w:b/>
                <w:color w:val="000000" w:themeColor="text1"/>
                <w:sz w:val="18"/>
                <w:szCs w:val="18"/>
              </w:rPr>
              <w:t>:</w:t>
            </w:r>
            <w:r w:rsidRPr="00EC7BB7">
              <w:rPr>
                <w:rFonts w:ascii="Times New Roman" w:hAnsi="Times New Roman" w:cs="Times New Roman"/>
                <w:color w:val="000000" w:themeColor="text1"/>
                <w:sz w:val="18"/>
                <w:szCs w:val="18"/>
              </w:rPr>
              <w:t xml:space="preserve"> организовывать и планировать учебное сотрудничество с учителем и сверстниками. </w:t>
            </w:r>
            <w:proofErr w:type="gramStart"/>
            <w:r w:rsidRPr="00EC7BB7">
              <w:rPr>
                <w:rFonts w:ascii="Times New Roman" w:hAnsi="Times New Roman" w:cs="Times New Roman"/>
                <w:b/>
                <w:color w:val="000000" w:themeColor="text1"/>
                <w:sz w:val="18"/>
                <w:szCs w:val="18"/>
              </w:rPr>
              <w:t>Регулятивные</w:t>
            </w:r>
            <w:proofErr w:type="gramEnd"/>
            <w:r w:rsidRPr="00EC7BB7">
              <w:rPr>
                <w:rFonts w:ascii="Times New Roman" w:hAnsi="Times New Roman" w:cs="Times New Roman"/>
                <w:b/>
                <w:color w:val="000000" w:themeColor="text1"/>
                <w:sz w:val="18"/>
                <w:szCs w:val="18"/>
              </w:rPr>
              <w:t>:</w:t>
            </w:r>
            <w:r w:rsidRPr="00EC7BB7">
              <w:rPr>
                <w:rFonts w:ascii="Times New Roman" w:hAnsi="Times New Roman" w:cs="Times New Roman"/>
                <w:color w:val="000000" w:themeColor="text1"/>
                <w:sz w:val="18"/>
                <w:szCs w:val="18"/>
              </w:rPr>
              <w:t xml:space="preserve"> осознавать самого себя как</w:t>
            </w:r>
            <w:r>
              <w:rPr>
                <w:rFonts w:ascii="Times New Roman" w:hAnsi="Times New Roman" w:cs="Times New Roman"/>
                <w:color w:val="000000" w:themeColor="text1"/>
                <w:sz w:val="18"/>
                <w:szCs w:val="18"/>
              </w:rPr>
              <w:t xml:space="preserve"> движущую силу своего </w:t>
            </w:r>
            <w:proofErr w:type="spellStart"/>
            <w:r>
              <w:rPr>
                <w:rFonts w:ascii="Times New Roman" w:hAnsi="Times New Roman" w:cs="Times New Roman"/>
                <w:color w:val="000000" w:themeColor="text1"/>
                <w:sz w:val="18"/>
                <w:szCs w:val="18"/>
              </w:rPr>
              <w:t>научения</w:t>
            </w:r>
            <w:proofErr w:type="spellEnd"/>
            <w:r>
              <w:rPr>
                <w:rFonts w:ascii="Times New Roman" w:hAnsi="Times New Roman" w:cs="Times New Roman"/>
                <w:color w:val="000000" w:themeColor="text1"/>
                <w:sz w:val="18"/>
                <w:szCs w:val="18"/>
              </w:rPr>
              <w:t>.</w:t>
            </w:r>
          </w:p>
          <w:p w:rsidR="00EC7BB7" w:rsidRPr="00EC7BB7" w:rsidRDefault="00EC7BB7" w:rsidP="00EC7B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EC7BB7">
              <w:rPr>
                <w:rFonts w:ascii="Times New Roman" w:hAnsi="Times New Roman" w:cs="Times New Roman"/>
                <w:color w:val="000000" w:themeColor="text1"/>
                <w:sz w:val="18"/>
                <w:szCs w:val="18"/>
              </w:rPr>
              <w:t xml:space="preserve"> </w:t>
            </w:r>
            <w:r w:rsidRPr="00EC7BB7">
              <w:rPr>
                <w:rFonts w:ascii="Times New Roman" w:hAnsi="Times New Roman" w:cs="Times New Roman"/>
                <w:b/>
                <w:color w:val="000000" w:themeColor="text1"/>
                <w:sz w:val="18"/>
                <w:szCs w:val="18"/>
              </w:rPr>
              <w:t xml:space="preserve">Познавательные: </w:t>
            </w:r>
            <w:r w:rsidRPr="00EC7BB7">
              <w:rPr>
                <w:rFonts w:ascii="Times New Roman" w:hAnsi="Times New Roman" w:cs="Times New Roman"/>
                <w:color w:val="000000" w:themeColor="text1"/>
                <w:sz w:val="18"/>
                <w:szCs w:val="18"/>
              </w:rPr>
              <w:t xml:space="preserve">объяснять языковые явления, процессы, </w:t>
            </w:r>
            <w:r>
              <w:rPr>
                <w:rFonts w:ascii="Times New Roman" w:hAnsi="Times New Roman" w:cs="Times New Roman"/>
                <w:color w:val="000000" w:themeColor="text1"/>
                <w:sz w:val="18"/>
                <w:szCs w:val="18"/>
              </w:rPr>
              <w:t>связи и отношения</w:t>
            </w:r>
            <w:r w:rsidRPr="00EC7BB7">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EC7BB7">
              <w:rPr>
                <w:rFonts w:ascii="Times New Roman" w:hAnsi="Times New Roman" w:cs="Times New Roman"/>
                <w:color w:val="000000" w:themeColor="text1"/>
                <w:sz w:val="18"/>
                <w:szCs w:val="18"/>
              </w:rPr>
              <w:t xml:space="preserve">выявляемые в ходе составления рассуждения на дискуссионную тему. </w:t>
            </w:r>
          </w:p>
        </w:tc>
        <w:tc>
          <w:tcPr>
            <w:tcW w:w="2833" w:type="dxa"/>
            <w:noWrap/>
          </w:tcPr>
          <w:p w:rsidR="00EC7BB7" w:rsidRPr="00EC7BB7" w:rsidRDefault="00EC7BB7" w:rsidP="00EC7BB7">
            <w:pPr>
              <w:spacing w:before="100" w:beforeAutospacing="1" w:after="100" w:afterAutospacing="1" w:line="240" w:lineRule="auto"/>
              <w:contextualSpacing/>
              <w:jc w:val="both"/>
              <w:rPr>
                <w:rFonts w:ascii="Times New Roman" w:hAnsi="Times New Roman" w:cs="Times New Roman"/>
                <w:i/>
                <w:color w:val="000000" w:themeColor="text1"/>
                <w:sz w:val="18"/>
                <w:szCs w:val="18"/>
              </w:rPr>
            </w:pPr>
            <w:r w:rsidRPr="00EC7BB7">
              <w:rPr>
                <w:rFonts w:ascii="Times New Roman" w:hAnsi="Times New Roman" w:cs="Times New Roman"/>
                <w:color w:val="000000" w:themeColor="text1"/>
                <w:spacing w:val="-4"/>
                <w:sz w:val="18"/>
                <w:szCs w:val="18"/>
              </w:rPr>
              <w:t xml:space="preserve">Формирование </w:t>
            </w:r>
            <w:r w:rsidRPr="00EC7BB7">
              <w:rPr>
                <w:rFonts w:ascii="Times New Roman" w:hAnsi="Times New Roman" w:cs="Times New Roman"/>
                <w:color w:val="000000" w:themeColor="text1"/>
                <w:spacing w:val="-3"/>
                <w:sz w:val="18"/>
                <w:szCs w:val="18"/>
              </w:rPr>
              <w:t xml:space="preserve">устойчивой мотивации </w:t>
            </w:r>
            <w:r w:rsidRPr="00EC7BB7">
              <w:rPr>
                <w:rFonts w:ascii="Times New Roman" w:hAnsi="Times New Roman" w:cs="Times New Roman"/>
                <w:color w:val="000000" w:themeColor="text1"/>
                <w:spacing w:val="-4"/>
                <w:sz w:val="18"/>
                <w:szCs w:val="18"/>
              </w:rPr>
              <w:t xml:space="preserve">к изучению </w:t>
            </w:r>
            <w:r w:rsidRPr="00EC7BB7">
              <w:rPr>
                <w:rFonts w:ascii="Times New Roman" w:hAnsi="Times New Roman" w:cs="Times New Roman"/>
                <w:color w:val="000000" w:themeColor="text1"/>
                <w:spacing w:val="-3"/>
                <w:sz w:val="18"/>
                <w:szCs w:val="18"/>
              </w:rPr>
              <w:t xml:space="preserve">и закреплению </w:t>
            </w:r>
            <w:r w:rsidRPr="00EC7BB7">
              <w:rPr>
                <w:rFonts w:ascii="Times New Roman" w:hAnsi="Times New Roman" w:cs="Times New Roman"/>
                <w:color w:val="000000" w:themeColor="text1"/>
                <w:spacing w:val="-4"/>
                <w:sz w:val="18"/>
                <w:szCs w:val="18"/>
              </w:rPr>
              <w:t>нового.</w:t>
            </w:r>
          </w:p>
        </w:tc>
        <w:tc>
          <w:tcPr>
            <w:tcW w:w="3120" w:type="dxa"/>
            <w:noWrap/>
          </w:tcPr>
          <w:p w:rsidR="00EC7BB7" w:rsidRPr="00EC7BB7" w:rsidRDefault="00EC7BB7" w:rsidP="00EC7BB7">
            <w:pPr>
              <w:spacing w:before="100" w:beforeAutospacing="1" w:after="100" w:afterAutospacing="1" w:line="240" w:lineRule="auto"/>
              <w:contextualSpacing/>
              <w:jc w:val="both"/>
              <w:rPr>
                <w:rFonts w:ascii="Times New Roman" w:hAnsi="Times New Roman" w:cs="Times New Roman"/>
                <w:i/>
                <w:color w:val="000000" w:themeColor="text1"/>
                <w:sz w:val="18"/>
                <w:szCs w:val="18"/>
              </w:rPr>
            </w:pPr>
            <w:r w:rsidRPr="00EC7BB7">
              <w:rPr>
                <w:rFonts w:ascii="Times New Roman" w:hAnsi="Times New Roman" w:cs="Times New Roman"/>
                <w:color w:val="000000" w:themeColor="text1"/>
                <w:sz w:val="18"/>
                <w:szCs w:val="18"/>
                <w:shd w:val="clear" w:color="auto" w:fill="FFFFFF"/>
              </w:rPr>
              <w:t>Анализируют текст и формулируют его основную мысль. 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D510FB" w:rsidRPr="005F67D4" w:rsidTr="00932F88">
        <w:tc>
          <w:tcPr>
            <w:tcW w:w="529" w:type="dxa"/>
            <w:noWrap/>
          </w:tcPr>
          <w:p w:rsidR="00D510FB"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70</w:t>
            </w:r>
            <w:r w:rsidR="00D510FB">
              <w:rPr>
                <w:rFonts w:ascii="Times New Roman" w:hAnsi="Times New Roman"/>
                <w:sz w:val="18"/>
                <w:szCs w:val="20"/>
              </w:rPr>
              <w:t xml:space="preserve"> - </w:t>
            </w:r>
            <w:r>
              <w:rPr>
                <w:rFonts w:ascii="Times New Roman" w:hAnsi="Times New Roman"/>
                <w:sz w:val="18"/>
                <w:szCs w:val="20"/>
              </w:rPr>
              <w:t>71</w:t>
            </w:r>
            <w:r w:rsidR="00D510FB" w:rsidRPr="005F67D4">
              <w:rPr>
                <w:rFonts w:ascii="Times New Roman" w:hAnsi="Times New Roman"/>
                <w:sz w:val="18"/>
                <w:szCs w:val="20"/>
              </w:rPr>
              <w:t>.</w:t>
            </w:r>
          </w:p>
        </w:tc>
        <w:tc>
          <w:tcPr>
            <w:tcW w:w="1272" w:type="dxa"/>
            <w:noWrap/>
          </w:tcPr>
          <w:p w:rsidR="00D510FB" w:rsidRPr="00EC7BB7" w:rsidRDefault="00D510FB" w:rsidP="00635D6D">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EC7BB7">
              <w:rPr>
                <w:rFonts w:ascii="Times New Roman" w:hAnsi="Times New Roman" w:cs="Times New Roman"/>
                <w:color w:val="000000" w:themeColor="text1"/>
                <w:sz w:val="18"/>
                <w:szCs w:val="21"/>
                <w:shd w:val="clear" w:color="auto" w:fill="FFFFFF"/>
              </w:rPr>
              <w:t>Обособленные приложения. Выделительные знаки препинания при них.</w:t>
            </w:r>
          </w:p>
        </w:tc>
        <w:tc>
          <w:tcPr>
            <w:tcW w:w="849" w:type="dxa"/>
            <w:noWrap/>
          </w:tcPr>
          <w:p w:rsidR="00D510FB" w:rsidRPr="005F67D4" w:rsidRDefault="00D510FB"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Pr="005F67D4">
              <w:rPr>
                <w:rStyle w:val="af1"/>
                <w:rFonts w:ascii="Times New Roman" w:hAnsi="Times New Roman" w:cs="Times New Roman"/>
                <w:b w:val="0"/>
                <w:sz w:val="18"/>
                <w:szCs w:val="20"/>
              </w:rPr>
              <w:t>ч.</w:t>
            </w:r>
          </w:p>
        </w:tc>
        <w:tc>
          <w:tcPr>
            <w:tcW w:w="1278" w:type="dxa"/>
            <w:noWrap/>
          </w:tcPr>
          <w:p w:rsidR="00D510FB" w:rsidRPr="005F67D4" w:rsidRDefault="00D510FB"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D510FB" w:rsidRP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b/>
                <w:bCs/>
                <w:color w:val="000000" w:themeColor="text1"/>
                <w:sz w:val="18"/>
                <w:szCs w:val="18"/>
              </w:rPr>
              <w:t xml:space="preserve">Знать </w:t>
            </w:r>
            <w:r w:rsidRPr="00D510FB">
              <w:rPr>
                <w:rFonts w:ascii="Times New Roman" w:hAnsi="Times New Roman" w:cs="Times New Roman"/>
                <w:color w:val="000000" w:themeColor="text1"/>
                <w:sz w:val="18"/>
                <w:szCs w:val="18"/>
              </w:rPr>
              <w:t>основные условия обособ</w:t>
            </w:r>
            <w:r w:rsidRPr="00D510FB">
              <w:rPr>
                <w:rFonts w:ascii="Times New Roman" w:hAnsi="Times New Roman" w:cs="Times New Roman"/>
                <w:color w:val="000000" w:themeColor="text1"/>
                <w:sz w:val="18"/>
                <w:szCs w:val="18"/>
              </w:rPr>
              <w:softHyphen/>
              <w:t>ления приложений, интонацион</w:t>
            </w:r>
            <w:r w:rsidRPr="00D510FB">
              <w:rPr>
                <w:rFonts w:ascii="Times New Roman" w:hAnsi="Times New Roman" w:cs="Times New Roman"/>
                <w:color w:val="000000" w:themeColor="text1"/>
                <w:sz w:val="18"/>
                <w:szCs w:val="18"/>
              </w:rPr>
              <w:softHyphen/>
              <w:t>но правильно произносить пред</w:t>
            </w:r>
            <w:r w:rsidRPr="00D510FB">
              <w:rPr>
                <w:rFonts w:ascii="Times New Roman" w:hAnsi="Times New Roman" w:cs="Times New Roman"/>
                <w:color w:val="000000" w:themeColor="text1"/>
                <w:sz w:val="18"/>
                <w:szCs w:val="18"/>
              </w:rPr>
              <w:softHyphen/>
              <w:t>ложения с обособленными при</w:t>
            </w:r>
            <w:r w:rsidRPr="00D510FB">
              <w:rPr>
                <w:rFonts w:ascii="Times New Roman" w:hAnsi="Times New Roman" w:cs="Times New Roman"/>
                <w:color w:val="000000" w:themeColor="text1"/>
                <w:sz w:val="18"/>
                <w:szCs w:val="18"/>
              </w:rPr>
              <w:softHyphen/>
              <w:t xml:space="preserve">ложениями,   правильно   ставить </w:t>
            </w:r>
            <w:r w:rsidRPr="00D510FB">
              <w:rPr>
                <w:rFonts w:ascii="Times New Roman" w:hAnsi="Times New Roman" w:cs="Times New Roman"/>
                <w:color w:val="000000" w:themeColor="text1"/>
                <w:spacing w:val="-1"/>
                <w:sz w:val="18"/>
                <w:szCs w:val="18"/>
              </w:rPr>
              <w:t xml:space="preserve">знаки препинания при выделении </w:t>
            </w:r>
            <w:r w:rsidRPr="00D510FB">
              <w:rPr>
                <w:rFonts w:ascii="Times New Roman" w:hAnsi="Times New Roman" w:cs="Times New Roman"/>
                <w:color w:val="000000" w:themeColor="text1"/>
                <w:sz w:val="18"/>
                <w:szCs w:val="18"/>
              </w:rPr>
              <w:t>обособленных приложений.</w:t>
            </w:r>
          </w:p>
        </w:tc>
        <w:tc>
          <w:tcPr>
            <w:tcW w:w="3258" w:type="dxa"/>
            <w:noWrap/>
          </w:tcPr>
          <w:p w:rsid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b/>
                <w:color w:val="000000" w:themeColor="text1"/>
                <w:sz w:val="18"/>
                <w:szCs w:val="18"/>
              </w:rPr>
              <w:t>Коммуникативные:</w:t>
            </w:r>
            <w:r w:rsidRPr="00D510FB">
              <w:rPr>
                <w:rFonts w:ascii="Times New Roman" w:hAnsi="Times New Roman" w:cs="Times New Roman"/>
                <w:color w:val="000000" w:themeColor="text1"/>
                <w:sz w:val="18"/>
                <w:szCs w:val="18"/>
              </w:rPr>
              <w:t xml:space="preserve"> определять цели и функции уча</w:t>
            </w:r>
            <w:r>
              <w:rPr>
                <w:rFonts w:ascii="Times New Roman" w:hAnsi="Times New Roman" w:cs="Times New Roman"/>
                <w:color w:val="000000" w:themeColor="text1"/>
                <w:sz w:val="18"/>
                <w:szCs w:val="18"/>
              </w:rPr>
              <w:t>стников, способы взаимодействия</w:t>
            </w:r>
            <w:r w:rsidRPr="00D510F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D510FB">
              <w:rPr>
                <w:rFonts w:ascii="Times New Roman" w:hAnsi="Times New Roman" w:cs="Times New Roman"/>
                <w:color w:val="000000" w:themeColor="text1"/>
                <w:sz w:val="18"/>
                <w:szCs w:val="18"/>
              </w:rPr>
              <w:t>пл</w:t>
            </w:r>
            <w:r>
              <w:rPr>
                <w:rFonts w:ascii="Times New Roman" w:hAnsi="Times New Roman" w:cs="Times New Roman"/>
                <w:color w:val="000000" w:themeColor="text1"/>
                <w:sz w:val="18"/>
                <w:szCs w:val="18"/>
              </w:rPr>
              <w:t>анировать  общие способы работы.</w:t>
            </w:r>
          </w:p>
          <w:p w:rsid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D510FB">
              <w:rPr>
                <w:rFonts w:ascii="Times New Roman" w:hAnsi="Times New Roman" w:cs="Times New Roman"/>
                <w:b/>
                <w:color w:val="000000" w:themeColor="text1"/>
                <w:sz w:val="18"/>
                <w:szCs w:val="18"/>
              </w:rPr>
              <w:t>Регулятивные</w:t>
            </w:r>
            <w:proofErr w:type="gramEnd"/>
            <w:r w:rsidRPr="00D510FB">
              <w:rPr>
                <w:rFonts w:ascii="Times New Roman" w:hAnsi="Times New Roman" w:cs="Times New Roman"/>
                <w:b/>
                <w:color w:val="000000" w:themeColor="text1"/>
                <w:sz w:val="18"/>
                <w:szCs w:val="18"/>
              </w:rPr>
              <w:t xml:space="preserve">: </w:t>
            </w:r>
            <w:r w:rsidRPr="00D510FB">
              <w:rPr>
                <w:rFonts w:ascii="Times New Roman" w:hAnsi="Times New Roman" w:cs="Times New Roman"/>
                <w:color w:val="000000" w:themeColor="text1"/>
                <w:sz w:val="18"/>
                <w:szCs w:val="18"/>
              </w:rPr>
              <w:t>осознавать самого себя ка</w:t>
            </w:r>
            <w:r>
              <w:rPr>
                <w:rFonts w:ascii="Times New Roman" w:hAnsi="Times New Roman" w:cs="Times New Roman"/>
                <w:color w:val="000000" w:themeColor="text1"/>
                <w:sz w:val="18"/>
                <w:szCs w:val="18"/>
              </w:rPr>
              <w:t xml:space="preserve">к движущую силу своего </w:t>
            </w:r>
            <w:proofErr w:type="spellStart"/>
            <w:r>
              <w:rPr>
                <w:rFonts w:ascii="Times New Roman" w:hAnsi="Times New Roman" w:cs="Times New Roman"/>
                <w:color w:val="000000" w:themeColor="text1"/>
                <w:sz w:val="18"/>
                <w:szCs w:val="18"/>
              </w:rPr>
              <w:t>научения</w:t>
            </w:r>
            <w:proofErr w:type="spellEnd"/>
            <w:r w:rsidRPr="00D510FB">
              <w:rPr>
                <w:rFonts w:ascii="Times New Roman" w:hAnsi="Times New Roman" w:cs="Times New Roman"/>
                <w:color w:val="000000" w:themeColor="text1"/>
                <w:sz w:val="18"/>
                <w:szCs w:val="18"/>
              </w:rPr>
              <w:t>, свою способность к преодол</w:t>
            </w:r>
            <w:r>
              <w:rPr>
                <w:rFonts w:ascii="Times New Roman" w:hAnsi="Times New Roman" w:cs="Times New Roman"/>
                <w:color w:val="000000" w:themeColor="text1"/>
                <w:sz w:val="18"/>
                <w:szCs w:val="18"/>
              </w:rPr>
              <w:t xml:space="preserve">ению препятствий и </w:t>
            </w:r>
            <w:proofErr w:type="spellStart"/>
            <w:r>
              <w:rPr>
                <w:rFonts w:ascii="Times New Roman" w:hAnsi="Times New Roman" w:cs="Times New Roman"/>
                <w:color w:val="000000" w:themeColor="text1"/>
                <w:sz w:val="18"/>
                <w:szCs w:val="18"/>
              </w:rPr>
              <w:t>самокорекции</w:t>
            </w:r>
            <w:proofErr w:type="spellEnd"/>
            <w:r w:rsidRPr="00D510FB">
              <w:rPr>
                <w:rFonts w:ascii="Times New Roman" w:hAnsi="Times New Roman" w:cs="Times New Roman"/>
                <w:color w:val="000000" w:themeColor="text1"/>
                <w:sz w:val="18"/>
                <w:szCs w:val="18"/>
              </w:rPr>
              <w:t>.</w:t>
            </w:r>
          </w:p>
          <w:p w:rsidR="00D510FB" w:rsidRP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b/>
                <w:color w:val="000000" w:themeColor="text1"/>
                <w:sz w:val="18"/>
                <w:szCs w:val="18"/>
              </w:rPr>
              <w:t>Познавательные:</w:t>
            </w:r>
            <w:r>
              <w:rPr>
                <w:rFonts w:ascii="Times New Roman" w:hAnsi="Times New Roman" w:cs="Times New Roman"/>
                <w:color w:val="000000" w:themeColor="text1"/>
                <w:sz w:val="18"/>
                <w:szCs w:val="18"/>
              </w:rPr>
              <w:t xml:space="preserve"> объяснять языковые явления, процессы</w:t>
            </w:r>
            <w:r w:rsidRPr="00D510FB">
              <w:rPr>
                <w:rFonts w:ascii="Times New Roman" w:hAnsi="Times New Roman" w:cs="Times New Roman"/>
                <w:color w:val="000000" w:themeColor="text1"/>
                <w:sz w:val="18"/>
                <w:szCs w:val="18"/>
              </w:rPr>
              <w:t>, связи и</w:t>
            </w:r>
            <w:r>
              <w:rPr>
                <w:rFonts w:ascii="Times New Roman" w:hAnsi="Times New Roman" w:cs="Times New Roman"/>
                <w:color w:val="000000" w:themeColor="text1"/>
                <w:sz w:val="18"/>
                <w:szCs w:val="18"/>
              </w:rPr>
              <w:t xml:space="preserve"> отношения</w:t>
            </w:r>
            <w:r w:rsidRPr="00D510FB">
              <w:rPr>
                <w:rFonts w:ascii="Times New Roman" w:hAnsi="Times New Roman" w:cs="Times New Roman"/>
                <w:color w:val="000000" w:themeColor="text1"/>
                <w:sz w:val="18"/>
                <w:szCs w:val="18"/>
              </w:rPr>
              <w:t>, выявляемые в ходе исследования предложений с обособленными приложениями.</w:t>
            </w:r>
          </w:p>
        </w:tc>
        <w:tc>
          <w:tcPr>
            <w:tcW w:w="2833" w:type="dxa"/>
            <w:noWrap/>
          </w:tcPr>
          <w:p w:rsidR="00D510FB" w:rsidRPr="00D510FB" w:rsidRDefault="00D510FB" w:rsidP="00D510FB">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color w:val="000000" w:themeColor="text1"/>
                <w:sz w:val="18"/>
                <w:szCs w:val="18"/>
              </w:rPr>
              <w:t>Формирование</w:t>
            </w:r>
          </w:p>
          <w:p w:rsidR="00D510FB" w:rsidRPr="00D510FB" w:rsidRDefault="00D510FB" w:rsidP="00D510FB">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color w:val="000000" w:themeColor="text1"/>
                <w:sz w:val="18"/>
                <w:szCs w:val="18"/>
              </w:rPr>
              <w:t xml:space="preserve">устойчивой мотивации </w:t>
            </w:r>
            <w:proofErr w:type="gramStart"/>
            <w:r w:rsidRPr="00D510FB">
              <w:rPr>
                <w:rFonts w:ascii="Times New Roman" w:hAnsi="Times New Roman" w:cs="Times New Roman"/>
                <w:color w:val="000000" w:themeColor="text1"/>
                <w:sz w:val="18"/>
                <w:szCs w:val="18"/>
              </w:rPr>
              <w:t>к</w:t>
            </w:r>
            <w:proofErr w:type="gramEnd"/>
            <w:r w:rsidRPr="00D510FB">
              <w:rPr>
                <w:rFonts w:ascii="Times New Roman" w:hAnsi="Times New Roman" w:cs="Times New Roman"/>
                <w:color w:val="000000" w:themeColor="text1"/>
                <w:sz w:val="18"/>
                <w:szCs w:val="18"/>
              </w:rPr>
              <w:t xml:space="preserve"> са</w:t>
            </w:r>
            <w:r w:rsidRPr="00D510FB">
              <w:rPr>
                <w:rFonts w:ascii="Times New Roman" w:hAnsi="Times New Roman" w:cs="Times New Roman"/>
                <w:color w:val="000000" w:themeColor="text1"/>
                <w:spacing w:val="-1"/>
                <w:sz w:val="18"/>
                <w:szCs w:val="18"/>
              </w:rPr>
              <w:t>мостоятельной</w:t>
            </w:r>
          </w:p>
          <w:p w:rsidR="00D510FB" w:rsidRPr="00D510FB" w:rsidRDefault="00D510FB" w:rsidP="00D510FB">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color w:val="000000" w:themeColor="text1"/>
                <w:sz w:val="18"/>
                <w:szCs w:val="18"/>
              </w:rPr>
              <w:t xml:space="preserve">и коллективной исследовательской </w:t>
            </w:r>
          </w:p>
          <w:p w:rsidR="00D510FB" w:rsidRPr="00D510FB" w:rsidRDefault="00D510FB" w:rsidP="00D510FB">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color w:val="000000" w:themeColor="text1"/>
                <w:sz w:val="18"/>
                <w:szCs w:val="18"/>
              </w:rPr>
              <w:t>аналитической</w:t>
            </w:r>
          </w:p>
          <w:p w:rsidR="00D510FB" w:rsidRP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pacing w:val="-1"/>
                <w:sz w:val="18"/>
                <w:szCs w:val="18"/>
              </w:rPr>
            </w:pPr>
            <w:r w:rsidRPr="00D510FB">
              <w:rPr>
                <w:rFonts w:ascii="Times New Roman" w:hAnsi="Times New Roman" w:cs="Times New Roman"/>
                <w:color w:val="000000" w:themeColor="text1"/>
                <w:spacing w:val="-1"/>
                <w:sz w:val="18"/>
                <w:szCs w:val="18"/>
              </w:rPr>
              <w:t>деятельности, проявления креативных способностей.</w:t>
            </w:r>
          </w:p>
          <w:p w:rsidR="00D510FB" w:rsidRP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120" w:type="dxa"/>
            <w:noWrap/>
          </w:tcPr>
          <w:p w:rsidR="00D510FB" w:rsidRPr="00D510FB" w:rsidRDefault="00D510FB" w:rsidP="00D510F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510FB">
              <w:rPr>
                <w:rFonts w:ascii="Times New Roman" w:hAnsi="Times New Roman" w:cs="Times New Roman"/>
                <w:color w:val="000000" w:themeColor="text1"/>
                <w:sz w:val="18"/>
                <w:szCs w:val="18"/>
                <w:shd w:val="clear" w:color="auto" w:fill="FFFFFF"/>
              </w:rPr>
              <w:t xml:space="preserve">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w:t>
            </w:r>
          </w:p>
        </w:tc>
      </w:tr>
      <w:tr w:rsidR="00B46C70" w:rsidRPr="005F67D4" w:rsidTr="00932F88">
        <w:tc>
          <w:tcPr>
            <w:tcW w:w="529" w:type="dxa"/>
            <w:noWrap/>
          </w:tcPr>
          <w:p w:rsidR="00B46C70" w:rsidRPr="005F67D4" w:rsidRDefault="00B46C70" w:rsidP="00D510FB">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t>7</w:t>
            </w:r>
            <w:r w:rsidR="00E67F39">
              <w:rPr>
                <w:rFonts w:ascii="Times New Roman" w:hAnsi="Times New Roman"/>
                <w:sz w:val="18"/>
                <w:szCs w:val="20"/>
              </w:rPr>
              <w:t>2 - 74</w:t>
            </w:r>
            <w:r w:rsidRPr="005F67D4">
              <w:rPr>
                <w:rFonts w:ascii="Times New Roman" w:hAnsi="Times New Roman"/>
                <w:sz w:val="18"/>
                <w:szCs w:val="20"/>
              </w:rPr>
              <w:t>.</w:t>
            </w:r>
          </w:p>
        </w:tc>
        <w:tc>
          <w:tcPr>
            <w:tcW w:w="1272" w:type="dxa"/>
            <w:noWrap/>
          </w:tcPr>
          <w:p w:rsidR="00B46C70" w:rsidRPr="00B46C70" w:rsidRDefault="00B46C70" w:rsidP="00635D6D">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B46C70">
              <w:rPr>
                <w:rFonts w:ascii="Times New Roman" w:hAnsi="Times New Roman" w:cs="Times New Roman"/>
                <w:color w:val="000000" w:themeColor="text1"/>
                <w:sz w:val="18"/>
                <w:szCs w:val="21"/>
                <w:shd w:val="clear" w:color="auto" w:fill="FFFFFF"/>
              </w:rPr>
              <w:t>Обособленные обстоятельства. Выделительные знаки препинания при них.</w:t>
            </w:r>
            <w:r w:rsidR="00CF5AEE">
              <w:rPr>
                <w:rFonts w:ascii="Times New Roman" w:hAnsi="Times New Roman" w:cs="Times New Roman"/>
                <w:color w:val="000000" w:themeColor="text1"/>
                <w:sz w:val="18"/>
                <w:szCs w:val="21"/>
                <w:shd w:val="clear" w:color="auto" w:fill="FFFFFF"/>
              </w:rPr>
              <w:t xml:space="preserve"> </w:t>
            </w:r>
            <w:r w:rsidR="00CF5AEE" w:rsidRPr="00CF5AEE">
              <w:rPr>
                <w:rFonts w:ascii="Times New Roman" w:hAnsi="Times New Roman" w:cs="Times New Roman"/>
                <w:b/>
                <w:color w:val="000000" w:themeColor="text1"/>
                <w:sz w:val="18"/>
                <w:szCs w:val="21"/>
                <w:shd w:val="clear" w:color="auto" w:fill="FFFFFF"/>
              </w:rPr>
              <w:t>Самостоятельная работа.</w:t>
            </w:r>
          </w:p>
        </w:tc>
        <w:tc>
          <w:tcPr>
            <w:tcW w:w="849" w:type="dxa"/>
            <w:noWrap/>
          </w:tcPr>
          <w:p w:rsidR="00B46C70" w:rsidRPr="005F67D4" w:rsidRDefault="00B46C70"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3</w:t>
            </w:r>
            <w:r w:rsidRPr="005F67D4">
              <w:rPr>
                <w:rStyle w:val="af1"/>
                <w:rFonts w:ascii="Times New Roman" w:hAnsi="Times New Roman" w:cs="Times New Roman"/>
                <w:b w:val="0"/>
                <w:sz w:val="18"/>
                <w:szCs w:val="20"/>
              </w:rPr>
              <w:t>ч.</w:t>
            </w:r>
          </w:p>
        </w:tc>
        <w:tc>
          <w:tcPr>
            <w:tcW w:w="1278" w:type="dxa"/>
            <w:noWrap/>
          </w:tcPr>
          <w:p w:rsidR="00B46C70" w:rsidRPr="005F67D4" w:rsidRDefault="00B46C70" w:rsidP="00635D6D">
            <w:pPr>
              <w:spacing w:before="100" w:beforeAutospacing="1" w:after="100" w:afterAutospacing="1" w:line="240" w:lineRule="auto"/>
              <w:contextualSpacing/>
              <w:jc w:val="both"/>
              <w:rPr>
                <w:rFonts w:ascii="Times New Roman" w:hAnsi="Times New Roman" w:cs="Times New Roman"/>
                <w:i/>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B46C70" w:rsidRPr="00B46C70" w:rsidRDefault="00B46C70" w:rsidP="00B46C70">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b/>
                <w:color w:val="000000" w:themeColor="text1"/>
                <w:sz w:val="18"/>
                <w:szCs w:val="18"/>
              </w:rPr>
              <w:t xml:space="preserve">Знать </w:t>
            </w:r>
            <w:r w:rsidRPr="00B46C70">
              <w:rPr>
                <w:rFonts w:ascii="Times New Roman" w:hAnsi="Times New Roman" w:cs="Times New Roman"/>
                <w:color w:val="000000" w:themeColor="text1"/>
                <w:sz w:val="18"/>
                <w:szCs w:val="18"/>
              </w:rPr>
              <w:t>условия обособления и функции  обстоятельств.</w:t>
            </w:r>
          </w:p>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b/>
                <w:bCs/>
                <w:color w:val="000000" w:themeColor="text1"/>
                <w:sz w:val="18"/>
                <w:szCs w:val="18"/>
              </w:rPr>
              <w:t>Уметь</w:t>
            </w:r>
            <w:r w:rsidRPr="00B46C70">
              <w:rPr>
                <w:rFonts w:ascii="Times New Roman" w:hAnsi="Times New Roman" w:cs="Times New Roman"/>
                <w:color w:val="000000" w:themeColor="text1"/>
                <w:sz w:val="18"/>
                <w:szCs w:val="18"/>
              </w:rPr>
              <w:t xml:space="preserve"> определять условия обо</w:t>
            </w:r>
            <w:r w:rsidRPr="00B46C70">
              <w:rPr>
                <w:rFonts w:ascii="Times New Roman" w:hAnsi="Times New Roman" w:cs="Times New Roman"/>
                <w:color w:val="000000" w:themeColor="text1"/>
                <w:sz w:val="18"/>
                <w:szCs w:val="18"/>
              </w:rPr>
              <w:softHyphen/>
              <w:t>собления  обстоятельств,   выра</w:t>
            </w:r>
            <w:r w:rsidRPr="00B46C70">
              <w:rPr>
                <w:rFonts w:ascii="Times New Roman" w:hAnsi="Times New Roman" w:cs="Times New Roman"/>
                <w:color w:val="000000" w:themeColor="text1"/>
                <w:sz w:val="18"/>
                <w:szCs w:val="18"/>
              </w:rPr>
              <w:softHyphen/>
              <w:t>женных   деепричастным   оборо</w:t>
            </w:r>
            <w:r w:rsidRPr="00B46C70">
              <w:rPr>
                <w:rFonts w:ascii="Times New Roman" w:hAnsi="Times New Roman" w:cs="Times New Roman"/>
                <w:color w:val="000000" w:themeColor="text1"/>
                <w:sz w:val="18"/>
                <w:szCs w:val="18"/>
              </w:rPr>
              <w:softHyphen/>
              <w:t>том  и одиночным деепричасти</w:t>
            </w:r>
            <w:r w:rsidRPr="00B46C70">
              <w:rPr>
                <w:rFonts w:ascii="Times New Roman" w:hAnsi="Times New Roman" w:cs="Times New Roman"/>
                <w:color w:val="000000" w:themeColor="text1"/>
                <w:sz w:val="18"/>
                <w:szCs w:val="18"/>
              </w:rPr>
              <w:softHyphen/>
            </w:r>
            <w:r w:rsidRPr="00B46C70">
              <w:rPr>
                <w:rFonts w:ascii="Times New Roman" w:hAnsi="Times New Roman" w:cs="Times New Roman"/>
                <w:color w:val="000000" w:themeColor="text1"/>
                <w:spacing w:val="-1"/>
                <w:sz w:val="18"/>
                <w:szCs w:val="18"/>
              </w:rPr>
              <w:t xml:space="preserve">ем,     находить     деепричастный </w:t>
            </w:r>
            <w:r w:rsidRPr="00B46C70">
              <w:rPr>
                <w:rFonts w:ascii="Times New Roman" w:hAnsi="Times New Roman" w:cs="Times New Roman"/>
                <w:color w:val="000000" w:themeColor="text1"/>
                <w:sz w:val="18"/>
                <w:szCs w:val="18"/>
              </w:rPr>
              <w:t>оборот, определять его границы, правильно ставить знаки препи</w:t>
            </w:r>
            <w:r w:rsidRPr="00B46C70">
              <w:rPr>
                <w:rFonts w:ascii="Times New Roman" w:hAnsi="Times New Roman" w:cs="Times New Roman"/>
                <w:color w:val="000000" w:themeColor="text1"/>
                <w:sz w:val="18"/>
                <w:szCs w:val="18"/>
              </w:rPr>
              <w:softHyphen/>
              <w:t>нания при обособлении обстоя</w:t>
            </w:r>
            <w:r w:rsidRPr="00B46C70">
              <w:rPr>
                <w:rFonts w:ascii="Times New Roman" w:hAnsi="Times New Roman" w:cs="Times New Roman"/>
                <w:color w:val="000000" w:themeColor="text1"/>
                <w:sz w:val="18"/>
                <w:szCs w:val="18"/>
              </w:rPr>
              <w:softHyphen/>
              <w:t>тельств,   использовать   в   речи деепричастный оборот, правиль</w:t>
            </w:r>
            <w:r w:rsidRPr="00B46C70">
              <w:rPr>
                <w:rFonts w:ascii="Times New Roman" w:hAnsi="Times New Roman" w:cs="Times New Roman"/>
                <w:color w:val="000000" w:themeColor="text1"/>
                <w:sz w:val="18"/>
                <w:szCs w:val="18"/>
              </w:rPr>
              <w:softHyphen/>
              <w:t>но строить предложения с ними, уметь  заменять   их  синонимич</w:t>
            </w:r>
            <w:r w:rsidRPr="00B46C70">
              <w:rPr>
                <w:rFonts w:ascii="Times New Roman" w:hAnsi="Times New Roman" w:cs="Times New Roman"/>
                <w:color w:val="000000" w:themeColor="text1"/>
                <w:sz w:val="18"/>
                <w:szCs w:val="18"/>
              </w:rPr>
              <w:softHyphen/>
              <w:t>ными конструкциями.</w:t>
            </w:r>
          </w:p>
        </w:tc>
        <w:tc>
          <w:tcPr>
            <w:tcW w:w="3258" w:type="dxa"/>
            <w:noWrap/>
          </w:tcPr>
          <w:p w:rsid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B46C70">
              <w:rPr>
                <w:rFonts w:ascii="Times New Roman" w:hAnsi="Times New Roman" w:cs="Times New Roman"/>
                <w:b/>
                <w:color w:val="000000" w:themeColor="text1"/>
                <w:sz w:val="18"/>
                <w:szCs w:val="18"/>
              </w:rPr>
              <w:t>Коммуникативные:</w:t>
            </w:r>
            <w:r w:rsidRPr="00B46C70">
              <w:rPr>
                <w:rFonts w:ascii="Times New Roman" w:hAnsi="Times New Roman" w:cs="Times New Roman"/>
                <w:color w:val="000000" w:themeColor="text1"/>
                <w:sz w:val="18"/>
                <w:szCs w:val="18"/>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r w:rsidRPr="00B46C70">
              <w:rPr>
                <w:rFonts w:ascii="Times New Roman" w:hAnsi="Times New Roman" w:cs="Times New Roman"/>
                <w:color w:val="000000" w:themeColor="text1"/>
                <w:sz w:val="18"/>
                <w:szCs w:val="18"/>
              </w:rPr>
              <w:t xml:space="preserve">              </w:t>
            </w:r>
            <w:r w:rsidRPr="00B46C70">
              <w:rPr>
                <w:rFonts w:ascii="Times New Roman" w:hAnsi="Times New Roman" w:cs="Times New Roman"/>
                <w:b/>
                <w:color w:val="000000" w:themeColor="text1"/>
                <w:sz w:val="18"/>
                <w:szCs w:val="18"/>
              </w:rPr>
              <w:t>Регулятивные:</w:t>
            </w:r>
            <w:r w:rsidRPr="00B46C70">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b/>
                <w:color w:val="000000" w:themeColor="text1"/>
                <w:sz w:val="18"/>
                <w:szCs w:val="18"/>
              </w:rPr>
              <w:t>Познавательные</w:t>
            </w:r>
            <w:r w:rsidRPr="00B46C7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объяснять языковые явления</w:t>
            </w:r>
            <w:r w:rsidRPr="00B46C70">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процессы</w:t>
            </w:r>
            <w:r w:rsidRPr="00B46C70">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связи и отношения</w:t>
            </w:r>
            <w:r w:rsidRPr="00B46C70">
              <w:rPr>
                <w:rFonts w:ascii="Times New Roman" w:hAnsi="Times New Roman" w:cs="Times New Roman"/>
                <w:color w:val="000000" w:themeColor="text1"/>
                <w:sz w:val="18"/>
                <w:szCs w:val="18"/>
              </w:rPr>
              <w:t>, выявляемые в ходе решения лингвистической задачи.</w:t>
            </w:r>
          </w:p>
        </w:tc>
        <w:tc>
          <w:tcPr>
            <w:tcW w:w="2833" w:type="dxa"/>
            <w:noWrap/>
          </w:tcPr>
          <w:p w:rsidR="00B46C70" w:rsidRPr="00B46C70" w:rsidRDefault="00B46C70" w:rsidP="00B46C70">
            <w:pPr>
              <w:shd w:val="clear" w:color="auto" w:fill="FFFFFF"/>
              <w:spacing w:before="100" w:beforeAutospacing="1" w:after="100" w:afterAutospacing="1" w:line="240" w:lineRule="auto"/>
              <w:ind w:firstLine="10"/>
              <w:contextualSpacing/>
              <w:jc w:val="both"/>
              <w:rPr>
                <w:rFonts w:ascii="Times New Roman" w:hAnsi="Times New Roman" w:cs="Times New Roman"/>
                <w:color w:val="000000" w:themeColor="text1"/>
                <w:sz w:val="18"/>
                <w:szCs w:val="18"/>
              </w:rPr>
            </w:pPr>
            <w:r w:rsidRPr="00B46C70">
              <w:rPr>
                <w:rFonts w:ascii="Times New Roman" w:hAnsi="Times New Roman" w:cs="Times New Roman"/>
                <w:color w:val="000000" w:themeColor="text1"/>
                <w:spacing w:val="-2"/>
                <w:sz w:val="18"/>
                <w:szCs w:val="18"/>
              </w:rPr>
              <w:t>Формирование устойчивой мо</w:t>
            </w:r>
            <w:r w:rsidRPr="00B46C70">
              <w:rPr>
                <w:rFonts w:ascii="Times New Roman" w:hAnsi="Times New Roman" w:cs="Times New Roman"/>
                <w:color w:val="000000" w:themeColor="text1"/>
                <w:spacing w:val="-2"/>
                <w:sz w:val="18"/>
                <w:szCs w:val="18"/>
              </w:rPr>
              <w:softHyphen/>
            </w:r>
            <w:r w:rsidRPr="00B46C70">
              <w:rPr>
                <w:rFonts w:ascii="Times New Roman" w:hAnsi="Times New Roman" w:cs="Times New Roman"/>
                <w:color w:val="000000" w:themeColor="text1"/>
                <w:sz w:val="18"/>
                <w:szCs w:val="18"/>
              </w:rPr>
              <w:t>тивации к кон</w:t>
            </w:r>
            <w:r w:rsidRPr="00B46C70">
              <w:rPr>
                <w:rFonts w:ascii="Times New Roman" w:hAnsi="Times New Roman" w:cs="Times New Roman"/>
                <w:color w:val="000000" w:themeColor="text1"/>
                <w:sz w:val="18"/>
                <w:szCs w:val="18"/>
              </w:rPr>
              <w:softHyphen/>
            </w:r>
            <w:r w:rsidRPr="00B46C70">
              <w:rPr>
                <w:rFonts w:ascii="Times New Roman" w:hAnsi="Times New Roman" w:cs="Times New Roman"/>
                <w:color w:val="000000" w:themeColor="text1"/>
                <w:spacing w:val="-3"/>
                <w:sz w:val="18"/>
                <w:szCs w:val="18"/>
              </w:rPr>
              <w:t xml:space="preserve">струированию, </w:t>
            </w:r>
            <w:r w:rsidRPr="00B46C70">
              <w:rPr>
                <w:rFonts w:ascii="Times New Roman" w:hAnsi="Times New Roman" w:cs="Times New Roman"/>
                <w:color w:val="000000" w:themeColor="text1"/>
                <w:spacing w:val="-4"/>
                <w:sz w:val="18"/>
                <w:szCs w:val="18"/>
              </w:rPr>
              <w:t>творческому са</w:t>
            </w:r>
            <w:r w:rsidRPr="00B46C70">
              <w:rPr>
                <w:rFonts w:ascii="Times New Roman" w:hAnsi="Times New Roman" w:cs="Times New Roman"/>
                <w:color w:val="000000" w:themeColor="text1"/>
                <w:spacing w:val="-3"/>
                <w:sz w:val="18"/>
                <w:szCs w:val="18"/>
              </w:rPr>
              <w:t>мовыражению</w:t>
            </w:r>
          </w:p>
        </w:tc>
        <w:tc>
          <w:tcPr>
            <w:tcW w:w="3120"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i/>
                <w:color w:val="000000" w:themeColor="text1"/>
                <w:sz w:val="18"/>
                <w:szCs w:val="18"/>
              </w:rPr>
            </w:pPr>
            <w:r w:rsidRPr="00B46C70">
              <w:rPr>
                <w:rFonts w:ascii="Times New Roman" w:hAnsi="Times New Roman" w:cs="Times New Roman"/>
                <w:color w:val="000000" w:themeColor="text1"/>
                <w:sz w:val="18"/>
                <w:szCs w:val="18"/>
                <w:shd w:val="clear" w:color="auto" w:fill="FFFFFF"/>
              </w:rPr>
              <w:t>Опознают и правильно интонируют предложения с обособленными обстоятельствами. Читают тексты, записывают их,</w:t>
            </w:r>
            <w:r>
              <w:rPr>
                <w:rFonts w:ascii="Times New Roman" w:hAnsi="Times New Roman" w:cs="Times New Roman"/>
                <w:color w:val="000000" w:themeColor="text1"/>
                <w:sz w:val="18"/>
                <w:szCs w:val="18"/>
                <w:shd w:val="clear" w:color="auto" w:fill="FFFFFF"/>
              </w:rPr>
              <w:t xml:space="preserve"> графически обозначая обособлен</w:t>
            </w:r>
            <w:r w:rsidRPr="00B46C70">
              <w:rPr>
                <w:rFonts w:ascii="Times New Roman" w:hAnsi="Times New Roman" w:cs="Times New Roman"/>
                <w:color w:val="000000" w:themeColor="text1"/>
                <w:sz w:val="18"/>
                <w:szCs w:val="18"/>
                <w:shd w:val="clear" w:color="auto" w:fill="FFFFFF"/>
              </w:rPr>
              <w:t>ные обстоятельства.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r>
      <w:tr w:rsidR="00B46C70" w:rsidRPr="005F67D4" w:rsidTr="00932F88">
        <w:tc>
          <w:tcPr>
            <w:tcW w:w="529" w:type="dxa"/>
            <w:noWrap/>
          </w:tcPr>
          <w:p w:rsidR="00B46C70" w:rsidRPr="005F67D4" w:rsidRDefault="00E67F39" w:rsidP="00635D6D">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75 - 77</w:t>
            </w:r>
            <w:r w:rsidR="00B46C70" w:rsidRPr="005F67D4">
              <w:rPr>
                <w:rFonts w:ascii="Times New Roman" w:hAnsi="Times New Roman"/>
                <w:sz w:val="18"/>
                <w:szCs w:val="20"/>
              </w:rPr>
              <w:t>.</w:t>
            </w:r>
          </w:p>
        </w:tc>
        <w:tc>
          <w:tcPr>
            <w:tcW w:w="1272" w:type="dxa"/>
            <w:noWrap/>
          </w:tcPr>
          <w:p w:rsidR="00B46C70" w:rsidRPr="00B46C70" w:rsidRDefault="00B46C70" w:rsidP="00635D6D">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B46C70">
              <w:rPr>
                <w:rFonts w:ascii="Times New Roman" w:hAnsi="Times New Roman" w:cs="Times New Roman"/>
                <w:color w:val="000000" w:themeColor="text1"/>
                <w:sz w:val="18"/>
                <w:szCs w:val="21"/>
                <w:shd w:val="clear" w:color="auto" w:fill="FFFFFF"/>
              </w:rPr>
              <w:t>Обособленные уточняющие члены предложения. Выделительные знаки препинания при уточняющих членах предложения.</w:t>
            </w:r>
            <w:r w:rsidR="00CF5AEE">
              <w:rPr>
                <w:rFonts w:ascii="Times New Roman" w:hAnsi="Times New Roman" w:cs="Times New Roman"/>
                <w:color w:val="000000" w:themeColor="text1"/>
                <w:sz w:val="18"/>
                <w:szCs w:val="21"/>
                <w:shd w:val="clear" w:color="auto" w:fill="FFFFFF"/>
              </w:rPr>
              <w:t xml:space="preserve"> </w:t>
            </w:r>
            <w:r w:rsidR="00CF5AEE" w:rsidRPr="00CF5AEE">
              <w:rPr>
                <w:rFonts w:ascii="Times New Roman" w:hAnsi="Times New Roman" w:cs="Times New Roman"/>
                <w:b/>
                <w:color w:val="000000" w:themeColor="text1"/>
                <w:sz w:val="18"/>
                <w:szCs w:val="21"/>
                <w:shd w:val="clear" w:color="auto" w:fill="FFFFFF"/>
              </w:rPr>
              <w:t>Тест.</w:t>
            </w:r>
          </w:p>
        </w:tc>
        <w:tc>
          <w:tcPr>
            <w:tcW w:w="849" w:type="dxa"/>
            <w:noWrap/>
          </w:tcPr>
          <w:p w:rsidR="00B46C70" w:rsidRPr="005F67D4" w:rsidRDefault="00B46C70" w:rsidP="00635D6D">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3</w:t>
            </w:r>
            <w:r w:rsidRPr="005F67D4">
              <w:rPr>
                <w:rStyle w:val="af1"/>
                <w:rFonts w:ascii="Times New Roman" w:hAnsi="Times New Roman" w:cs="Times New Roman"/>
                <w:b w:val="0"/>
                <w:sz w:val="18"/>
                <w:szCs w:val="20"/>
              </w:rPr>
              <w:t>ч.</w:t>
            </w:r>
          </w:p>
        </w:tc>
        <w:tc>
          <w:tcPr>
            <w:tcW w:w="1278" w:type="dxa"/>
            <w:noWrap/>
          </w:tcPr>
          <w:p w:rsidR="00B46C70" w:rsidRPr="005F67D4" w:rsidRDefault="00B46C70" w:rsidP="00635D6D">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усвоения новых знаний</w:t>
            </w:r>
          </w:p>
        </w:tc>
        <w:tc>
          <w:tcPr>
            <w:tcW w:w="2835"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b/>
                <w:bCs/>
                <w:color w:val="000000" w:themeColor="text1"/>
                <w:sz w:val="18"/>
                <w:szCs w:val="18"/>
              </w:rPr>
              <w:t xml:space="preserve">Знать </w:t>
            </w:r>
            <w:r w:rsidRPr="00B46C70">
              <w:rPr>
                <w:rFonts w:ascii="Times New Roman" w:hAnsi="Times New Roman" w:cs="Times New Roman"/>
                <w:color w:val="000000" w:themeColor="text1"/>
                <w:sz w:val="18"/>
                <w:szCs w:val="18"/>
              </w:rPr>
              <w:t>основные условия обособ</w:t>
            </w:r>
            <w:r w:rsidRPr="00B46C70">
              <w:rPr>
                <w:rFonts w:ascii="Times New Roman" w:hAnsi="Times New Roman" w:cs="Times New Roman"/>
                <w:color w:val="000000" w:themeColor="text1"/>
                <w:sz w:val="18"/>
                <w:szCs w:val="18"/>
              </w:rPr>
              <w:softHyphen/>
              <w:t>ления уточняющих членов предложения. Уметь правильно ставить знаки препи</w:t>
            </w:r>
            <w:r w:rsidRPr="00B46C70">
              <w:rPr>
                <w:rFonts w:ascii="Times New Roman" w:hAnsi="Times New Roman" w:cs="Times New Roman"/>
                <w:color w:val="000000" w:themeColor="text1"/>
                <w:sz w:val="18"/>
                <w:szCs w:val="18"/>
              </w:rPr>
              <w:softHyphen/>
              <w:t>нания при уточняющих членах,   обособлении обстоя</w:t>
            </w:r>
            <w:r w:rsidRPr="00B46C70">
              <w:rPr>
                <w:rFonts w:ascii="Times New Roman" w:hAnsi="Times New Roman" w:cs="Times New Roman"/>
                <w:color w:val="000000" w:themeColor="text1"/>
                <w:sz w:val="18"/>
                <w:szCs w:val="18"/>
              </w:rPr>
              <w:softHyphen/>
              <w:t>тельств.</w:t>
            </w:r>
          </w:p>
        </w:tc>
        <w:tc>
          <w:tcPr>
            <w:tcW w:w="3258" w:type="dxa"/>
            <w:noWrap/>
          </w:tcPr>
          <w:p w:rsid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B46C70">
              <w:rPr>
                <w:rFonts w:ascii="Times New Roman" w:hAnsi="Times New Roman" w:cs="Times New Roman"/>
                <w:b/>
                <w:color w:val="000000" w:themeColor="text1"/>
                <w:sz w:val="18"/>
                <w:szCs w:val="18"/>
              </w:rPr>
              <w:t xml:space="preserve">Коммуникативные: </w:t>
            </w:r>
            <w:r w:rsidRPr="00B46C70">
              <w:rPr>
                <w:rFonts w:ascii="Times New Roman" w:hAnsi="Times New Roman" w:cs="Times New Roman"/>
                <w:color w:val="000000" w:themeColor="text1"/>
                <w:sz w:val="18"/>
                <w:szCs w:val="18"/>
              </w:rPr>
              <w:t>владеть монологической и диалогической формами речи в соответствии с грамматическими и синтаксическими нормами родного языка.</w:t>
            </w:r>
            <w:proofErr w:type="gramEnd"/>
            <w:r w:rsidRPr="00B46C70">
              <w:rPr>
                <w:rFonts w:ascii="Times New Roman" w:hAnsi="Times New Roman" w:cs="Times New Roman"/>
                <w:color w:val="000000" w:themeColor="text1"/>
                <w:sz w:val="18"/>
                <w:szCs w:val="18"/>
              </w:rPr>
              <w:t xml:space="preserve">   </w:t>
            </w:r>
            <w:r w:rsidRPr="00B46C70">
              <w:rPr>
                <w:rFonts w:ascii="Times New Roman" w:hAnsi="Times New Roman" w:cs="Times New Roman"/>
                <w:b/>
                <w:color w:val="000000" w:themeColor="text1"/>
                <w:sz w:val="18"/>
                <w:szCs w:val="18"/>
              </w:rPr>
              <w:t>Регулятивные:</w:t>
            </w:r>
            <w:r w:rsidRPr="00B46C70">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w:t>
            </w:r>
            <w:r>
              <w:rPr>
                <w:rFonts w:ascii="Times New Roman" w:hAnsi="Times New Roman" w:cs="Times New Roman"/>
                <w:color w:val="000000" w:themeColor="text1"/>
                <w:sz w:val="18"/>
                <w:szCs w:val="18"/>
              </w:rPr>
              <w:t>.</w:t>
            </w:r>
          </w:p>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b/>
                <w:color w:val="000000" w:themeColor="text1"/>
                <w:sz w:val="18"/>
                <w:szCs w:val="18"/>
              </w:rPr>
              <w:t>Познавательные</w:t>
            </w:r>
            <w:r w:rsidRPr="00B46C7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объяснять языковые явления</w:t>
            </w:r>
            <w:r w:rsidRPr="00B46C70">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процессы</w:t>
            </w:r>
            <w:r w:rsidRPr="00B46C70">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связи и отношения</w:t>
            </w:r>
            <w:r w:rsidRPr="00B46C70">
              <w:rPr>
                <w:rFonts w:ascii="Times New Roman" w:hAnsi="Times New Roman" w:cs="Times New Roman"/>
                <w:color w:val="000000" w:themeColor="text1"/>
                <w:sz w:val="18"/>
                <w:szCs w:val="18"/>
              </w:rPr>
              <w:t>, выявляемые в ходе исследования предложений с уточняющими членами.</w:t>
            </w:r>
          </w:p>
        </w:tc>
        <w:tc>
          <w:tcPr>
            <w:tcW w:w="2833" w:type="dxa"/>
            <w:noWrap/>
          </w:tcPr>
          <w:p w:rsidR="00B46C70" w:rsidRPr="00B46C70" w:rsidRDefault="00B46C70" w:rsidP="00B46C70">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color w:val="000000" w:themeColor="text1"/>
                <w:spacing w:val="-4"/>
                <w:sz w:val="18"/>
                <w:szCs w:val="18"/>
              </w:rPr>
              <w:t xml:space="preserve">Формирование </w:t>
            </w:r>
            <w:r w:rsidRPr="00B46C70">
              <w:rPr>
                <w:rFonts w:ascii="Times New Roman" w:hAnsi="Times New Roman" w:cs="Times New Roman"/>
                <w:color w:val="000000" w:themeColor="text1"/>
                <w:spacing w:val="-3"/>
                <w:sz w:val="18"/>
                <w:szCs w:val="18"/>
              </w:rPr>
              <w:t xml:space="preserve">устойчивой мотивации </w:t>
            </w:r>
            <w:r w:rsidRPr="00B46C70">
              <w:rPr>
                <w:rFonts w:ascii="Times New Roman" w:hAnsi="Times New Roman" w:cs="Times New Roman"/>
                <w:color w:val="000000" w:themeColor="text1"/>
                <w:spacing w:val="-4"/>
                <w:sz w:val="18"/>
                <w:szCs w:val="18"/>
              </w:rPr>
              <w:t xml:space="preserve">к изучению </w:t>
            </w:r>
            <w:r w:rsidRPr="00B46C70">
              <w:rPr>
                <w:rFonts w:ascii="Times New Roman" w:hAnsi="Times New Roman" w:cs="Times New Roman"/>
                <w:color w:val="000000" w:themeColor="text1"/>
                <w:spacing w:val="-3"/>
                <w:sz w:val="18"/>
                <w:szCs w:val="18"/>
              </w:rPr>
              <w:t xml:space="preserve">и закреплению </w:t>
            </w:r>
            <w:r w:rsidRPr="00B46C70">
              <w:rPr>
                <w:rFonts w:ascii="Times New Roman" w:hAnsi="Times New Roman" w:cs="Times New Roman"/>
                <w:color w:val="000000" w:themeColor="text1"/>
                <w:spacing w:val="-4"/>
                <w:sz w:val="18"/>
                <w:szCs w:val="18"/>
              </w:rPr>
              <w:t>нового на  основе составленного алгоритма выполнения задания.</w:t>
            </w:r>
          </w:p>
        </w:tc>
        <w:tc>
          <w:tcPr>
            <w:tcW w:w="3120"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color w:val="000000" w:themeColor="text1"/>
                <w:sz w:val="18"/>
                <w:szCs w:val="18"/>
                <w:shd w:val="clear" w:color="auto" w:fill="FFFFFF"/>
              </w:rPr>
              <w:t>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w:t>
            </w:r>
          </w:p>
        </w:tc>
      </w:tr>
      <w:tr w:rsidR="00B46C70" w:rsidRPr="005F67D4" w:rsidTr="00932F88">
        <w:tc>
          <w:tcPr>
            <w:tcW w:w="529" w:type="dxa"/>
            <w:noWrap/>
          </w:tcPr>
          <w:p w:rsidR="00B46C70" w:rsidRPr="005F67D4" w:rsidRDefault="00E67F39" w:rsidP="00B46C70">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78</w:t>
            </w:r>
            <w:r w:rsidR="00B46C70" w:rsidRPr="005F67D4">
              <w:rPr>
                <w:rFonts w:ascii="Times New Roman" w:hAnsi="Times New Roman"/>
                <w:sz w:val="18"/>
                <w:szCs w:val="20"/>
              </w:rPr>
              <w:t>.</w:t>
            </w:r>
          </w:p>
        </w:tc>
        <w:tc>
          <w:tcPr>
            <w:tcW w:w="1272"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B46C70">
              <w:rPr>
                <w:rFonts w:ascii="Times New Roman" w:hAnsi="Times New Roman" w:cs="Times New Roman"/>
                <w:color w:val="000000" w:themeColor="text1"/>
                <w:sz w:val="18"/>
                <w:szCs w:val="21"/>
                <w:shd w:val="clear" w:color="auto" w:fill="FFFFFF"/>
              </w:rPr>
              <w:t xml:space="preserve">Синтаксический разбор предложения с </w:t>
            </w:r>
            <w:r w:rsidRPr="00B46C70">
              <w:rPr>
                <w:rFonts w:ascii="Times New Roman" w:hAnsi="Times New Roman" w:cs="Times New Roman"/>
                <w:color w:val="000000" w:themeColor="text1"/>
                <w:sz w:val="18"/>
                <w:szCs w:val="21"/>
                <w:shd w:val="clear" w:color="auto" w:fill="FFFFFF"/>
              </w:rPr>
              <w:lastRenderedPageBreak/>
              <w:t>обособленными членами.</w:t>
            </w:r>
            <w:r w:rsidR="000313E8" w:rsidRPr="00CF5AEE">
              <w:rPr>
                <w:rFonts w:ascii="Times New Roman" w:hAnsi="Times New Roman" w:cs="Times New Roman"/>
                <w:b/>
                <w:color w:val="000000" w:themeColor="text1"/>
                <w:sz w:val="18"/>
                <w:szCs w:val="21"/>
                <w:shd w:val="clear" w:color="auto" w:fill="FFFFFF"/>
              </w:rPr>
              <w:t xml:space="preserve"> Практическая работа.</w:t>
            </w:r>
          </w:p>
        </w:tc>
        <w:tc>
          <w:tcPr>
            <w:tcW w:w="849" w:type="dxa"/>
            <w:noWrap/>
          </w:tcPr>
          <w:p w:rsidR="00B46C70" w:rsidRPr="005F67D4" w:rsidRDefault="00B46C70" w:rsidP="00B46C70">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lastRenderedPageBreak/>
              <w:t>1ч.</w:t>
            </w:r>
          </w:p>
        </w:tc>
        <w:tc>
          <w:tcPr>
            <w:tcW w:w="1278" w:type="dxa"/>
            <w:noWrap/>
          </w:tcPr>
          <w:p w:rsidR="00B46C70" w:rsidRPr="005F67D4" w:rsidRDefault="00B46C70" w:rsidP="00B46C70">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формирования умений и навыков</w:t>
            </w:r>
          </w:p>
        </w:tc>
        <w:tc>
          <w:tcPr>
            <w:tcW w:w="2835" w:type="dxa"/>
            <w:noWrap/>
          </w:tcPr>
          <w:p w:rsidR="00B46C70" w:rsidRPr="00B46C70" w:rsidRDefault="00B46C70" w:rsidP="00B46C70">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sz w:val="18"/>
                <w:szCs w:val="18"/>
              </w:rPr>
              <w:t xml:space="preserve">Знать </w:t>
            </w:r>
            <w:r w:rsidRPr="00B46C70">
              <w:rPr>
                <w:rFonts w:ascii="Times New Roman" w:hAnsi="Times New Roman" w:cs="Times New Roman"/>
                <w:sz w:val="18"/>
                <w:szCs w:val="18"/>
              </w:rPr>
              <w:t>основные признаки и</w:t>
            </w:r>
            <w:r w:rsidRPr="00B46C70">
              <w:rPr>
                <w:rFonts w:ascii="Times New Roman" w:hAnsi="Times New Roman" w:cs="Times New Roman"/>
                <w:b/>
                <w:sz w:val="18"/>
                <w:szCs w:val="18"/>
              </w:rPr>
              <w:t xml:space="preserve"> </w:t>
            </w:r>
            <w:r w:rsidRPr="00B46C70">
              <w:rPr>
                <w:rFonts w:ascii="Times New Roman" w:hAnsi="Times New Roman" w:cs="Times New Roman"/>
                <w:sz w:val="18"/>
                <w:szCs w:val="18"/>
              </w:rPr>
              <w:t>функции</w:t>
            </w:r>
            <w:r w:rsidRPr="00B46C70">
              <w:rPr>
                <w:rFonts w:ascii="Times New Roman" w:hAnsi="Times New Roman" w:cs="Times New Roman"/>
                <w:b/>
                <w:sz w:val="18"/>
                <w:szCs w:val="18"/>
              </w:rPr>
              <w:t xml:space="preserve"> </w:t>
            </w:r>
            <w:r w:rsidRPr="00B46C70">
              <w:rPr>
                <w:rFonts w:ascii="Times New Roman" w:hAnsi="Times New Roman" w:cs="Times New Roman"/>
                <w:sz w:val="18"/>
                <w:szCs w:val="18"/>
              </w:rPr>
              <w:t>поясняющих, присоединительных членов предложения.</w:t>
            </w:r>
          </w:p>
          <w:p w:rsidR="00B46C70" w:rsidRPr="00B46C70" w:rsidRDefault="00B46C70" w:rsidP="00B46C70">
            <w:pPr>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bCs/>
                <w:sz w:val="18"/>
                <w:szCs w:val="18"/>
              </w:rPr>
              <w:lastRenderedPageBreak/>
              <w:t xml:space="preserve">Уметь </w:t>
            </w:r>
            <w:r w:rsidRPr="00B46C70">
              <w:rPr>
                <w:rFonts w:ascii="Times New Roman" w:hAnsi="Times New Roman" w:cs="Times New Roman"/>
                <w:sz w:val="18"/>
                <w:szCs w:val="18"/>
              </w:rPr>
              <w:t xml:space="preserve"> производить  синтаксиче</w:t>
            </w:r>
            <w:r w:rsidRPr="00B46C70">
              <w:rPr>
                <w:rFonts w:ascii="Times New Roman" w:hAnsi="Times New Roman" w:cs="Times New Roman"/>
                <w:sz w:val="18"/>
                <w:szCs w:val="18"/>
              </w:rPr>
              <w:softHyphen/>
            </w:r>
            <w:r w:rsidRPr="00B46C70">
              <w:rPr>
                <w:rFonts w:ascii="Times New Roman" w:hAnsi="Times New Roman" w:cs="Times New Roman"/>
                <w:spacing w:val="-2"/>
                <w:sz w:val="18"/>
                <w:szCs w:val="18"/>
              </w:rPr>
              <w:t xml:space="preserve">ский   и   пунктуационный   разбор </w:t>
            </w:r>
            <w:r w:rsidRPr="00B46C70">
              <w:rPr>
                <w:rFonts w:ascii="Times New Roman" w:hAnsi="Times New Roman" w:cs="Times New Roman"/>
                <w:sz w:val="18"/>
                <w:szCs w:val="18"/>
              </w:rPr>
              <w:t xml:space="preserve">предложений     с    </w:t>
            </w:r>
            <w:r w:rsidRPr="00B46C70">
              <w:rPr>
                <w:rFonts w:ascii="Times New Roman" w:hAnsi="Times New Roman" w:cs="Times New Roman"/>
                <w:spacing w:val="-4"/>
                <w:sz w:val="18"/>
                <w:szCs w:val="18"/>
              </w:rPr>
              <w:t xml:space="preserve">обособленными  </w:t>
            </w:r>
            <w:r w:rsidRPr="00B46C70">
              <w:rPr>
                <w:rFonts w:ascii="Times New Roman" w:hAnsi="Times New Roman" w:cs="Times New Roman"/>
                <w:sz w:val="18"/>
                <w:szCs w:val="18"/>
              </w:rPr>
              <w:t>членами.</w:t>
            </w:r>
          </w:p>
        </w:tc>
        <w:tc>
          <w:tcPr>
            <w:tcW w:w="3258" w:type="dxa"/>
            <w:noWrap/>
          </w:tcPr>
          <w:p w:rsidR="00B46C70" w:rsidRDefault="00B46C70" w:rsidP="00B46C70">
            <w:pPr>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sz w:val="18"/>
                <w:szCs w:val="18"/>
              </w:rPr>
              <w:lastRenderedPageBreak/>
              <w:t>Коммуникативные</w:t>
            </w:r>
            <w:r w:rsidRPr="00B46C70">
              <w:rPr>
                <w:rFonts w:ascii="Times New Roman" w:hAnsi="Times New Roman" w:cs="Times New Roman"/>
                <w:sz w:val="18"/>
                <w:szCs w:val="18"/>
              </w:rPr>
              <w:t>: определять цели и функции уча</w:t>
            </w:r>
            <w:r>
              <w:rPr>
                <w:rFonts w:ascii="Times New Roman" w:hAnsi="Times New Roman" w:cs="Times New Roman"/>
                <w:sz w:val="18"/>
                <w:szCs w:val="18"/>
              </w:rPr>
              <w:t>стников, способы взаимодействия</w:t>
            </w:r>
            <w:r w:rsidRPr="00B46C70">
              <w:rPr>
                <w:rFonts w:ascii="Times New Roman" w:hAnsi="Times New Roman" w:cs="Times New Roman"/>
                <w:sz w:val="18"/>
                <w:szCs w:val="18"/>
              </w:rPr>
              <w:t>,</w:t>
            </w:r>
            <w:r>
              <w:rPr>
                <w:rFonts w:ascii="Times New Roman" w:hAnsi="Times New Roman" w:cs="Times New Roman"/>
                <w:sz w:val="18"/>
                <w:szCs w:val="18"/>
              </w:rPr>
              <w:t xml:space="preserve"> </w:t>
            </w:r>
            <w:r w:rsidRPr="00B46C70">
              <w:rPr>
                <w:rFonts w:ascii="Times New Roman" w:hAnsi="Times New Roman" w:cs="Times New Roman"/>
                <w:sz w:val="18"/>
                <w:szCs w:val="18"/>
              </w:rPr>
              <w:t>пл</w:t>
            </w:r>
            <w:r>
              <w:rPr>
                <w:rFonts w:ascii="Times New Roman" w:hAnsi="Times New Roman" w:cs="Times New Roman"/>
                <w:sz w:val="18"/>
                <w:szCs w:val="18"/>
              </w:rPr>
              <w:t>анировать  общие способы работы</w:t>
            </w:r>
            <w:r w:rsidRPr="00B46C70">
              <w:rPr>
                <w:rFonts w:ascii="Times New Roman" w:hAnsi="Times New Roman" w:cs="Times New Roman"/>
                <w:sz w:val="18"/>
                <w:szCs w:val="18"/>
              </w:rPr>
              <w:t xml:space="preserve">, обмениваться </w:t>
            </w:r>
            <w:r w:rsidRPr="00B46C70">
              <w:rPr>
                <w:rFonts w:ascii="Times New Roman" w:hAnsi="Times New Roman" w:cs="Times New Roman"/>
                <w:sz w:val="18"/>
                <w:szCs w:val="18"/>
              </w:rPr>
              <w:lastRenderedPageBreak/>
              <w:t>знаниями между членами группы для принятия эффек</w:t>
            </w:r>
            <w:r>
              <w:rPr>
                <w:rFonts w:ascii="Times New Roman" w:hAnsi="Times New Roman" w:cs="Times New Roman"/>
                <w:sz w:val="18"/>
                <w:szCs w:val="18"/>
              </w:rPr>
              <w:t>тивных совместных решений</w:t>
            </w:r>
            <w:r w:rsidRPr="00B46C70">
              <w:rPr>
                <w:rFonts w:ascii="Times New Roman" w:hAnsi="Times New Roman" w:cs="Times New Roman"/>
                <w:sz w:val="18"/>
                <w:szCs w:val="18"/>
              </w:rPr>
              <w:t xml:space="preserve">.                  </w:t>
            </w:r>
          </w:p>
          <w:p w:rsidR="00B46C70" w:rsidRDefault="00B46C70" w:rsidP="00B46C70">
            <w:pPr>
              <w:spacing w:before="100" w:beforeAutospacing="1" w:after="100" w:afterAutospacing="1" w:line="240" w:lineRule="auto"/>
              <w:contextualSpacing/>
              <w:jc w:val="both"/>
              <w:rPr>
                <w:rFonts w:ascii="Times New Roman" w:hAnsi="Times New Roman" w:cs="Times New Roman"/>
                <w:sz w:val="18"/>
                <w:szCs w:val="18"/>
              </w:rPr>
            </w:pPr>
            <w:proofErr w:type="gramStart"/>
            <w:r w:rsidRPr="00B46C70">
              <w:rPr>
                <w:rFonts w:ascii="Times New Roman" w:hAnsi="Times New Roman" w:cs="Times New Roman"/>
                <w:b/>
                <w:sz w:val="18"/>
                <w:szCs w:val="18"/>
              </w:rPr>
              <w:t>Регулятивные</w:t>
            </w:r>
            <w:proofErr w:type="gramEnd"/>
            <w:r w:rsidRPr="00B46C70">
              <w:rPr>
                <w:rFonts w:ascii="Times New Roman" w:hAnsi="Times New Roman" w:cs="Times New Roman"/>
                <w:b/>
                <w:sz w:val="18"/>
                <w:szCs w:val="18"/>
              </w:rPr>
              <w:t xml:space="preserve">: </w:t>
            </w:r>
            <w:r w:rsidRPr="00B46C70">
              <w:rPr>
                <w:rFonts w:ascii="Times New Roman" w:hAnsi="Times New Roman" w:cs="Times New Roman"/>
                <w:sz w:val="18"/>
                <w:szCs w:val="18"/>
              </w:rPr>
              <w:t>осознавать самого себя ка</w:t>
            </w:r>
            <w:r>
              <w:rPr>
                <w:rFonts w:ascii="Times New Roman" w:hAnsi="Times New Roman" w:cs="Times New Roman"/>
                <w:sz w:val="18"/>
                <w:szCs w:val="18"/>
              </w:rPr>
              <w:t xml:space="preserve">к движущую силу своего </w:t>
            </w:r>
            <w:proofErr w:type="spellStart"/>
            <w:r>
              <w:rPr>
                <w:rFonts w:ascii="Times New Roman" w:hAnsi="Times New Roman" w:cs="Times New Roman"/>
                <w:sz w:val="18"/>
                <w:szCs w:val="18"/>
              </w:rPr>
              <w:t>научени</w:t>
            </w:r>
            <w:r w:rsidR="00A04B69">
              <w:rPr>
                <w:rFonts w:ascii="Times New Roman" w:hAnsi="Times New Roman" w:cs="Times New Roman"/>
                <w:sz w:val="18"/>
                <w:szCs w:val="18"/>
              </w:rPr>
              <w:t>я</w:t>
            </w:r>
            <w:proofErr w:type="spellEnd"/>
            <w:r w:rsidR="00A04B69">
              <w:rPr>
                <w:rFonts w:ascii="Times New Roman" w:hAnsi="Times New Roman" w:cs="Times New Roman"/>
                <w:sz w:val="18"/>
                <w:szCs w:val="18"/>
              </w:rPr>
              <w:t>.</w:t>
            </w:r>
          </w:p>
          <w:p w:rsidR="00B46C70" w:rsidRPr="00B46C70" w:rsidRDefault="00B46C70" w:rsidP="00B46C70">
            <w:pPr>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sz w:val="18"/>
                <w:szCs w:val="18"/>
              </w:rPr>
              <w:t>Познавательные:</w:t>
            </w:r>
            <w:r w:rsidR="00A04B69">
              <w:rPr>
                <w:rFonts w:ascii="Times New Roman" w:hAnsi="Times New Roman" w:cs="Times New Roman"/>
                <w:sz w:val="18"/>
                <w:szCs w:val="18"/>
              </w:rPr>
              <w:t xml:space="preserve"> объяснять языковые явления, процессы, связи и отношения</w:t>
            </w:r>
            <w:r w:rsidRPr="00B46C70">
              <w:rPr>
                <w:rFonts w:ascii="Times New Roman" w:hAnsi="Times New Roman" w:cs="Times New Roman"/>
                <w:sz w:val="18"/>
                <w:szCs w:val="18"/>
              </w:rPr>
              <w:t>, выявляемые в ходе исследования предложений с обособленными приложениями.</w:t>
            </w:r>
          </w:p>
        </w:tc>
        <w:tc>
          <w:tcPr>
            <w:tcW w:w="2833" w:type="dxa"/>
            <w:noWrap/>
          </w:tcPr>
          <w:p w:rsidR="00B46C70" w:rsidRPr="00B46C70" w:rsidRDefault="00B46C70" w:rsidP="00B46C70">
            <w:pPr>
              <w:shd w:val="clear" w:color="auto" w:fill="FFFFFF"/>
              <w:spacing w:before="100" w:beforeAutospacing="1" w:after="100" w:afterAutospacing="1" w:line="240" w:lineRule="auto"/>
              <w:ind w:right="29" w:hanging="10"/>
              <w:contextualSpacing/>
              <w:jc w:val="both"/>
              <w:rPr>
                <w:rFonts w:ascii="Times New Roman" w:hAnsi="Times New Roman" w:cs="Times New Roman"/>
                <w:sz w:val="18"/>
                <w:szCs w:val="18"/>
              </w:rPr>
            </w:pPr>
            <w:r w:rsidRPr="00B46C70">
              <w:rPr>
                <w:rFonts w:ascii="Times New Roman" w:hAnsi="Times New Roman" w:cs="Times New Roman"/>
                <w:color w:val="000000"/>
                <w:spacing w:val="-3"/>
                <w:sz w:val="18"/>
                <w:szCs w:val="18"/>
              </w:rPr>
              <w:lastRenderedPageBreak/>
              <w:t xml:space="preserve">Формирование </w:t>
            </w:r>
            <w:r w:rsidRPr="00B46C70">
              <w:rPr>
                <w:rFonts w:ascii="Times New Roman" w:hAnsi="Times New Roman" w:cs="Times New Roman"/>
                <w:color w:val="000000"/>
                <w:spacing w:val="-2"/>
                <w:sz w:val="18"/>
                <w:szCs w:val="18"/>
              </w:rPr>
              <w:t>познаватель</w:t>
            </w:r>
            <w:r w:rsidRPr="00B46C70">
              <w:rPr>
                <w:rFonts w:ascii="Times New Roman" w:hAnsi="Times New Roman" w:cs="Times New Roman"/>
                <w:color w:val="000000"/>
                <w:spacing w:val="-2"/>
                <w:sz w:val="18"/>
                <w:szCs w:val="18"/>
              </w:rPr>
              <w:softHyphen/>
              <w:t xml:space="preserve">ного интереса </w:t>
            </w:r>
            <w:r w:rsidRPr="00B46C70">
              <w:rPr>
                <w:rFonts w:ascii="Times New Roman" w:hAnsi="Times New Roman" w:cs="Times New Roman"/>
                <w:color w:val="000000"/>
                <w:spacing w:val="-3"/>
                <w:sz w:val="18"/>
                <w:szCs w:val="18"/>
              </w:rPr>
              <w:t xml:space="preserve">к изучению </w:t>
            </w:r>
            <w:r w:rsidRPr="00B46C70">
              <w:rPr>
                <w:rFonts w:ascii="Times New Roman" w:hAnsi="Times New Roman" w:cs="Times New Roman"/>
                <w:color w:val="000000"/>
                <w:spacing w:val="-1"/>
                <w:sz w:val="18"/>
                <w:szCs w:val="18"/>
              </w:rPr>
              <w:t>нового, спосо</w:t>
            </w:r>
            <w:r w:rsidRPr="00B46C70">
              <w:rPr>
                <w:rFonts w:ascii="Times New Roman" w:hAnsi="Times New Roman" w:cs="Times New Roman"/>
                <w:color w:val="000000"/>
                <w:spacing w:val="-1"/>
                <w:sz w:val="18"/>
                <w:szCs w:val="18"/>
              </w:rPr>
              <w:softHyphen/>
            </w:r>
            <w:r w:rsidRPr="00B46C70">
              <w:rPr>
                <w:rFonts w:ascii="Times New Roman" w:hAnsi="Times New Roman" w:cs="Times New Roman"/>
                <w:color w:val="000000"/>
                <w:spacing w:val="-4"/>
                <w:sz w:val="18"/>
                <w:szCs w:val="18"/>
              </w:rPr>
              <w:t xml:space="preserve">бам обобщения </w:t>
            </w:r>
            <w:r w:rsidRPr="00B46C70">
              <w:rPr>
                <w:rFonts w:ascii="Times New Roman" w:hAnsi="Times New Roman" w:cs="Times New Roman"/>
                <w:color w:val="000000"/>
                <w:spacing w:val="-2"/>
                <w:sz w:val="18"/>
                <w:szCs w:val="18"/>
              </w:rPr>
              <w:t>и систематиза</w:t>
            </w:r>
            <w:r w:rsidRPr="00B46C70">
              <w:rPr>
                <w:rFonts w:ascii="Times New Roman" w:hAnsi="Times New Roman" w:cs="Times New Roman"/>
                <w:color w:val="000000"/>
                <w:spacing w:val="-2"/>
                <w:sz w:val="18"/>
                <w:szCs w:val="18"/>
              </w:rPr>
              <w:softHyphen/>
            </w:r>
            <w:r w:rsidRPr="00B46C70">
              <w:rPr>
                <w:rFonts w:ascii="Times New Roman" w:hAnsi="Times New Roman" w:cs="Times New Roman"/>
                <w:color w:val="000000"/>
                <w:sz w:val="18"/>
                <w:szCs w:val="18"/>
              </w:rPr>
              <w:t>ции знаний.</w:t>
            </w:r>
          </w:p>
        </w:tc>
        <w:tc>
          <w:tcPr>
            <w:tcW w:w="3120"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color w:val="000000" w:themeColor="text1"/>
                <w:sz w:val="18"/>
                <w:szCs w:val="18"/>
                <w:shd w:val="clear" w:color="auto" w:fill="FFFFFF"/>
              </w:rPr>
              <w:t xml:space="preserve">Производят письменный и устный синтаксический разбор предложений, осложнённых обособленными членами; читают и списывают текст, </w:t>
            </w:r>
            <w:r w:rsidRPr="00B46C70">
              <w:rPr>
                <w:rFonts w:ascii="Times New Roman" w:hAnsi="Times New Roman" w:cs="Times New Roman"/>
                <w:color w:val="000000" w:themeColor="text1"/>
                <w:sz w:val="18"/>
                <w:szCs w:val="18"/>
                <w:shd w:val="clear" w:color="auto" w:fill="FFFFFF"/>
              </w:rPr>
              <w:lastRenderedPageBreak/>
              <w:t>расставляя пропущенные запятые.</w:t>
            </w:r>
          </w:p>
        </w:tc>
      </w:tr>
      <w:tr w:rsidR="00B46C70" w:rsidRPr="005F67D4" w:rsidTr="00932F88">
        <w:tc>
          <w:tcPr>
            <w:tcW w:w="529" w:type="dxa"/>
            <w:noWrap/>
          </w:tcPr>
          <w:p w:rsidR="00B46C70" w:rsidRPr="005F67D4" w:rsidRDefault="00E67F39" w:rsidP="00B46C70">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79</w:t>
            </w:r>
            <w:r w:rsidR="00B46C70" w:rsidRPr="005F67D4">
              <w:rPr>
                <w:rFonts w:ascii="Times New Roman" w:hAnsi="Times New Roman"/>
                <w:sz w:val="18"/>
                <w:szCs w:val="20"/>
              </w:rPr>
              <w:t>.</w:t>
            </w:r>
          </w:p>
        </w:tc>
        <w:tc>
          <w:tcPr>
            <w:tcW w:w="1272" w:type="dxa"/>
            <w:noWrap/>
          </w:tcPr>
          <w:p w:rsidR="00B46C70" w:rsidRPr="00B46C70" w:rsidRDefault="00B46C70" w:rsidP="000313E8">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B46C70">
              <w:rPr>
                <w:rFonts w:ascii="Times New Roman" w:hAnsi="Times New Roman" w:cs="Times New Roman"/>
                <w:color w:val="000000" w:themeColor="text1"/>
                <w:sz w:val="18"/>
                <w:szCs w:val="21"/>
                <w:shd w:val="clear" w:color="auto" w:fill="FFFFFF"/>
              </w:rPr>
              <w:t>Пунктуационный разбор предложения с обособленными членами</w:t>
            </w:r>
            <w:r>
              <w:rPr>
                <w:rFonts w:ascii="Times New Roman" w:hAnsi="Times New Roman" w:cs="Times New Roman"/>
                <w:color w:val="000000" w:themeColor="text1"/>
                <w:sz w:val="18"/>
                <w:szCs w:val="21"/>
                <w:shd w:val="clear" w:color="auto" w:fill="FFFFFF"/>
              </w:rPr>
              <w:t>.</w:t>
            </w:r>
            <w:r w:rsidR="00CF5AEE">
              <w:rPr>
                <w:rFonts w:ascii="Times New Roman" w:hAnsi="Times New Roman" w:cs="Times New Roman"/>
                <w:color w:val="000000" w:themeColor="text1"/>
                <w:sz w:val="18"/>
                <w:szCs w:val="21"/>
                <w:shd w:val="clear" w:color="auto" w:fill="FFFFFF"/>
              </w:rPr>
              <w:t xml:space="preserve"> </w:t>
            </w:r>
          </w:p>
        </w:tc>
        <w:tc>
          <w:tcPr>
            <w:tcW w:w="849" w:type="dxa"/>
            <w:noWrap/>
          </w:tcPr>
          <w:p w:rsidR="00B46C70" w:rsidRPr="005F67D4" w:rsidRDefault="00B46C70" w:rsidP="00B46C70">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B46C70" w:rsidRPr="005F67D4" w:rsidRDefault="00B46C70" w:rsidP="00B46C70">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формирования умений и навыков</w:t>
            </w:r>
          </w:p>
        </w:tc>
        <w:tc>
          <w:tcPr>
            <w:tcW w:w="2835" w:type="dxa"/>
            <w:noWrap/>
          </w:tcPr>
          <w:p w:rsidR="00B46C70" w:rsidRPr="00B46C70" w:rsidRDefault="00B46C70" w:rsidP="00B46C70">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sz w:val="18"/>
                <w:szCs w:val="18"/>
              </w:rPr>
              <w:t xml:space="preserve">Знать </w:t>
            </w:r>
            <w:r w:rsidRPr="00B46C70">
              <w:rPr>
                <w:rFonts w:ascii="Times New Roman" w:hAnsi="Times New Roman" w:cs="Times New Roman"/>
                <w:sz w:val="18"/>
                <w:szCs w:val="18"/>
              </w:rPr>
              <w:t>основные признаки и</w:t>
            </w:r>
            <w:r w:rsidRPr="00B46C70">
              <w:rPr>
                <w:rFonts w:ascii="Times New Roman" w:hAnsi="Times New Roman" w:cs="Times New Roman"/>
                <w:b/>
                <w:sz w:val="18"/>
                <w:szCs w:val="18"/>
              </w:rPr>
              <w:t xml:space="preserve"> </w:t>
            </w:r>
            <w:r w:rsidRPr="00B46C70">
              <w:rPr>
                <w:rFonts w:ascii="Times New Roman" w:hAnsi="Times New Roman" w:cs="Times New Roman"/>
                <w:sz w:val="18"/>
                <w:szCs w:val="18"/>
              </w:rPr>
              <w:t>функции</w:t>
            </w:r>
            <w:r w:rsidRPr="00B46C70">
              <w:rPr>
                <w:rFonts w:ascii="Times New Roman" w:hAnsi="Times New Roman" w:cs="Times New Roman"/>
                <w:b/>
                <w:sz w:val="18"/>
                <w:szCs w:val="18"/>
              </w:rPr>
              <w:t xml:space="preserve"> </w:t>
            </w:r>
            <w:r w:rsidRPr="00B46C70">
              <w:rPr>
                <w:rFonts w:ascii="Times New Roman" w:hAnsi="Times New Roman" w:cs="Times New Roman"/>
                <w:sz w:val="18"/>
                <w:szCs w:val="18"/>
              </w:rPr>
              <w:t>поясняющих, присоединительных членов предложения.</w:t>
            </w:r>
          </w:p>
          <w:p w:rsidR="00B46C70" w:rsidRPr="00B46C70" w:rsidRDefault="00B46C70" w:rsidP="00B46C70">
            <w:pPr>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bCs/>
                <w:sz w:val="18"/>
                <w:szCs w:val="18"/>
              </w:rPr>
              <w:t xml:space="preserve">Уметь </w:t>
            </w:r>
            <w:r w:rsidRPr="00B46C70">
              <w:rPr>
                <w:rFonts w:ascii="Times New Roman" w:hAnsi="Times New Roman" w:cs="Times New Roman"/>
                <w:sz w:val="18"/>
                <w:szCs w:val="18"/>
              </w:rPr>
              <w:t xml:space="preserve"> производить  синтаксиче</w:t>
            </w:r>
            <w:r w:rsidRPr="00B46C70">
              <w:rPr>
                <w:rFonts w:ascii="Times New Roman" w:hAnsi="Times New Roman" w:cs="Times New Roman"/>
                <w:sz w:val="18"/>
                <w:szCs w:val="18"/>
              </w:rPr>
              <w:softHyphen/>
            </w:r>
            <w:r w:rsidRPr="00B46C70">
              <w:rPr>
                <w:rFonts w:ascii="Times New Roman" w:hAnsi="Times New Roman" w:cs="Times New Roman"/>
                <w:spacing w:val="-2"/>
                <w:sz w:val="18"/>
                <w:szCs w:val="18"/>
              </w:rPr>
              <w:t xml:space="preserve">ский   и   пунктуационный   разбор </w:t>
            </w:r>
            <w:r w:rsidRPr="00B46C70">
              <w:rPr>
                <w:rFonts w:ascii="Times New Roman" w:hAnsi="Times New Roman" w:cs="Times New Roman"/>
                <w:sz w:val="18"/>
                <w:szCs w:val="18"/>
              </w:rPr>
              <w:t xml:space="preserve">предложений     с    </w:t>
            </w:r>
            <w:r w:rsidRPr="00B46C70">
              <w:rPr>
                <w:rFonts w:ascii="Times New Roman" w:hAnsi="Times New Roman" w:cs="Times New Roman"/>
                <w:spacing w:val="-4"/>
                <w:sz w:val="18"/>
                <w:szCs w:val="18"/>
              </w:rPr>
              <w:t xml:space="preserve">обособленными  </w:t>
            </w:r>
            <w:r w:rsidRPr="00B46C70">
              <w:rPr>
                <w:rFonts w:ascii="Times New Roman" w:hAnsi="Times New Roman" w:cs="Times New Roman"/>
                <w:sz w:val="18"/>
                <w:szCs w:val="18"/>
              </w:rPr>
              <w:t>членами.</w:t>
            </w:r>
          </w:p>
        </w:tc>
        <w:tc>
          <w:tcPr>
            <w:tcW w:w="3258"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sz w:val="18"/>
                <w:szCs w:val="18"/>
              </w:rPr>
              <w:t>Коммуникативные:</w:t>
            </w:r>
            <w:r w:rsidRPr="00B46C70">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w:t>
            </w:r>
          </w:p>
          <w:p w:rsidR="00B46C70" w:rsidRPr="00B46C70" w:rsidRDefault="00B46C70" w:rsidP="00A04B69">
            <w:pPr>
              <w:spacing w:before="100" w:beforeAutospacing="1" w:after="100" w:afterAutospacing="1" w:line="240" w:lineRule="auto"/>
              <w:contextualSpacing/>
              <w:jc w:val="both"/>
              <w:rPr>
                <w:rFonts w:ascii="Times New Roman" w:hAnsi="Times New Roman" w:cs="Times New Roman"/>
                <w:sz w:val="18"/>
                <w:szCs w:val="18"/>
              </w:rPr>
            </w:pPr>
            <w:r w:rsidRPr="00B46C70">
              <w:rPr>
                <w:rFonts w:ascii="Times New Roman" w:hAnsi="Times New Roman" w:cs="Times New Roman"/>
                <w:b/>
                <w:sz w:val="18"/>
                <w:szCs w:val="18"/>
              </w:rPr>
              <w:t>Регулятивные:</w:t>
            </w:r>
            <w:r w:rsidRPr="00B46C70">
              <w:rPr>
                <w:rFonts w:ascii="Times New Roman" w:hAnsi="Times New Roman" w:cs="Times New Roman"/>
                <w:sz w:val="18"/>
                <w:szCs w:val="18"/>
              </w:rPr>
              <w:t xml:space="preserve"> применять методы информационного поиска, в том числе с помощью компьютерных средств. </w:t>
            </w:r>
            <w:r w:rsidRPr="00B46C70">
              <w:rPr>
                <w:rFonts w:ascii="Times New Roman" w:hAnsi="Times New Roman" w:cs="Times New Roman"/>
                <w:b/>
                <w:sz w:val="18"/>
                <w:szCs w:val="18"/>
              </w:rPr>
              <w:t>Познавательные:</w:t>
            </w:r>
            <w:r w:rsidRPr="00B46C70">
              <w:rPr>
                <w:rFonts w:ascii="Times New Roman" w:hAnsi="Times New Roman" w:cs="Times New Roman"/>
                <w:sz w:val="18"/>
                <w:szCs w:val="18"/>
              </w:rPr>
              <w:t xml:space="preserve"> объяснять языковые явления, процессы, связи и отношения</w:t>
            </w:r>
            <w:r w:rsidR="00A04B69">
              <w:rPr>
                <w:rFonts w:ascii="Times New Roman" w:hAnsi="Times New Roman" w:cs="Times New Roman"/>
                <w:sz w:val="18"/>
                <w:szCs w:val="18"/>
              </w:rPr>
              <w:t>.</w:t>
            </w:r>
          </w:p>
        </w:tc>
        <w:tc>
          <w:tcPr>
            <w:tcW w:w="2833" w:type="dxa"/>
            <w:noWrap/>
          </w:tcPr>
          <w:p w:rsidR="00B46C70" w:rsidRPr="00B46C70" w:rsidRDefault="00B46C70" w:rsidP="00B46C70">
            <w:pPr>
              <w:shd w:val="clear" w:color="auto" w:fill="FFFFFF"/>
              <w:spacing w:before="100" w:beforeAutospacing="1" w:after="100" w:afterAutospacing="1" w:line="240" w:lineRule="auto"/>
              <w:ind w:right="38"/>
              <w:contextualSpacing/>
              <w:jc w:val="both"/>
              <w:rPr>
                <w:rFonts w:ascii="Times New Roman" w:hAnsi="Times New Roman" w:cs="Times New Roman"/>
                <w:sz w:val="18"/>
                <w:szCs w:val="18"/>
              </w:rPr>
            </w:pPr>
            <w:r w:rsidRPr="00B46C70">
              <w:rPr>
                <w:rFonts w:ascii="Times New Roman" w:hAnsi="Times New Roman" w:cs="Times New Roman"/>
                <w:color w:val="000000"/>
                <w:spacing w:val="-3"/>
                <w:sz w:val="18"/>
                <w:szCs w:val="18"/>
              </w:rPr>
              <w:t xml:space="preserve">Формирование </w:t>
            </w:r>
            <w:r w:rsidRPr="00B46C70">
              <w:rPr>
                <w:rFonts w:ascii="Times New Roman" w:hAnsi="Times New Roman" w:cs="Times New Roman"/>
                <w:color w:val="000000"/>
                <w:spacing w:val="-2"/>
                <w:sz w:val="18"/>
                <w:szCs w:val="18"/>
              </w:rPr>
              <w:t>навыков обоб</w:t>
            </w:r>
            <w:r w:rsidRPr="00B46C70">
              <w:rPr>
                <w:rFonts w:ascii="Times New Roman" w:hAnsi="Times New Roman" w:cs="Times New Roman"/>
                <w:color w:val="000000"/>
                <w:spacing w:val="-2"/>
                <w:sz w:val="18"/>
                <w:szCs w:val="18"/>
              </w:rPr>
              <w:softHyphen/>
            </w:r>
            <w:r w:rsidRPr="00B46C70">
              <w:rPr>
                <w:rFonts w:ascii="Times New Roman" w:hAnsi="Times New Roman" w:cs="Times New Roman"/>
                <w:color w:val="000000"/>
                <w:spacing w:val="-1"/>
                <w:sz w:val="18"/>
                <w:szCs w:val="18"/>
              </w:rPr>
              <w:t>щения и си</w:t>
            </w:r>
            <w:r w:rsidRPr="00B46C70">
              <w:rPr>
                <w:rFonts w:ascii="Times New Roman" w:hAnsi="Times New Roman" w:cs="Times New Roman"/>
                <w:color w:val="000000"/>
                <w:spacing w:val="-2"/>
                <w:sz w:val="18"/>
                <w:szCs w:val="18"/>
              </w:rPr>
              <w:t xml:space="preserve">стематизации </w:t>
            </w:r>
            <w:r w:rsidRPr="00B46C70">
              <w:rPr>
                <w:rFonts w:ascii="Times New Roman" w:hAnsi="Times New Roman" w:cs="Times New Roman"/>
                <w:color w:val="000000"/>
                <w:spacing w:val="-4"/>
                <w:sz w:val="18"/>
                <w:szCs w:val="18"/>
              </w:rPr>
              <w:t xml:space="preserve">теоретического </w:t>
            </w:r>
            <w:r w:rsidRPr="00B46C70">
              <w:rPr>
                <w:rFonts w:ascii="Times New Roman" w:hAnsi="Times New Roman" w:cs="Times New Roman"/>
                <w:color w:val="000000"/>
                <w:spacing w:val="-3"/>
                <w:sz w:val="18"/>
                <w:szCs w:val="18"/>
              </w:rPr>
              <w:t>материала.</w:t>
            </w:r>
          </w:p>
        </w:tc>
        <w:tc>
          <w:tcPr>
            <w:tcW w:w="3120" w:type="dxa"/>
            <w:noWrap/>
          </w:tcPr>
          <w:p w:rsidR="00B46C70" w:rsidRPr="00B46C70" w:rsidRDefault="00B46C70" w:rsidP="00B46C70">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46C70">
              <w:rPr>
                <w:rFonts w:ascii="Times New Roman" w:hAnsi="Times New Roman" w:cs="Times New Roman"/>
                <w:color w:val="000000" w:themeColor="text1"/>
                <w:sz w:val="18"/>
                <w:szCs w:val="18"/>
                <w:shd w:val="clear" w:color="auto" w:fill="FFFFFF"/>
              </w:rPr>
              <w:t>Производят письменный и устный пунктуационный разбор предложений, осложнённых обособленными членами; читают и списывают текст, расставляя пропущенные запятые</w:t>
            </w:r>
            <w:r w:rsidRPr="00B46C70">
              <w:rPr>
                <w:rFonts w:ascii="Times New Roman" w:hAnsi="Times New Roman" w:cs="Times New Roman"/>
                <w:color w:val="000000" w:themeColor="text1"/>
                <w:spacing w:val="-2"/>
                <w:sz w:val="18"/>
                <w:szCs w:val="18"/>
              </w:rPr>
              <w:t>.</w:t>
            </w:r>
          </w:p>
        </w:tc>
      </w:tr>
      <w:tr w:rsidR="00A04B69" w:rsidRPr="005F67D4" w:rsidTr="00932F88">
        <w:tc>
          <w:tcPr>
            <w:tcW w:w="529" w:type="dxa"/>
            <w:noWrap/>
          </w:tcPr>
          <w:p w:rsidR="00A04B69" w:rsidRDefault="00E67F39" w:rsidP="00A04B69">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80 - 81</w:t>
            </w:r>
            <w:r w:rsidR="00A04B69">
              <w:rPr>
                <w:rFonts w:ascii="Times New Roman" w:hAnsi="Times New Roman"/>
                <w:sz w:val="18"/>
                <w:szCs w:val="20"/>
              </w:rPr>
              <w:t xml:space="preserve">. </w:t>
            </w:r>
          </w:p>
        </w:tc>
        <w:tc>
          <w:tcPr>
            <w:tcW w:w="1272" w:type="dxa"/>
            <w:noWrap/>
          </w:tcPr>
          <w:p w:rsidR="00A04B69" w:rsidRPr="005F67D4" w:rsidRDefault="00A04B69" w:rsidP="00F23776">
            <w:pPr>
              <w:spacing w:before="100" w:beforeAutospacing="1" w:after="100" w:afterAutospacing="1" w:line="240" w:lineRule="auto"/>
              <w:contextualSpacing/>
              <w:jc w:val="both"/>
              <w:rPr>
                <w:rFonts w:ascii="Times New Roman" w:hAnsi="Times New Roman" w:cs="Times New Roman"/>
                <w:sz w:val="18"/>
                <w:szCs w:val="20"/>
              </w:rPr>
            </w:pPr>
            <w:r>
              <w:rPr>
                <w:rFonts w:ascii="Times New Roman" w:hAnsi="Times New Roman" w:cs="Times New Roman"/>
                <w:sz w:val="18"/>
                <w:szCs w:val="20"/>
              </w:rPr>
              <w:t xml:space="preserve">Повторение по теме: </w:t>
            </w:r>
            <w:r w:rsidRPr="005A7006">
              <w:rPr>
                <w:rFonts w:ascii="Times New Roman" w:hAnsi="Times New Roman"/>
                <w:sz w:val="18"/>
                <w:szCs w:val="20"/>
              </w:rPr>
              <w:t>«</w:t>
            </w:r>
            <w:r>
              <w:rPr>
                <w:rFonts w:ascii="Times New Roman" w:hAnsi="Times New Roman"/>
                <w:sz w:val="18"/>
                <w:szCs w:val="20"/>
              </w:rPr>
              <w:t>Обособленны</w:t>
            </w:r>
            <w:r w:rsidR="00F23776">
              <w:rPr>
                <w:rFonts w:ascii="Times New Roman" w:hAnsi="Times New Roman"/>
                <w:sz w:val="18"/>
                <w:szCs w:val="20"/>
              </w:rPr>
              <w:t>е</w:t>
            </w:r>
            <w:r>
              <w:rPr>
                <w:rFonts w:ascii="Times New Roman" w:hAnsi="Times New Roman"/>
                <w:sz w:val="18"/>
                <w:szCs w:val="20"/>
              </w:rPr>
              <w:t xml:space="preserve"> члены предложения</w:t>
            </w:r>
            <w:r w:rsidRPr="005A7006">
              <w:rPr>
                <w:rFonts w:ascii="Times New Roman" w:hAnsi="Times New Roman"/>
                <w:sz w:val="18"/>
                <w:szCs w:val="20"/>
              </w:rPr>
              <w:t>».</w:t>
            </w:r>
            <w:r w:rsidRPr="005F67D4">
              <w:rPr>
                <w:rFonts w:ascii="Times New Roman" w:hAnsi="Times New Roman" w:cs="Times New Roman"/>
                <w:sz w:val="18"/>
                <w:szCs w:val="20"/>
              </w:rPr>
              <w:t xml:space="preserve"> </w:t>
            </w:r>
          </w:p>
        </w:tc>
        <w:tc>
          <w:tcPr>
            <w:tcW w:w="849" w:type="dxa"/>
            <w:noWrap/>
          </w:tcPr>
          <w:p w:rsidR="00A04B69" w:rsidRPr="005F67D4" w:rsidRDefault="00A04B69" w:rsidP="00A04B69">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Pr="005F67D4">
              <w:rPr>
                <w:rStyle w:val="af1"/>
                <w:rFonts w:ascii="Times New Roman" w:hAnsi="Times New Roman" w:cs="Times New Roman"/>
                <w:b w:val="0"/>
                <w:sz w:val="18"/>
                <w:szCs w:val="20"/>
              </w:rPr>
              <w:t>ч.</w:t>
            </w:r>
          </w:p>
        </w:tc>
        <w:tc>
          <w:tcPr>
            <w:tcW w:w="1278" w:type="dxa"/>
            <w:noWrap/>
          </w:tcPr>
          <w:p w:rsidR="00A04B69" w:rsidRPr="005F67D4" w:rsidRDefault="00A04B69" w:rsidP="00A04B69">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систематизации обобщения знаний</w:t>
            </w:r>
          </w:p>
        </w:tc>
        <w:tc>
          <w:tcPr>
            <w:tcW w:w="2835"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bCs/>
                <w:color w:val="000000" w:themeColor="text1"/>
                <w:sz w:val="18"/>
                <w:szCs w:val="18"/>
              </w:rPr>
              <w:t>Уметь</w:t>
            </w:r>
            <w:r w:rsidRPr="00A04B69">
              <w:rPr>
                <w:rFonts w:ascii="Times New Roman" w:hAnsi="Times New Roman" w:cs="Times New Roman"/>
                <w:color w:val="000000" w:themeColor="text1"/>
                <w:sz w:val="18"/>
                <w:szCs w:val="18"/>
              </w:rPr>
              <w:t xml:space="preserve"> опознавать, строить и чи</w:t>
            </w:r>
            <w:r w:rsidRPr="00A04B69">
              <w:rPr>
                <w:rFonts w:ascii="Times New Roman" w:hAnsi="Times New Roman" w:cs="Times New Roman"/>
                <w:color w:val="000000" w:themeColor="text1"/>
                <w:sz w:val="18"/>
                <w:szCs w:val="18"/>
              </w:rPr>
              <w:softHyphen/>
              <w:t>тать предложения с обособленны</w:t>
            </w:r>
            <w:r w:rsidRPr="00A04B69">
              <w:rPr>
                <w:rFonts w:ascii="Times New Roman" w:hAnsi="Times New Roman" w:cs="Times New Roman"/>
                <w:color w:val="000000" w:themeColor="text1"/>
                <w:sz w:val="18"/>
                <w:szCs w:val="18"/>
              </w:rPr>
              <w:softHyphen/>
              <w:t>ми членами, правильно ставить знаки препинания, соблюдая ин</w:t>
            </w:r>
            <w:r w:rsidRPr="00A04B69">
              <w:rPr>
                <w:rFonts w:ascii="Times New Roman" w:hAnsi="Times New Roman" w:cs="Times New Roman"/>
                <w:color w:val="000000" w:themeColor="text1"/>
                <w:sz w:val="18"/>
                <w:szCs w:val="18"/>
              </w:rPr>
              <w:softHyphen/>
              <w:t>тонационные особенности пред</w:t>
            </w:r>
            <w:r w:rsidRPr="00A04B69">
              <w:rPr>
                <w:rFonts w:ascii="Times New Roman" w:hAnsi="Times New Roman" w:cs="Times New Roman"/>
                <w:color w:val="000000" w:themeColor="text1"/>
                <w:sz w:val="18"/>
                <w:szCs w:val="18"/>
              </w:rPr>
              <w:softHyphen/>
              <w:t>ложений.</w:t>
            </w:r>
          </w:p>
        </w:tc>
        <w:tc>
          <w:tcPr>
            <w:tcW w:w="3258"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color w:val="000000" w:themeColor="text1"/>
                <w:sz w:val="18"/>
                <w:szCs w:val="18"/>
              </w:rPr>
              <w:t>Коммуникативные:</w:t>
            </w:r>
            <w:r w:rsidRPr="00A04B69">
              <w:rPr>
                <w:rFonts w:ascii="Times New Roman" w:hAnsi="Times New Roman" w:cs="Times New Roman"/>
                <w:color w:val="000000" w:themeColor="text1"/>
                <w:sz w:val="18"/>
                <w:szCs w:val="18"/>
              </w:rPr>
              <w:t xml:space="preserve"> использовать адекватные языковые средства для отображения в форме речевых высказываний с целью контроля. </w:t>
            </w:r>
            <w:proofErr w:type="gramStart"/>
            <w:r w:rsidRPr="00A04B69">
              <w:rPr>
                <w:rFonts w:ascii="Times New Roman" w:hAnsi="Times New Roman" w:cs="Times New Roman"/>
                <w:b/>
                <w:color w:val="000000" w:themeColor="text1"/>
                <w:sz w:val="18"/>
                <w:szCs w:val="18"/>
              </w:rPr>
              <w:t>Регулятивные</w:t>
            </w:r>
            <w:proofErr w:type="gramEnd"/>
            <w:r w:rsidRPr="00A04B69">
              <w:rPr>
                <w:rFonts w:ascii="Times New Roman" w:hAnsi="Times New Roman" w:cs="Times New Roman"/>
                <w:b/>
                <w:color w:val="000000" w:themeColor="text1"/>
                <w:sz w:val="18"/>
                <w:szCs w:val="18"/>
              </w:rPr>
              <w:t xml:space="preserve">: </w:t>
            </w:r>
            <w:r w:rsidRPr="00A04B69">
              <w:rPr>
                <w:rFonts w:ascii="Times New Roman" w:hAnsi="Times New Roman" w:cs="Times New Roman"/>
                <w:color w:val="000000" w:themeColor="text1"/>
                <w:sz w:val="18"/>
                <w:szCs w:val="18"/>
              </w:rPr>
              <w:t xml:space="preserve">осознавать свою способность к преодолению препятствий и </w:t>
            </w:r>
            <w:proofErr w:type="spellStart"/>
            <w:r w:rsidRPr="00A04B69">
              <w:rPr>
                <w:rFonts w:ascii="Times New Roman" w:hAnsi="Times New Roman" w:cs="Times New Roman"/>
                <w:color w:val="000000" w:themeColor="text1"/>
                <w:sz w:val="18"/>
                <w:szCs w:val="18"/>
              </w:rPr>
              <w:t>самокоррекции</w:t>
            </w:r>
            <w:proofErr w:type="spellEnd"/>
            <w:r w:rsidRPr="00A04B69">
              <w:rPr>
                <w:rFonts w:ascii="Times New Roman" w:hAnsi="Times New Roman" w:cs="Times New Roman"/>
                <w:color w:val="000000" w:themeColor="text1"/>
                <w:sz w:val="18"/>
                <w:szCs w:val="18"/>
              </w:rPr>
              <w:t xml:space="preserve">. </w:t>
            </w:r>
          </w:p>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color w:val="000000" w:themeColor="text1"/>
                <w:sz w:val="18"/>
                <w:szCs w:val="18"/>
              </w:rPr>
              <w:t>Познавательные</w:t>
            </w:r>
            <w:r w:rsidRPr="00A04B69">
              <w:rPr>
                <w:rFonts w:ascii="Times New Roman" w:hAnsi="Times New Roman" w:cs="Times New Roman"/>
                <w:color w:val="000000" w:themeColor="text1"/>
                <w:sz w:val="18"/>
                <w:szCs w:val="18"/>
              </w:rPr>
              <w:t>: объяснять языковые явления, процессы, связи и отношения, выявляемые в ходе повторения.</w:t>
            </w:r>
          </w:p>
        </w:tc>
        <w:tc>
          <w:tcPr>
            <w:tcW w:w="2833"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color w:val="000000" w:themeColor="text1"/>
                <w:sz w:val="18"/>
                <w:szCs w:val="18"/>
              </w:rPr>
              <w:t>Умение осознавать свои трудности и стремиться к их преодолению, способность к самооценке своих действий и поступков в учебной и «</w:t>
            </w:r>
            <w:proofErr w:type="spellStart"/>
            <w:r w:rsidRPr="00A04B69">
              <w:rPr>
                <w:rFonts w:ascii="Times New Roman" w:hAnsi="Times New Roman" w:cs="Times New Roman"/>
                <w:color w:val="000000" w:themeColor="text1"/>
                <w:sz w:val="18"/>
                <w:szCs w:val="18"/>
              </w:rPr>
              <w:t>неучебной</w:t>
            </w:r>
            <w:proofErr w:type="spellEnd"/>
            <w:r w:rsidRPr="00A04B69">
              <w:rPr>
                <w:rFonts w:ascii="Times New Roman" w:hAnsi="Times New Roman" w:cs="Times New Roman"/>
                <w:color w:val="000000" w:themeColor="text1"/>
                <w:sz w:val="18"/>
                <w:szCs w:val="18"/>
              </w:rPr>
              <w:t>» деятельности.</w:t>
            </w:r>
          </w:p>
        </w:tc>
        <w:tc>
          <w:tcPr>
            <w:tcW w:w="3120"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color w:val="000000" w:themeColor="text1"/>
                <w:sz w:val="18"/>
                <w:szCs w:val="18"/>
                <w:shd w:val="clear" w:color="auto" w:fill="FFFFFF"/>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Графически отмечают обособленные члены предложения, называя условия их обособления.</w:t>
            </w:r>
          </w:p>
        </w:tc>
      </w:tr>
      <w:tr w:rsidR="00A04B69" w:rsidRPr="005F67D4" w:rsidTr="00932F88">
        <w:tc>
          <w:tcPr>
            <w:tcW w:w="529" w:type="dxa"/>
            <w:noWrap/>
          </w:tcPr>
          <w:p w:rsidR="00A04B69" w:rsidRPr="005F67D4" w:rsidRDefault="00E67F39" w:rsidP="00A04B69">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82 - 83</w:t>
            </w:r>
            <w:r w:rsidR="00A04B69" w:rsidRPr="005F67D4">
              <w:rPr>
                <w:rFonts w:ascii="Times New Roman" w:hAnsi="Times New Roman"/>
                <w:sz w:val="18"/>
                <w:szCs w:val="20"/>
              </w:rPr>
              <w:t>.</w:t>
            </w:r>
          </w:p>
        </w:tc>
        <w:tc>
          <w:tcPr>
            <w:tcW w:w="1272" w:type="dxa"/>
            <w:noWrap/>
          </w:tcPr>
          <w:p w:rsidR="00A04B69" w:rsidRPr="005F67D4" w:rsidRDefault="00A04B69" w:rsidP="00A04B69">
            <w:pPr>
              <w:spacing w:before="100" w:beforeAutospacing="1" w:after="100" w:afterAutospacing="1" w:line="240" w:lineRule="auto"/>
              <w:contextualSpacing/>
              <w:jc w:val="both"/>
              <w:rPr>
                <w:rFonts w:ascii="Times New Roman" w:hAnsi="Times New Roman" w:cs="Times New Roman"/>
                <w:b/>
                <w:sz w:val="18"/>
                <w:szCs w:val="20"/>
              </w:rPr>
            </w:pPr>
            <w:r w:rsidRPr="005F67D4">
              <w:rPr>
                <w:rFonts w:ascii="Times New Roman" w:hAnsi="Times New Roman" w:cs="Times New Roman"/>
                <w:b/>
                <w:sz w:val="18"/>
                <w:szCs w:val="20"/>
              </w:rPr>
              <w:t>Контрольный диктант с гр</w:t>
            </w:r>
            <w:r>
              <w:rPr>
                <w:rFonts w:ascii="Times New Roman" w:hAnsi="Times New Roman" w:cs="Times New Roman"/>
                <w:b/>
                <w:sz w:val="18"/>
                <w:szCs w:val="20"/>
              </w:rPr>
              <w:t>амматическим</w:t>
            </w:r>
            <w:r w:rsidR="000313E8">
              <w:rPr>
                <w:rFonts w:ascii="Times New Roman" w:hAnsi="Times New Roman" w:cs="Times New Roman"/>
                <w:b/>
                <w:sz w:val="18"/>
                <w:szCs w:val="20"/>
              </w:rPr>
              <w:t>и заданиями</w:t>
            </w:r>
            <w:r>
              <w:rPr>
                <w:rFonts w:ascii="Times New Roman" w:hAnsi="Times New Roman" w:cs="Times New Roman"/>
                <w:b/>
                <w:sz w:val="18"/>
                <w:szCs w:val="20"/>
              </w:rPr>
              <w:t xml:space="preserve"> по теме «Обособленные  члены предложения</w:t>
            </w:r>
            <w:r w:rsidRPr="005F67D4">
              <w:rPr>
                <w:rFonts w:ascii="Times New Roman" w:hAnsi="Times New Roman" w:cs="Times New Roman"/>
                <w:b/>
                <w:sz w:val="18"/>
                <w:szCs w:val="20"/>
              </w:rPr>
              <w:t>».</w:t>
            </w:r>
          </w:p>
          <w:p w:rsidR="00A04B69" w:rsidRPr="005F67D4" w:rsidRDefault="00A04B69" w:rsidP="00A04B69">
            <w:pPr>
              <w:spacing w:before="100" w:beforeAutospacing="1" w:after="100" w:afterAutospacing="1" w:line="240" w:lineRule="auto"/>
              <w:jc w:val="both"/>
              <w:rPr>
                <w:rFonts w:ascii="Times New Roman" w:hAnsi="Times New Roman"/>
                <w:sz w:val="18"/>
                <w:szCs w:val="20"/>
              </w:rPr>
            </w:pPr>
            <w:r w:rsidRPr="005F67D4">
              <w:rPr>
                <w:rFonts w:ascii="Times New Roman" w:hAnsi="Times New Roman" w:cs="Times New Roman"/>
                <w:sz w:val="18"/>
                <w:szCs w:val="20"/>
              </w:rPr>
              <w:t xml:space="preserve"> Анализ диктанта и работа над ошибками.</w:t>
            </w:r>
          </w:p>
        </w:tc>
        <w:tc>
          <w:tcPr>
            <w:tcW w:w="849" w:type="dxa"/>
            <w:noWrap/>
          </w:tcPr>
          <w:p w:rsidR="00A04B69" w:rsidRPr="005F67D4" w:rsidRDefault="00A04B69" w:rsidP="00A04B69">
            <w:pPr>
              <w:spacing w:before="100" w:beforeAutospacing="1" w:after="100" w:afterAutospacing="1" w:line="240" w:lineRule="auto"/>
              <w:jc w:val="center"/>
              <w:rPr>
                <w:rStyle w:val="af1"/>
                <w:rFonts w:ascii="Times New Roman" w:hAnsi="Times New Roman"/>
                <w:b w:val="0"/>
                <w:sz w:val="18"/>
                <w:szCs w:val="20"/>
              </w:rPr>
            </w:pPr>
            <w:r w:rsidRPr="005F67D4">
              <w:rPr>
                <w:rStyle w:val="af1"/>
                <w:rFonts w:ascii="Times New Roman" w:hAnsi="Times New Roman"/>
                <w:b w:val="0"/>
                <w:sz w:val="18"/>
                <w:szCs w:val="20"/>
              </w:rPr>
              <w:t>2ч.</w:t>
            </w:r>
          </w:p>
        </w:tc>
        <w:tc>
          <w:tcPr>
            <w:tcW w:w="1278" w:type="dxa"/>
            <w:noWrap/>
          </w:tcPr>
          <w:p w:rsidR="00A04B69" w:rsidRPr="005F67D4" w:rsidRDefault="00A04B69" w:rsidP="00A04B69">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Урок контроля и коррекции знаний</w:t>
            </w:r>
          </w:p>
        </w:tc>
        <w:tc>
          <w:tcPr>
            <w:tcW w:w="2835"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bCs/>
                <w:color w:val="000000" w:themeColor="text1"/>
                <w:sz w:val="18"/>
                <w:szCs w:val="18"/>
              </w:rPr>
              <w:t xml:space="preserve">Уметь </w:t>
            </w:r>
            <w:r w:rsidRPr="00A04B69">
              <w:rPr>
                <w:rFonts w:ascii="Times New Roman" w:hAnsi="Times New Roman" w:cs="Times New Roman"/>
                <w:color w:val="000000" w:themeColor="text1"/>
                <w:sz w:val="18"/>
                <w:szCs w:val="18"/>
              </w:rPr>
              <w:t>грамотно употреблять обособленные и уточняющие члены предложения в различных синтаксических конструкциях.</w:t>
            </w:r>
            <w:r w:rsidRPr="00A04B69">
              <w:rPr>
                <w:rFonts w:ascii="Times New Roman" w:hAnsi="Times New Roman" w:cs="Times New Roman"/>
                <w:b/>
                <w:bCs/>
                <w:color w:val="000000" w:themeColor="text1"/>
                <w:sz w:val="18"/>
                <w:szCs w:val="18"/>
              </w:rPr>
              <w:t xml:space="preserve"> Уметь </w:t>
            </w:r>
            <w:r w:rsidRPr="00A04B69">
              <w:rPr>
                <w:rFonts w:ascii="Times New Roman" w:hAnsi="Times New Roman" w:cs="Times New Roman"/>
                <w:color w:val="000000" w:themeColor="text1"/>
                <w:sz w:val="18"/>
                <w:szCs w:val="18"/>
              </w:rPr>
              <w:t xml:space="preserve">определять и выделять на </w:t>
            </w:r>
            <w:r w:rsidRPr="00A04B69">
              <w:rPr>
                <w:rFonts w:ascii="Times New Roman" w:hAnsi="Times New Roman" w:cs="Times New Roman"/>
                <w:color w:val="000000" w:themeColor="text1"/>
                <w:spacing w:val="-4"/>
                <w:sz w:val="18"/>
                <w:szCs w:val="18"/>
              </w:rPr>
              <w:t>письме   обособленные   второсте</w:t>
            </w:r>
            <w:r w:rsidRPr="00A04B69">
              <w:rPr>
                <w:rFonts w:ascii="Times New Roman" w:hAnsi="Times New Roman" w:cs="Times New Roman"/>
                <w:color w:val="000000" w:themeColor="text1"/>
                <w:spacing w:val="-4"/>
                <w:sz w:val="18"/>
                <w:szCs w:val="18"/>
              </w:rPr>
              <w:softHyphen/>
            </w:r>
            <w:r w:rsidRPr="00A04B69">
              <w:rPr>
                <w:rFonts w:ascii="Times New Roman" w:hAnsi="Times New Roman" w:cs="Times New Roman"/>
                <w:color w:val="000000" w:themeColor="text1"/>
                <w:sz w:val="18"/>
                <w:szCs w:val="18"/>
              </w:rPr>
              <w:t>пенные члены</w:t>
            </w:r>
            <w:r w:rsidR="00932F88">
              <w:rPr>
                <w:rFonts w:ascii="Times New Roman" w:hAnsi="Times New Roman" w:cs="Times New Roman"/>
                <w:color w:val="000000" w:themeColor="text1"/>
                <w:sz w:val="18"/>
                <w:szCs w:val="18"/>
              </w:rPr>
              <w:t>.</w:t>
            </w:r>
          </w:p>
        </w:tc>
        <w:tc>
          <w:tcPr>
            <w:tcW w:w="3258"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A04B69">
              <w:rPr>
                <w:rFonts w:ascii="Times New Roman" w:hAnsi="Times New Roman" w:cs="Times New Roman"/>
                <w:b/>
                <w:color w:val="000000" w:themeColor="text1"/>
                <w:sz w:val="18"/>
                <w:szCs w:val="18"/>
              </w:rPr>
              <w:t>Коммуникативные</w:t>
            </w:r>
            <w:proofErr w:type="gramEnd"/>
            <w:r w:rsidRPr="00A04B69">
              <w:rPr>
                <w:rFonts w:ascii="Times New Roman" w:hAnsi="Times New Roman" w:cs="Times New Roman"/>
                <w:b/>
                <w:color w:val="000000" w:themeColor="text1"/>
                <w:sz w:val="18"/>
                <w:szCs w:val="18"/>
              </w:rPr>
              <w:t>:</w:t>
            </w:r>
            <w:r w:rsidRPr="00A04B69">
              <w:rPr>
                <w:rFonts w:ascii="Times New Roman" w:hAnsi="Times New Roman" w:cs="Times New Roman"/>
                <w:color w:val="000000" w:themeColor="text1"/>
                <w:sz w:val="18"/>
                <w:szCs w:val="18"/>
              </w:rPr>
              <w:t xml:space="preserve"> организовать и планировать учебное сотрудничество с учителем и сверстниками.</w:t>
            </w:r>
          </w:p>
          <w:p w:rsid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A04B69">
              <w:rPr>
                <w:rFonts w:ascii="Times New Roman" w:hAnsi="Times New Roman" w:cs="Times New Roman"/>
                <w:b/>
                <w:color w:val="000000" w:themeColor="text1"/>
                <w:sz w:val="18"/>
                <w:szCs w:val="18"/>
              </w:rPr>
              <w:t>Регулятивные</w:t>
            </w:r>
            <w:proofErr w:type="gramEnd"/>
            <w:r w:rsidRPr="00A04B69">
              <w:rPr>
                <w:rFonts w:ascii="Times New Roman" w:hAnsi="Times New Roman" w:cs="Times New Roman"/>
                <w:b/>
                <w:color w:val="000000" w:themeColor="text1"/>
                <w:sz w:val="18"/>
                <w:szCs w:val="18"/>
              </w:rPr>
              <w:t xml:space="preserve">: </w:t>
            </w:r>
            <w:r w:rsidRPr="00A04B69">
              <w:rPr>
                <w:rFonts w:ascii="Times New Roman" w:hAnsi="Times New Roman" w:cs="Times New Roman"/>
                <w:color w:val="000000" w:themeColor="text1"/>
                <w:sz w:val="18"/>
                <w:szCs w:val="18"/>
              </w:rPr>
              <w:t xml:space="preserve">осознавать самого себя как движущую силу своего </w:t>
            </w:r>
            <w:proofErr w:type="spellStart"/>
            <w:r w:rsidRPr="00A04B69">
              <w:rPr>
                <w:rFonts w:ascii="Times New Roman" w:hAnsi="Times New Roman" w:cs="Times New Roman"/>
                <w:color w:val="000000" w:themeColor="text1"/>
                <w:sz w:val="18"/>
                <w:szCs w:val="18"/>
              </w:rPr>
              <w:t>научения</w:t>
            </w:r>
            <w:proofErr w:type="spellEnd"/>
            <w:r w:rsidRPr="00A04B69">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A04B69">
              <w:rPr>
                <w:rFonts w:ascii="Times New Roman" w:hAnsi="Times New Roman" w:cs="Times New Roman"/>
                <w:color w:val="000000" w:themeColor="text1"/>
                <w:sz w:val="18"/>
                <w:szCs w:val="18"/>
              </w:rPr>
              <w:t>самокоррекции</w:t>
            </w:r>
            <w:proofErr w:type="spellEnd"/>
            <w:r w:rsidRPr="00A04B69">
              <w:rPr>
                <w:rFonts w:ascii="Times New Roman" w:hAnsi="Times New Roman" w:cs="Times New Roman"/>
                <w:color w:val="000000" w:themeColor="text1"/>
                <w:sz w:val="18"/>
                <w:szCs w:val="18"/>
              </w:rPr>
              <w:t xml:space="preserve">. </w:t>
            </w:r>
          </w:p>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color w:val="000000" w:themeColor="text1"/>
                <w:sz w:val="18"/>
                <w:szCs w:val="18"/>
              </w:rPr>
              <w:t xml:space="preserve">Познавательные: </w:t>
            </w:r>
            <w:r w:rsidRPr="00A04B69">
              <w:rPr>
                <w:rFonts w:ascii="Times New Roman" w:hAnsi="Times New Roman" w:cs="Times New Roman"/>
                <w:color w:val="000000" w:themeColor="text1"/>
                <w:sz w:val="18"/>
                <w:szCs w:val="18"/>
              </w:rPr>
              <w:t>объяс</w:t>
            </w:r>
            <w:r>
              <w:rPr>
                <w:rFonts w:ascii="Times New Roman" w:hAnsi="Times New Roman" w:cs="Times New Roman"/>
                <w:color w:val="000000" w:themeColor="text1"/>
                <w:sz w:val="18"/>
                <w:szCs w:val="18"/>
              </w:rPr>
              <w:t>нять языковые явления, процессы, связи и отношения</w:t>
            </w:r>
            <w:r w:rsidRPr="00A04B69">
              <w:rPr>
                <w:rFonts w:ascii="Times New Roman" w:hAnsi="Times New Roman" w:cs="Times New Roman"/>
                <w:color w:val="000000" w:themeColor="text1"/>
                <w:sz w:val="18"/>
                <w:szCs w:val="18"/>
              </w:rPr>
              <w:t>, выявляемые в ходе выполнения контрольной работы.</w:t>
            </w:r>
          </w:p>
        </w:tc>
        <w:tc>
          <w:tcPr>
            <w:tcW w:w="2833" w:type="dxa"/>
            <w:noWrap/>
          </w:tcPr>
          <w:p w:rsidR="00A04B69" w:rsidRPr="00A04B69" w:rsidRDefault="00A04B69"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color w:val="000000" w:themeColor="text1"/>
                <w:spacing w:val="-1"/>
                <w:sz w:val="18"/>
                <w:szCs w:val="18"/>
              </w:rPr>
              <w:t xml:space="preserve">Формирование </w:t>
            </w:r>
            <w:r w:rsidRPr="00A04B69">
              <w:rPr>
                <w:rFonts w:ascii="Times New Roman" w:hAnsi="Times New Roman" w:cs="Times New Roman"/>
                <w:color w:val="000000" w:themeColor="text1"/>
                <w:spacing w:val="-5"/>
                <w:sz w:val="18"/>
                <w:szCs w:val="18"/>
              </w:rPr>
              <w:t xml:space="preserve">у учащихся </w:t>
            </w:r>
            <w:r w:rsidRPr="00A04B69">
              <w:rPr>
                <w:rFonts w:ascii="Times New Roman" w:hAnsi="Times New Roman" w:cs="Times New Roman"/>
                <w:color w:val="000000" w:themeColor="text1"/>
                <w:spacing w:val="-2"/>
                <w:sz w:val="18"/>
                <w:szCs w:val="18"/>
              </w:rPr>
              <w:t xml:space="preserve">способностей к рефлексии </w:t>
            </w:r>
            <w:r w:rsidRPr="00A04B69">
              <w:rPr>
                <w:rFonts w:ascii="Times New Roman" w:hAnsi="Times New Roman" w:cs="Times New Roman"/>
                <w:color w:val="000000" w:themeColor="text1"/>
                <w:sz w:val="18"/>
                <w:szCs w:val="18"/>
              </w:rPr>
              <w:t>коррекционно-</w:t>
            </w:r>
            <w:r w:rsidRPr="00A04B69">
              <w:rPr>
                <w:rFonts w:ascii="Times New Roman" w:hAnsi="Times New Roman" w:cs="Times New Roman"/>
                <w:color w:val="000000" w:themeColor="text1"/>
                <w:spacing w:val="-2"/>
                <w:sz w:val="18"/>
                <w:szCs w:val="18"/>
              </w:rPr>
              <w:t>контрольного типа и реализа</w:t>
            </w:r>
            <w:r w:rsidRPr="00A04B69">
              <w:rPr>
                <w:rFonts w:ascii="Times New Roman" w:hAnsi="Times New Roman" w:cs="Times New Roman"/>
                <w:color w:val="000000" w:themeColor="text1"/>
                <w:spacing w:val="-2"/>
                <w:sz w:val="18"/>
                <w:szCs w:val="18"/>
              </w:rPr>
              <w:softHyphen/>
            </w:r>
            <w:r w:rsidRPr="00A04B69">
              <w:rPr>
                <w:rFonts w:ascii="Times New Roman" w:hAnsi="Times New Roman" w:cs="Times New Roman"/>
                <w:color w:val="000000" w:themeColor="text1"/>
                <w:spacing w:val="-1"/>
                <w:sz w:val="18"/>
                <w:szCs w:val="18"/>
              </w:rPr>
              <w:t xml:space="preserve">ции коррекционной нормы </w:t>
            </w:r>
            <w:r w:rsidRPr="00A04B69">
              <w:rPr>
                <w:rFonts w:ascii="Times New Roman" w:hAnsi="Times New Roman" w:cs="Times New Roman"/>
                <w:color w:val="000000" w:themeColor="text1"/>
                <w:sz w:val="18"/>
                <w:szCs w:val="18"/>
              </w:rPr>
              <w:t xml:space="preserve">(фиксирования </w:t>
            </w:r>
            <w:r w:rsidRPr="00A04B69">
              <w:rPr>
                <w:rFonts w:ascii="Times New Roman" w:hAnsi="Times New Roman" w:cs="Times New Roman"/>
                <w:color w:val="000000" w:themeColor="text1"/>
                <w:spacing w:val="-3"/>
                <w:sz w:val="18"/>
                <w:szCs w:val="18"/>
              </w:rPr>
              <w:t xml:space="preserve">собственных </w:t>
            </w:r>
            <w:r w:rsidRPr="00A04B69">
              <w:rPr>
                <w:rFonts w:ascii="Times New Roman" w:hAnsi="Times New Roman" w:cs="Times New Roman"/>
                <w:color w:val="000000" w:themeColor="text1"/>
                <w:spacing w:val="-2"/>
                <w:sz w:val="18"/>
                <w:szCs w:val="18"/>
              </w:rPr>
              <w:t xml:space="preserve">затруднений </w:t>
            </w:r>
            <w:r w:rsidRPr="00A04B69">
              <w:rPr>
                <w:rFonts w:ascii="Times New Roman" w:hAnsi="Times New Roman" w:cs="Times New Roman"/>
                <w:color w:val="000000" w:themeColor="text1"/>
                <w:spacing w:val="-4"/>
                <w:sz w:val="18"/>
                <w:szCs w:val="18"/>
              </w:rPr>
              <w:t>в деятельности).</w:t>
            </w:r>
          </w:p>
        </w:tc>
        <w:tc>
          <w:tcPr>
            <w:tcW w:w="3120" w:type="dxa"/>
            <w:noWrap/>
          </w:tcPr>
          <w:p w:rsidR="00A04B69" w:rsidRPr="00A04B69" w:rsidRDefault="000313E8"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pacing w:val="4"/>
                <w:sz w:val="18"/>
                <w:szCs w:val="18"/>
              </w:rPr>
              <w:t>Пишут диктант. Выполняют задания</w:t>
            </w:r>
            <w:r w:rsidR="00A04B69" w:rsidRPr="00A04B69">
              <w:rPr>
                <w:rFonts w:ascii="Times New Roman" w:hAnsi="Times New Roman" w:cs="Times New Roman"/>
                <w:color w:val="000000" w:themeColor="text1"/>
                <w:spacing w:val="4"/>
                <w:sz w:val="18"/>
                <w:szCs w:val="18"/>
              </w:rPr>
              <w:t>.</w:t>
            </w:r>
            <w:r w:rsidR="00A04B69" w:rsidRPr="00A04B69">
              <w:rPr>
                <w:rFonts w:ascii="Times New Roman" w:hAnsi="Times New Roman" w:cs="Times New Roman"/>
                <w:color w:val="000000" w:themeColor="text1"/>
                <w:sz w:val="18"/>
                <w:szCs w:val="18"/>
              </w:rPr>
              <w:t xml:space="preserve"> Анализ и систематизация орфограмм.</w:t>
            </w:r>
          </w:p>
        </w:tc>
      </w:tr>
      <w:tr w:rsidR="00B91FC3" w:rsidRPr="005F67D4" w:rsidTr="00932F88">
        <w:tc>
          <w:tcPr>
            <w:tcW w:w="15974" w:type="dxa"/>
            <w:gridSpan w:val="8"/>
            <w:noWrap/>
          </w:tcPr>
          <w:p w:rsidR="00B91FC3" w:rsidRPr="00B91FC3" w:rsidRDefault="00B91FC3" w:rsidP="00B91FC3">
            <w:pPr>
              <w:spacing w:before="100" w:beforeAutospacing="1" w:after="100" w:afterAutospacing="1" w:line="240" w:lineRule="auto"/>
              <w:contextualSpacing/>
              <w:jc w:val="center"/>
              <w:rPr>
                <w:rFonts w:ascii="Times New Roman" w:hAnsi="Times New Roman" w:cs="Times New Roman"/>
                <w:b/>
                <w:color w:val="000000" w:themeColor="text1"/>
                <w:spacing w:val="4"/>
                <w:sz w:val="18"/>
                <w:szCs w:val="18"/>
              </w:rPr>
            </w:pPr>
            <w:r w:rsidRPr="00B91FC3">
              <w:rPr>
                <w:rFonts w:ascii="Times New Roman" w:hAnsi="Times New Roman" w:cs="Times New Roman"/>
                <w:b/>
                <w:color w:val="000000" w:themeColor="text1"/>
                <w:spacing w:val="4"/>
                <w:sz w:val="18"/>
                <w:szCs w:val="18"/>
              </w:rPr>
              <w:t>СЛОВА, ГРАММАТИЧЕСКИ НЕ СВЯЗАННЫЕ С ЧЛЕНАМИ ПРЕДЛОЖЕНИЯ. ОБРАЩЕНИЕ (3 ч.)</w:t>
            </w:r>
          </w:p>
        </w:tc>
      </w:tr>
      <w:tr w:rsidR="00B91FC3" w:rsidRPr="005F67D4" w:rsidTr="00932F88">
        <w:tc>
          <w:tcPr>
            <w:tcW w:w="529" w:type="dxa"/>
            <w:noWrap/>
          </w:tcPr>
          <w:p w:rsidR="00B91FC3" w:rsidRPr="005F67D4" w:rsidRDefault="00B91FC3" w:rsidP="00A04B69">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t>8</w:t>
            </w:r>
            <w:r>
              <w:rPr>
                <w:rFonts w:ascii="Times New Roman" w:hAnsi="Times New Roman"/>
                <w:sz w:val="18"/>
                <w:szCs w:val="20"/>
              </w:rPr>
              <w:t>4</w:t>
            </w:r>
            <w:r w:rsidRPr="005F67D4">
              <w:rPr>
                <w:rFonts w:ascii="Times New Roman" w:hAnsi="Times New Roman"/>
                <w:sz w:val="18"/>
                <w:szCs w:val="20"/>
              </w:rPr>
              <w:t>.</w:t>
            </w:r>
          </w:p>
        </w:tc>
        <w:tc>
          <w:tcPr>
            <w:tcW w:w="1272" w:type="dxa"/>
            <w:noWrap/>
          </w:tcPr>
          <w:p w:rsidR="00B91FC3" w:rsidRPr="00B91FC3" w:rsidRDefault="00B91FC3" w:rsidP="00A04B69">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B91FC3">
              <w:rPr>
                <w:rFonts w:ascii="Times New Roman" w:hAnsi="Times New Roman" w:cs="Times New Roman"/>
                <w:color w:val="000000" w:themeColor="text1"/>
                <w:sz w:val="18"/>
                <w:szCs w:val="21"/>
                <w:shd w:val="clear" w:color="auto" w:fill="FFFFFF"/>
              </w:rPr>
              <w:t xml:space="preserve">Обращение. </w:t>
            </w:r>
            <w:r w:rsidRPr="00B91FC3">
              <w:rPr>
                <w:rFonts w:ascii="Times New Roman" w:hAnsi="Times New Roman" w:cs="Times New Roman"/>
                <w:color w:val="000000" w:themeColor="text1"/>
                <w:sz w:val="18"/>
                <w:szCs w:val="21"/>
                <w:shd w:val="clear" w:color="auto" w:fill="FFFFFF"/>
              </w:rPr>
              <w:lastRenderedPageBreak/>
              <w:t>Распространенные обращения. Назначение обращения. Выделительные знаки препинания при обращении.</w:t>
            </w:r>
          </w:p>
        </w:tc>
        <w:tc>
          <w:tcPr>
            <w:tcW w:w="849" w:type="dxa"/>
            <w:noWrap/>
          </w:tcPr>
          <w:p w:rsidR="00B91FC3" w:rsidRPr="005F67D4" w:rsidRDefault="00B91FC3" w:rsidP="00A04B69">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lastRenderedPageBreak/>
              <w:t>1ч.</w:t>
            </w:r>
          </w:p>
        </w:tc>
        <w:tc>
          <w:tcPr>
            <w:tcW w:w="1278" w:type="dxa"/>
            <w:noWrap/>
          </w:tcPr>
          <w:p w:rsidR="00B91FC3" w:rsidRPr="005F67D4" w:rsidRDefault="00B91FC3" w:rsidP="00A04B69">
            <w:pPr>
              <w:spacing w:before="100" w:beforeAutospacing="1" w:after="100" w:afterAutospacing="1" w:line="240" w:lineRule="auto"/>
              <w:contextualSpacing/>
              <w:jc w:val="both"/>
              <w:rPr>
                <w:rFonts w:ascii="Times New Roman" w:hAnsi="Times New Roman" w:cs="Times New Roman"/>
                <w:sz w:val="18"/>
                <w:szCs w:val="20"/>
              </w:rPr>
            </w:pPr>
            <w:r w:rsidRPr="005F67D4">
              <w:rPr>
                <w:rFonts w:ascii="Times New Roman" w:hAnsi="Times New Roman" w:cs="Times New Roman"/>
                <w:sz w:val="18"/>
                <w:szCs w:val="20"/>
              </w:rPr>
              <w:t xml:space="preserve">Урок </w:t>
            </w:r>
            <w:r w:rsidRPr="005F67D4">
              <w:rPr>
                <w:rFonts w:ascii="Times New Roman" w:hAnsi="Times New Roman" w:cs="Times New Roman"/>
                <w:sz w:val="18"/>
                <w:szCs w:val="20"/>
              </w:rPr>
              <w:lastRenderedPageBreak/>
              <w:t>усвоения новых знаний</w:t>
            </w:r>
          </w:p>
        </w:tc>
        <w:tc>
          <w:tcPr>
            <w:tcW w:w="2835" w:type="dxa"/>
            <w:noWrap/>
          </w:tcPr>
          <w:p w:rsidR="00B91FC3" w:rsidRPr="00B91FC3" w:rsidRDefault="00B91FC3"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91FC3">
              <w:rPr>
                <w:rFonts w:ascii="Times New Roman" w:hAnsi="Times New Roman" w:cs="Times New Roman"/>
                <w:b/>
                <w:color w:val="000000" w:themeColor="text1"/>
                <w:spacing w:val="-2"/>
                <w:sz w:val="18"/>
                <w:szCs w:val="18"/>
              </w:rPr>
              <w:lastRenderedPageBreak/>
              <w:t xml:space="preserve">Иметь </w:t>
            </w:r>
            <w:r w:rsidRPr="00B91FC3">
              <w:rPr>
                <w:rFonts w:ascii="Times New Roman" w:hAnsi="Times New Roman" w:cs="Times New Roman"/>
                <w:color w:val="000000" w:themeColor="text1"/>
                <w:spacing w:val="-2"/>
                <w:sz w:val="18"/>
                <w:szCs w:val="18"/>
              </w:rPr>
              <w:t>представление об обраще</w:t>
            </w:r>
            <w:r w:rsidRPr="00B91FC3">
              <w:rPr>
                <w:rFonts w:ascii="Times New Roman" w:hAnsi="Times New Roman" w:cs="Times New Roman"/>
                <w:color w:val="000000" w:themeColor="text1"/>
                <w:spacing w:val="-2"/>
                <w:sz w:val="18"/>
                <w:szCs w:val="18"/>
              </w:rPr>
              <w:softHyphen/>
            </w:r>
            <w:r w:rsidRPr="00B91FC3">
              <w:rPr>
                <w:rFonts w:ascii="Times New Roman" w:hAnsi="Times New Roman" w:cs="Times New Roman"/>
                <w:color w:val="000000" w:themeColor="text1"/>
                <w:spacing w:val="-3"/>
                <w:sz w:val="18"/>
                <w:szCs w:val="18"/>
              </w:rPr>
              <w:lastRenderedPageBreak/>
              <w:t xml:space="preserve">нии за счет осмысления основного </w:t>
            </w:r>
            <w:r w:rsidRPr="00B91FC3">
              <w:rPr>
                <w:rFonts w:ascii="Times New Roman" w:hAnsi="Times New Roman" w:cs="Times New Roman"/>
                <w:color w:val="000000" w:themeColor="text1"/>
                <w:spacing w:val="-1"/>
                <w:sz w:val="18"/>
                <w:szCs w:val="18"/>
              </w:rPr>
              <w:t>назначения   обращения   в   речи (звательная, оценочная и изобра</w:t>
            </w:r>
            <w:r w:rsidRPr="00B91FC3">
              <w:rPr>
                <w:rFonts w:ascii="Times New Roman" w:hAnsi="Times New Roman" w:cs="Times New Roman"/>
                <w:color w:val="000000" w:themeColor="text1"/>
                <w:spacing w:val="-1"/>
                <w:sz w:val="18"/>
                <w:szCs w:val="18"/>
              </w:rPr>
              <w:softHyphen/>
            </w:r>
            <w:r w:rsidRPr="00B91FC3">
              <w:rPr>
                <w:rFonts w:ascii="Times New Roman" w:hAnsi="Times New Roman" w:cs="Times New Roman"/>
                <w:color w:val="000000" w:themeColor="text1"/>
                <w:spacing w:val="-4"/>
                <w:sz w:val="18"/>
                <w:szCs w:val="18"/>
              </w:rPr>
              <w:t xml:space="preserve">зительная   функция   обращения), </w:t>
            </w:r>
            <w:r w:rsidRPr="00B91FC3">
              <w:rPr>
                <w:rFonts w:ascii="Times New Roman" w:hAnsi="Times New Roman" w:cs="Times New Roman"/>
                <w:b/>
                <w:color w:val="000000" w:themeColor="text1"/>
                <w:sz w:val="18"/>
                <w:szCs w:val="18"/>
              </w:rPr>
              <w:t xml:space="preserve">уметь </w:t>
            </w:r>
            <w:r w:rsidRPr="00B91FC3">
              <w:rPr>
                <w:rFonts w:ascii="Times New Roman" w:hAnsi="Times New Roman" w:cs="Times New Roman"/>
                <w:color w:val="000000" w:themeColor="text1"/>
                <w:sz w:val="18"/>
                <w:szCs w:val="18"/>
              </w:rPr>
              <w:t>характеризовать синтакси</w:t>
            </w:r>
            <w:r w:rsidRPr="00B91FC3">
              <w:rPr>
                <w:rFonts w:ascii="Times New Roman" w:hAnsi="Times New Roman" w:cs="Times New Roman"/>
                <w:color w:val="000000" w:themeColor="text1"/>
                <w:sz w:val="18"/>
                <w:szCs w:val="18"/>
              </w:rPr>
              <w:softHyphen/>
            </w:r>
            <w:r w:rsidRPr="00B91FC3">
              <w:rPr>
                <w:rFonts w:ascii="Times New Roman" w:hAnsi="Times New Roman" w:cs="Times New Roman"/>
                <w:color w:val="000000" w:themeColor="text1"/>
                <w:spacing w:val="-1"/>
                <w:sz w:val="18"/>
                <w:szCs w:val="18"/>
              </w:rPr>
              <w:t>ческие, интонационные и пунктуа</w:t>
            </w:r>
            <w:r w:rsidRPr="00B91FC3">
              <w:rPr>
                <w:rFonts w:ascii="Times New Roman" w:hAnsi="Times New Roman" w:cs="Times New Roman"/>
                <w:color w:val="000000" w:themeColor="text1"/>
                <w:spacing w:val="-1"/>
                <w:sz w:val="18"/>
                <w:szCs w:val="18"/>
              </w:rPr>
              <w:softHyphen/>
              <w:t>ционные особенности  предложе</w:t>
            </w:r>
            <w:r w:rsidRPr="00B91FC3">
              <w:rPr>
                <w:rFonts w:ascii="Times New Roman" w:hAnsi="Times New Roman" w:cs="Times New Roman"/>
                <w:color w:val="000000" w:themeColor="text1"/>
                <w:spacing w:val="-1"/>
                <w:sz w:val="18"/>
                <w:szCs w:val="18"/>
              </w:rPr>
              <w:softHyphen/>
            </w:r>
            <w:r w:rsidRPr="00B91FC3">
              <w:rPr>
                <w:rFonts w:ascii="Times New Roman" w:hAnsi="Times New Roman" w:cs="Times New Roman"/>
                <w:color w:val="000000" w:themeColor="text1"/>
                <w:sz w:val="18"/>
                <w:szCs w:val="18"/>
              </w:rPr>
              <w:t>ний с обращениями.</w:t>
            </w:r>
          </w:p>
        </w:tc>
        <w:tc>
          <w:tcPr>
            <w:tcW w:w="3258" w:type="dxa"/>
            <w:noWrap/>
          </w:tcPr>
          <w:p w:rsidR="00B91FC3" w:rsidRPr="00B91FC3" w:rsidRDefault="00B91FC3"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91FC3">
              <w:rPr>
                <w:rFonts w:ascii="Times New Roman" w:hAnsi="Times New Roman" w:cs="Times New Roman"/>
                <w:b/>
                <w:color w:val="000000" w:themeColor="text1"/>
                <w:sz w:val="18"/>
                <w:szCs w:val="18"/>
              </w:rPr>
              <w:lastRenderedPageBreak/>
              <w:t>Коммуникативные:</w:t>
            </w:r>
            <w:r w:rsidRPr="00B91FC3">
              <w:rPr>
                <w:rFonts w:ascii="Times New Roman" w:hAnsi="Times New Roman" w:cs="Times New Roman"/>
                <w:color w:val="000000" w:themeColor="text1"/>
                <w:sz w:val="18"/>
                <w:szCs w:val="18"/>
              </w:rPr>
              <w:t xml:space="preserve"> формировать </w:t>
            </w:r>
            <w:r w:rsidRPr="00B91FC3">
              <w:rPr>
                <w:rFonts w:ascii="Times New Roman" w:hAnsi="Times New Roman" w:cs="Times New Roman"/>
                <w:color w:val="000000" w:themeColor="text1"/>
                <w:sz w:val="18"/>
                <w:szCs w:val="18"/>
              </w:rPr>
              <w:lastRenderedPageBreak/>
              <w:t xml:space="preserve">навыки работы в группе (включая ситуации учебного сотрудничества и проектные формы работы) </w:t>
            </w:r>
            <w:r w:rsidRPr="00B91FC3">
              <w:rPr>
                <w:rFonts w:ascii="Times New Roman" w:hAnsi="Times New Roman" w:cs="Times New Roman"/>
                <w:b/>
                <w:color w:val="000000" w:themeColor="text1"/>
                <w:sz w:val="18"/>
                <w:szCs w:val="18"/>
              </w:rPr>
              <w:t>Регулятивные</w:t>
            </w:r>
            <w:r w:rsidRPr="00B91FC3">
              <w:rPr>
                <w:rFonts w:ascii="Times New Roman" w:hAnsi="Times New Roman" w:cs="Times New Roman"/>
                <w:color w:val="000000" w:themeColor="text1"/>
                <w:sz w:val="18"/>
                <w:szCs w:val="18"/>
              </w:rPr>
              <w:t xml:space="preserve">: применять методы информационного поиска, в том числе с помощью компьютерных средств. </w:t>
            </w:r>
            <w:r w:rsidRPr="00B91FC3">
              <w:rPr>
                <w:rFonts w:ascii="Times New Roman" w:hAnsi="Times New Roman" w:cs="Times New Roman"/>
                <w:b/>
                <w:color w:val="000000" w:themeColor="text1"/>
                <w:sz w:val="18"/>
                <w:szCs w:val="18"/>
              </w:rPr>
              <w:t>Познавательные:</w:t>
            </w:r>
            <w:r w:rsidRPr="00B91FC3">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конструирования текста лингвистического описания.</w:t>
            </w:r>
          </w:p>
        </w:tc>
        <w:tc>
          <w:tcPr>
            <w:tcW w:w="2833" w:type="dxa"/>
            <w:noWrap/>
          </w:tcPr>
          <w:p w:rsidR="00B91FC3" w:rsidRPr="00B91FC3" w:rsidRDefault="00B91FC3" w:rsidP="002317EB">
            <w:pPr>
              <w:shd w:val="clear" w:color="auto" w:fill="FFFFFF"/>
              <w:spacing w:before="100" w:beforeAutospacing="1" w:after="100" w:afterAutospacing="1" w:line="240" w:lineRule="auto"/>
              <w:ind w:firstLine="14"/>
              <w:contextualSpacing/>
              <w:jc w:val="both"/>
              <w:rPr>
                <w:rFonts w:ascii="Times New Roman" w:eastAsia="Calibri" w:hAnsi="Times New Roman" w:cs="Times New Roman"/>
                <w:color w:val="000000" w:themeColor="text1"/>
                <w:sz w:val="18"/>
                <w:szCs w:val="18"/>
              </w:rPr>
            </w:pPr>
            <w:r w:rsidRPr="00B91FC3">
              <w:rPr>
                <w:rFonts w:ascii="Times New Roman" w:eastAsia="Calibri" w:hAnsi="Times New Roman" w:cs="Times New Roman"/>
                <w:color w:val="000000" w:themeColor="text1"/>
                <w:spacing w:val="-2"/>
                <w:sz w:val="18"/>
                <w:szCs w:val="18"/>
              </w:rPr>
              <w:lastRenderedPageBreak/>
              <w:t>Формирование устойчивой мо</w:t>
            </w:r>
            <w:r w:rsidRPr="00B91FC3">
              <w:rPr>
                <w:rFonts w:ascii="Times New Roman" w:eastAsia="Calibri" w:hAnsi="Times New Roman" w:cs="Times New Roman"/>
                <w:color w:val="000000" w:themeColor="text1"/>
                <w:spacing w:val="-2"/>
                <w:sz w:val="18"/>
                <w:szCs w:val="18"/>
              </w:rPr>
              <w:softHyphen/>
            </w:r>
            <w:r w:rsidRPr="00B91FC3">
              <w:rPr>
                <w:rFonts w:ascii="Times New Roman" w:eastAsia="Calibri" w:hAnsi="Times New Roman" w:cs="Times New Roman"/>
                <w:color w:val="000000" w:themeColor="text1"/>
                <w:spacing w:val="-3"/>
                <w:sz w:val="18"/>
                <w:szCs w:val="18"/>
              </w:rPr>
              <w:lastRenderedPageBreak/>
              <w:t>тивации к само</w:t>
            </w:r>
            <w:r w:rsidRPr="00B91FC3">
              <w:rPr>
                <w:rFonts w:ascii="Times New Roman" w:eastAsia="Calibri" w:hAnsi="Times New Roman" w:cs="Times New Roman"/>
                <w:color w:val="000000" w:themeColor="text1"/>
                <w:spacing w:val="-3"/>
                <w:sz w:val="18"/>
                <w:szCs w:val="18"/>
              </w:rPr>
              <w:softHyphen/>
            </w:r>
            <w:r w:rsidRPr="00B91FC3">
              <w:rPr>
                <w:rFonts w:ascii="Times New Roman" w:eastAsia="Calibri" w:hAnsi="Times New Roman" w:cs="Times New Roman"/>
                <w:color w:val="000000" w:themeColor="text1"/>
                <w:spacing w:val="-2"/>
                <w:sz w:val="18"/>
                <w:szCs w:val="18"/>
              </w:rPr>
              <w:t>совершенство</w:t>
            </w:r>
            <w:r w:rsidRPr="00B91FC3">
              <w:rPr>
                <w:rFonts w:ascii="Times New Roman" w:eastAsia="Calibri" w:hAnsi="Times New Roman" w:cs="Times New Roman"/>
                <w:color w:val="000000" w:themeColor="text1"/>
                <w:spacing w:val="-2"/>
                <w:sz w:val="18"/>
                <w:szCs w:val="18"/>
              </w:rPr>
              <w:softHyphen/>
              <w:t>ванию</w:t>
            </w:r>
            <w:r w:rsidRPr="00B91FC3">
              <w:rPr>
                <w:rFonts w:ascii="Times New Roman" w:hAnsi="Times New Roman" w:cs="Times New Roman"/>
                <w:color w:val="000000" w:themeColor="text1"/>
                <w:spacing w:val="-2"/>
                <w:sz w:val="18"/>
                <w:szCs w:val="18"/>
              </w:rPr>
              <w:t>.</w:t>
            </w:r>
          </w:p>
        </w:tc>
        <w:tc>
          <w:tcPr>
            <w:tcW w:w="3120" w:type="dxa"/>
            <w:noWrap/>
          </w:tcPr>
          <w:p w:rsidR="00B91FC3" w:rsidRPr="00B91FC3" w:rsidRDefault="00B91FC3" w:rsidP="002317EB">
            <w:pPr>
              <w:pStyle w:val="western"/>
              <w:shd w:val="clear" w:color="auto" w:fill="FFFFFF"/>
              <w:contextualSpacing/>
              <w:jc w:val="both"/>
              <w:rPr>
                <w:color w:val="000000" w:themeColor="text1"/>
                <w:sz w:val="18"/>
                <w:szCs w:val="18"/>
              </w:rPr>
            </w:pPr>
            <w:r w:rsidRPr="00B91FC3">
              <w:rPr>
                <w:color w:val="000000" w:themeColor="text1"/>
                <w:sz w:val="18"/>
                <w:szCs w:val="18"/>
              </w:rPr>
              <w:lastRenderedPageBreak/>
              <w:t xml:space="preserve">Осознают основные функции </w:t>
            </w:r>
            <w:r w:rsidRPr="00B91FC3">
              <w:rPr>
                <w:color w:val="000000" w:themeColor="text1"/>
                <w:sz w:val="18"/>
                <w:szCs w:val="18"/>
              </w:rPr>
              <w:lastRenderedPageBreak/>
              <w:t>обращения.</w:t>
            </w:r>
          </w:p>
          <w:p w:rsidR="00B91FC3" w:rsidRPr="00B91FC3" w:rsidRDefault="00B91FC3" w:rsidP="002317EB">
            <w:pPr>
              <w:pStyle w:val="western"/>
              <w:shd w:val="clear" w:color="auto" w:fill="FFFFFF"/>
              <w:contextualSpacing/>
              <w:jc w:val="both"/>
              <w:rPr>
                <w:color w:val="000000" w:themeColor="text1"/>
                <w:sz w:val="18"/>
                <w:szCs w:val="18"/>
              </w:rPr>
            </w:pPr>
            <w:r w:rsidRPr="00B91FC3">
              <w:rPr>
                <w:color w:val="000000" w:themeColor="text1"/>
                <w:sz w:val="18"/>
                <w:szCs w:val="18"/>
              </w:rPr>
              <w:t>Выделяют графически и интонационно обращения, расставляют знаки препинания. Составляют предложения с обращениями.</w:t>
            </w:r>
          </w:p>
          <w:p w:rsidR="00B91FC3" w:rsidRPr="00B91FC3" w:rsidRDefault="00B91FC3" w:rsidP="002317EB">
            <w:pPr>
              <w:shd w:val="clear" w:color="auto" w:fill="FFFFFF"/>
              <w:tabs>
                <w:tab w:val="center" w:pos="1457"/>
              </w:tabs>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Pr>
                <w:rFonts w:ascii="Times New Roman" w:hAnsi="Times New Roman" w:cs="Times New Roman"/>
                <w:color w:val="000000" w:themeColor="text1"/>
                <w:spacing w:val="-2"/>
                <w:sz w:val="18"/>
                <w:szCs w:val="18"/>
              </w:rPr>
              <w:tab/>
            </w:r>
          </w:p>
        </w:tc>
      </w:tr>
      <w:tr w:rsidR="00B91FC3" w:rsidRPr="005F67D4" w:rsidTr="00932F88">
        <w:tc>
          <w:tcPr>
            <w:tcW w:w="529" w:type="dxa"/>
            <w:noWrap/>
          </w:tcPr>
          <w:p w:rsidR="00B91FC3" w:rsidRPr="005F67D4" w:rsidRDefault="00B91FC3" w:rsidP="00A04B69">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85</w:t>
            </w:r>
            <w:r w:rsidRPr="005F67D4">
              <w:rPr>
                <w:rFonts w:ascii="Times New Roman" w:hAnsi="Times New Roman"/>
                <w:sz w:val="18"/>
                <w:szCs w:val="20"/>
              </w:rPr>
              <w:t>.</w:t>
            </w:r>
          </w:p>
        </w:tc>
        <w:tc>
          <w:tcPr>
            <w:tcW w:w="1272" w:type="dxa"/>
            <w:noWrap/>
          </w:tcPr>
          <w:p w:rsidR="00B91FC3" w:rsidRPr="00B91FC3" w:rsidRDefault="00B91FC3" w:rsidP="00A04B6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91FC3">
              <w:rPr>
                <w:rFonts w:ascii="Times New Roman" w:hAnsi="Times New Roman" w:cs="Times New Roman"/>
                <w:color w:val="000000" w:themeColor="text1"/>
                <w:sz w:val="18"/>
                <w:szCs w:val="18"/>
                <w:shd w:val="clear" w:color="auto" w:fill="FFFFFF"/>
              </w:rPr>
              <w:t>Употребление обращений.</w:t>
            </w:r>
          </w:p>
        </w:tc>
        <w:tc>
          <w:tcPr>
            <w:tcW w:w="849" w:type="dxa"/>
            <w:noWrap/>
          </w:tcPr>
          <w:p w:rsidR="00B91FC3" w:rsidRPr="005F67D4" w:rsidRDefault="00B91FC3" w:rsidP="00A04B69">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B91FC3" w:rsidRPr="005F67D4" w:rsidRDefault="002317EB" w:rsidP="00A04B69">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формирования умений и навыков</w:t>
            </w:r>
          </w:p>
        </w:tc>
        <w:tc>
          <w:tcPr>
            <w:tcW w:w="2835" w:type="dxa"/>
            <w:noWrap/>
          </w:tcPr>
          <w:p w:rsidR="00B91FC3" w:rsidRPr="00B91FC3" w:rsidRDefault="00B91FC3"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91FC3">
              <w:rPr>
                <w:rFonts w:ascii="Times New Roman" w:hAnsi="Times New Roman" w:cs="Times New Roman"/>
                <w:b/>
                <w:color w:val="000000" w:themeColor="text1"/>
                <w:spacing w:val="-2"/>
                <w:sz w:val="18"/>
                <w:szCs w:val="18"/>
              </w:rPr>
              <w:t xml:space="preserve">Иметь </w:t>
            </w:r>
            <w:r w:rsidRPr="00B91FC3">
              <w:rPr>
                <w:rFonts w:ascii="Times New Roman" w:hAnsi="Times New Roman" w:cs="Times New Roman"/>
                <w:color w:val="000000" w:themeColor="text1"/>
                <w:spacing w:val="-2"/>
                <w:sz w:val="18"/>
                <w:szCs w:val="18"/>
              </w:rPr>
              <w:t>представление об обраще</w:t>
            </w:r>
            <w:r w:rsidRPr="00B91FC3">
              <w:rPr>
                <w:rFonts w:ascii="Times New Roman" w:hAnsi="Times New Roman" w:cs="Times New Roman"/>
                <w:color w:val="000000" w:themeColor="text1"/>
                <w:spacing w:val="-2"/>
                <w:sz w:val="18"/>
                <w:szCs w:val="18"/>
              </w:rPr>
              <w:softHyphen/>
            </w:r>
            <w:r w:rsidRPr="00B91FC3">
              <w:rPr>
                <w:rFonts w:ascii="Times New Roman" w:hAnsi="Times New Roman" w:cs="Times New Roman"/>
                <w:color w:val="000000" w:themeColor="text1"/>
                <w:spacing w:val="-3"/>
                <w:sz w:val="18"/>
                <w:szCs w:val="18"/>
              </w:rPr>
              <w:t xml:space="preserve">нии за счет осмысления основного </w:t>
            </w:r>
            <w:r w:rsidRPr="00B91FC3">
              <w:rPr>
                <w:rFonts w:ascii="Times New Roman" w:hAnsi="Times New Roman" w:cs="Times New Roman"/>
                <w:color w:val="000000" w:themeColor="text1"/>
                <w:spacing w:val="-1"/>
                <w:sz w:val="18"/>
                <w:szCs w:val="18"/>
              </w:rPr>
              <w:t>назначения   обращения   в   речи (звательная, оценочная и изобра</w:t>
            </w:r>
            <w:r w:rsidRPr="00B91FC3">
              <w:rPr>
                <w:rFonts w:ascii="Times New Roman" w:hAnsi="Times New Roman" w:cs="Times New Roman"/>
                <w:color w:val="000000" w:themeColor="text1"/>
                <w:spacing w:val="-1"/>
                <w:sz w:val="18"/>
                <w:szCs w:val="18"/>
              </w:rPr>
              <w:softHyphen/>
            </w:r>
            <w:r w:rsidRPr="00B91FC3">
              <w:rPr>
                <w:rFonts w:ascii="Times New Roman" w:hAnsi="Times New Roman" w:cs="Times New Roman"/>
                <w:color w:val="000000" w:themeColor="text1"/>
                <w:spacing w:val="-4"/>
                <w:sz w:val="18"/>
                <w:szCs w:val="18"/>
              </w:rPr>
              <w:t xml:space="preserve">зительная   функция   обращения), </w:t>
            </w:r>
            <w:r w:rsidRPr="00B91FC3">
              <w:rPr>
                <w:rFonts w:ascii="Times New Roman" w:hAnsi="Times New Roman" w:cs="Times New Roman"/>
                <w:b/>
                <w:color w:val="000000" w:themeColor="text1"/>
                <w:sz w:val="18"/>
                <w:szCs w:val="18"/>
              </w:rPr>
              <w:t xml:space="preserve">уметь </w:t>
            </w:r>
            <w:r w:rsidRPr="00B91FC3">
              <w:rPr>
                <w:rFonts w:ascii="Times New Roman" w:hAnsi="Times New Roman" w:cs="Times New Roman"/>
                <w:color w:val="000000" w:themeColor="text1"/>
                <w:sz w:val="18"/>
                <w:szCs w:val="18"/>
              </w:rPr>
              <w:t>характеризовать синтакси</w:t>
            </w:r>
            <w:r w:rsidRPr="00B91FC3">
              <w:rPr>
                <w:rFonts w:ascii="Times New Roman" w:hAnsi="Times New Roman" w:cs="Times New Roman"/>
                <w:color w:val="000000" w:themeColor="text1"/>
                <w:sz w:val="18"/>
                <w:szCs w:val="18"/>
              </w:rPr>
              <w:softHyphen/>
            </w:r>
            <w:r w:rsidRPr="00B91FC3">
              <w:rPr>
                <w:rFonts w:ascii="Times New Roman" w:hAnsi="Times New Roman" w:cs="Times New Roman"/>
                <w:color w:val="000000" w:themeColor="text1"/>
                <w:spacing w:val="-1"/>
                <w:sz w:val="18"/>
                <w:szCs w:val="18"/>
              </w:rPr>
              <w:t>ческие, интонационные и пунктуа</w:t>
            </w:r>
            <w:r w:rsidRPr="00B91FC3">
              <w:rPr>
                <w:rFonts w:ascii="Times New Roman" w:hAnsi="Times New Roman" w:cs="Times New Roman"/>
                <w:color w:val="000000" w:themeColor="text1"/>
                <w:spacing w:val="-1"/>
                <w:sz w:val="18"/>
                <w:szCs w:val="18"/>
              </w:rPr>
              <w:softHyphen/>
              <w:t>ционные особенности  предложе</w:t>
            </w:r>
            <w:r w:rsidRPr="00B91FC3">
              <w:rPr>
                <w:rFonts w:ascii="Times New Roman" w:hAnsi="Times New Roman" w:cs="Times New Roman"/>
                <w:color w:val="000000" w:themeColor="text1"/>
                <w:spacing w:val="-1"/>
                <w:sz w:val="18"/>
                <w:szCs w:val="18"/>
              </w:rPr>
              <w:softHyphen/>
            </w:r>
            <w:r w:rsidRPr="00B91FC3">
              <w:rPr>
                <w:rFonts w:ascii="Times New Roman" w:hAnsi="Times New Roman" w:cs="Times New Roman"/>
                <w:color w:val="000000" w:themeColor="text1"/>
                <w:sz w:val="18"/>
                <w:szCs w:val="18"/>
              </w:rPr>
              <w:t>ний с обращениями.</w:t>
            </w:r>
          </w:p>
        </w:tc>
        <w:tc>
          <w:tcPr>
            <w:tcW w:w="3258" w:type="dxa"/>
            <w:noWrap/>
          </w:tcPr>
          <w:p w:rsidR="002317EB" w:rsidRDefault="00B91FC3"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B91FC3">
              <w:rPr>
                <w:rFonts w:ascii="Times New Roman" w:hAnsi="Times New Roman" w:cs="Times New Roman"/>
                <w:b/>
                <w:color w:val="000000" w:themeColor="text1"/>
                <w:sz w:val="18"/>
                <w:szCs w:val="18"/>
              </w:rPr>
              <w:t>Коммуникативные:</w:t>
            </w:r>
            <w:r w:rsidRPr="00B91FC3">
              <w:rPr>
                <w:rFonts w:ascii="Times New Roman" w:hAnsi="Times New Roman" w:cs="Times New Roman"/>
                <w:color w:val="000000" w:themeColor="text1"/>
                <w:sz w:val="18"/>
                <w:szCs w:val="18"/>
              </w:rPr>
              <w:t xml:space="preserve"> определять цели и функции участников, способы взаимодействия, планировать  общие способы работы</w:t>
            </w:r>
            <w:r w:rsidR="002317EB">
              <w:rPr>
                <w:rFonts w:ascii="Times New Roman" w:hAnsi="Times New Roman" w:cs="Times New Roman"/>
                <w:color w:val="000000" w:themeColor="text1"/>
                <w:sz w:val="18"/>
                <w:szCs w:val="18"/>
              </w:rPr>
              <w:t>.</w:t>
            </w:r>
          </w:p>
          <w:p w:rsidR="00B91FC3" w:rsidRPr="00B91FC3" w:rsidRDefault="00B91FC3"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B91FC3">
              <w:rPr>
                <w:rFonts w:ascii="Times New Roman" w:hAnsi="Times New Roman" w:cs="Times New Roman"/>
                <w:b/>
                <w:color w:val="000000" w:themeColor="text1"/>
                <w:sz w:val="18"/>
                <w:szCs w:val="18"/>
              </w:rPr>
              <w:t>Регулятивные</w:t>
            </w:r>
            <w:proofErr w:type="gramEnd"/>
            <w:r w:rsidRPr="00B91FC3">
              <w:rPr>
                <w:rFonts w:ascii="Times New Roman" w:hAnsi="Times New Roman" w:cs="Times New Roman"/>
                <w:b/>
                <w:color w:val="000000" w:themeColor="text1"/>
                <w:sz w:val="18"/>
                <w:szCs w:val="18"/>
              </w:rPr>
              <w:t xml:space="preserve">: </w:t>
            </w:r>
            <w:r w:rsidRPr="00B91FC3">
              <w:rPr>
                <w:rFonts w:ascii="Times New Roman" w:hAnsi="Times New Roman" w:cs="Times New Roman"/>
                <w:color w:val="000000" w:themeColor="text1"/>
                <w:sz w:val="18"/>
                <w:szCs w:val="18"/>
              </w:rPr>
              <w:t>осознавать самого себя ка</w:t>
            </w:r>
            <w:r w:rsidR="002317EB">
              <w:rPr>
                <w:rFonts w:ascii="Times New Roman" w:hAnsi="Times New Roman" w:cs="Times New Roman"/>
                <w:color w:val="000000" w:themeColor="text1"/>
                <w:sz w:val="18"/>
                <w:szCs w:val="18"/>
              </w:rPr>
              <w:t xml:space="preserve">к движущую силу своего </w:t>
            </w:r>
            <w:proofErr w:type="spellStart"/>
            <w:r w:rsidR="002317EB">
              <w:rPr>
                <w:rFonts w:ascii="Times New Roman" w:hAnsi="Times New Roman" w:cs="Times New Roman"/>
                <w:color w:val="000000" w:themeColor="text1"/>
                <w:sz w:val="18"/>
                <w:szCs w:val="18"/>
              </w:rPr>
              <w:t>научения</w:t>
            </w:r>
            <w:proofErr w:type="spellEnd"/>
            <w:r w:rsidRPr="00B91FC3">
              <w:rPr>
                <w:rFonts w:ascii="Times New Roman" w:hAnsi="Times New Roman" w:cs="Times New Roman"/>
                <w:color w:val="000000" w:themeColor="text1"/>
                <w:sz w:val="18"/>
                <w:szCs w:val="18"/>
              </w:rPr>
              <w:t>, свою способность к преодолению препятствий</w:t>
            </w:r>
            <w:r w:rsidR="002317EB">
              <w:rPr>
                <w:rFonts w:ascii="Times New Roman" w:hAnsi="Times New Roman" w:cs="Times New Roman"/>
                <w:color w:val="000000" w:themeColor="text1"/>
                <w:sz w:val="18"/>
                <w:szCs w:val="18"/>
              </w:rPr>
              <w:t>.</w:t>
            </w:r>
            <w:r w:rsidRPr="00B91FC3">
              <w:rPr>
                <w:rFonts w:ascii="Times New Roman" w:hAnsi="Times New Roman" w:cs="Times New Roman"/>
                <w:color w:val="000000" w:themeColor="text1"/>
                <w:sz w:val="18"/>
                <w:szCs w:val="18"/>
              </w:rPr>
              <w:t xml:space="preserve"> </w:t>
            </w:r>
            <w:r w:rsidRPr="00B91FC3">
              <w:rPr>
                <w:rFonts w:ascii="Times New Roman" w:hAnsi="Times New Roman" w:cs="Times New Roman"/>
                <w:b/>
                <w:color w:val="000000" w:themeColor="text1"/>
                <w:sz w:val="18"/>
                <w:szCs w:val="18"/>
              </w:rPr>
              <w:t>Познавательные:</w:t>
            </w:r>
            <w:r w:rsidR="002317EB">
              <w:rPr>
                <w:rFonts w:ascii="Times New Roman" w:hAnsi="Times New Roman" w:cs="Times New Roman"/>
                <w:color w:val="000000" w:themeColor="text1"/>
                <w:sz w:val="18"/>
                <w:szCs w:val="18"/>
              </w:rPr>
              <w:t xml:space="preserve"> объяснять языковые явления, процессы, связи и отношения</w:t>
            </w:r>
            <w:r w:rsidRPr="00B91FC3">
              <w:rPr>
                <w:rFonts w:ascii="Times New Roman" w:hAnsi="Times New Roman" w:cs="Times New Roman"/>
                <w:color w:val="000000" w:themeColor="text1"/>
                <w:sz w:val="18"/>
                <w:szCs w:val="18"/>
              </w:rPr>
              <w:t>, выявляемые в ходе исследования предложений с обособленными приложениями.</w:t>
            </w:r>
          </w:p>
        </w:tc>
        <w:tc>
          <w:tcPr>
            <w:tcW w:w="2833" w:type="dxa"/>
            <w:noWrap/>
          </w:tcPr>
          <w:p w:rsidR="00B91FC3" w:rsidRPr="00B91FC3" w:rsidRDefault="00B91FC3" w:rsidP="002317EB">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B91FC3">
              <w:rPr>
                <w:rFonts w:ascii="Times New Roman" w:eastAsia="Calibri" w:hAnsi="Times New Roman" w:cs="Times New Roman"/>
                <w:color w:val="000000" w:themeColor="text1"/>
                <w:spacing w:val="-2"/>
                <w:sz w:val="18"/>
                <w:szCs w:val="18"/>
              </w:rPr>
              <w:t>Формирование устойчивой мо</w:t>
            </w:r>
            <w:r w:rsidRPr="00B91FC3">
              <w:rPr>
                <w:rFonts w:ascii="Times New Roman" w:eastAsia="Calibri" w:hAnsi="Times New Roman" w:cs="Times New Roman"/>
                <w:color w:val="000000" w:themeColor="text1"/>
                <w:spacing w:val="-2"/>
                <w:sz w:val="18"/>
                <w:szCs w:val="18"/>
              </w:rPr>
              <w:softHyphen/>
            </w:r>
            <w:r w:rsidRPr="00B91FC3">
              <w:rPr>
                <w:rFonts w:ascii="Times New Roman" w:eastAsia="Calibri" w:hAnsi="Times New Roman" w:cs="Times New Roman"/>
                <w:color w:val="000000" w:themeColor="text1"/>
                <w:sz w:val="18"/>
                <w:szCs w:val="18"/>
              </w:rPr>
              <w:t>тивации к кон</w:t>
            </w:r>
            <w:r w:rsidRPr="00B91FC3">
              <w:rPr>
                <w:rFonts w:ascii="Times New Roman" w:eastAsia="Calibri" w:hAnsi="Times New Roman" w:cs="Times New Roman"/>
                <w:color w:val="000000" w:themeColor="text1"/>
                <w:sz w:val="18"/>
                <w:szCs w:val="18"/>
              </w:rPr>
              <w:softHyphen/>
            </w:r>
            <w:r w:rsidRPr="00B91FC3">
              <w:rPr>
                <w:rFonts w:ascii="Times New Roman" w:eastAsia="Calibri" w:hAnsi="Times New Roman" w:cs="Times New Roman"/>
                <w:color w:val="000000" w:themeColor="text1"/>
                <w:spacing w:val="-3"/>
                <w:sz w:val="18"/>
                <w:szCs w:val="18"/>
              </w:rPr>
              <w:t xml:space="preserve">струированию, </w:t>
            </w:r>
            <w:r w:rsidRPr="00B91FC3">
              <w:rPr>
                <w:rFonts w:ascii="Times New Roman" w:eastAsia="Calibri" w:hAnsi="Times New Roman" w:cs="Times New Roman"/>
                <w:color w:val="000000" w:themeColor="text1"/>
                <w:spacing w:val="-4"/>
                <w:sz w:val="18"/>
                <w:szCs w:val="18"/>
              </w:rPr>
              <w:t>творческому са</w:t>
            </w:r>
            <w:r w:rsidRPr="00B91FC3">
              <w:rPr>
                <w:rFonts w:ascii="Times New Roman" w:eastAsia="Calibri" w:hAnsi="Times New Roman" w:cs="Times New Roman"/>
                <w:color w:val="000000" w:themeColor="text1"/>
                <w:spacing w:val="-3"/>
                <w:sz w:val="18"/>
                <w:szCs w:val="18"/>
              </w:rPr>
              <w:t>мовыражению</w:t>
            </w:r>
            <w:r w:rsidRPr="00B91FC3">
              <w:rPr>
                <w:rFonts w:ascii="Times New Roman" w:hAnsi="Times New Roman" w:cs="Times New Roman"/>
                <w:color w:val="000000" w:themeColor="text1"/>
                <w:spacing w:val="-3"/>
                <w:sz w:val="18"/>
                <w:szCs w:val="18"/>
              </w:rPr>
              <w:t>.</w:t>
            </w:r>
          </w:p>
        </w:tc>
        <w:tc>
          <w:tcPr>
            <w:tcW w:w="3120" w:type="dxa"/>
            <w:noWrap/>
          </w:tcPr>
          <w:p w:rsidR="00B91FC3" w:rsidRPr="00B91FC3" w:rsidRDefault="00B91FC3" w:rsidP="002317EB">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B91FC3">
              <w:rPr>
                <w:rFonts w:ascii="Times New Roman" w:hAnsi="Times New Roman" w:cs="Times New Roman"/>
                <w:color w:val="000000" w:themeColor="text1"/>
                <w:sz w:val="18"/>
                <w:szCs w:val="18"/>
                <w:shd w:val="clear" w:color="auto" w:fill="FFFFFF"/>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Приводят примеры обращений.</w:t>
            </w:r>
          </w:p>
        </w:tc>
      </w:tr>
      <w:tr w:rsidR="002317EB" w:rsidRPr="005F67D4" w:rsidTr="00932F88">
        <w:tc>
          <w:tcPr>
            <w:tcW w:w="529" w:type="dxa"/>
            <w:noWrap/>
          </w:tcPr>
          <w:p w:rsidR="002317EB" w:rsidRDefault="002317EB"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86.</w:t>
            </w:r>
          </w:p>
        </w:tc>
        <w:tc>
          <w:tcPr>
            <w:tcW w:w="1272" w:type="dxa"/>
            <w:noWrap/>
          </w:tcPr>
          <w:p w:rsidR="00CF5AEE" w:rsidRDefault="002317EB" w:rsidP="002317EB">
            <w:pPr>
              <w:spacing w:before="100" w:beforeAutospacing="1" w:after="100" w:afterAutospacing="1" w:line="240" w:lineRule="auto"/>
              <w:contextualSpacing/>
              <w:jc w:val="both"/>
              <w:rPr>
                <w:rFonts w:ascii="Times New Roman" w:eastAsia="Calibri" w:hAnsi="Times New Roman" w:cs="Times New Roman"/>
                <w:b/>
                <w:color w:val="000000" w:themeColor="text1"/>
                <w:sz w:val="18"/>
                <w:szCs w:val="18"/>
              </w:rPr>
            </w:pPr>
            <w:r w:rsidRPr="002317EB">
              <w:rPr>
                <w:rFonts w:ascii="Times New Roman" w:hAnsi="Times New Roman" w:cs="Times New Roman"/>
                <w:b/>
                <w:color w:val="000000" w:themeColor="text1"/>
                <w:sz w:val="18"/>
                <w:szCs w:val="18"/>
              </w:rPr>
              <w:t>Р.</w:t>
            </w:r>
            <w:r w:rsidRPr="002317EB">
              <w:rPr>
                <w:rFonts w:ascii="Times New Roman" w:eastAsia="Calibri" w:hAnsi="Times New Roman" w:cs="Times New Roman"/>
                <w:b/>
                <w:color w:val="000000" w:themeColor="text1"/>
                <w:sz w:val="18"/>
                <w:szCs w:val="18"/>
              </w:rPr>
              <w:t>Р</w:t>
            </w:r>
            <w:r w:rsidRPr="002317EB">
              <w:rPr>
                <w:rFonts w:ascii="Times New Roman" w:hAnsi="Times New Roman" w:cs="Times New Roman"/>
                <w:b/>
                <w:color w:val="000000" w:themeColor="text1"/>
                <w:sz w:val="18"/>
                <w:szCs w:val="18"/>
              </w:rPr>
              <w:t>.</w:t>
            </w:r>
            <w:r w:rsidRPr="002317EB">
              <w:rPr>
                <w:rFonts w:ascii="Times New Roman" w:eastAsia="Calibri" w:hAnsi="Times New Roman" w:cs="Times New Roman"/>
                <w:b/>
                <w:color w:val="000000" w:themeColor="text1"/>
                <w:sz w:val="18"/>
                <w:szCs w:val="18"/>
              </w:rPr>
              <w:t xml:space="preserve">  </w:t>
            </w:r>
            <w:r w:rsidR="00CF5AEE">
              <w:rPr>
                <w:rFonts w:ascii="Times New Roman" w:eastAsia="Calibri" w:hAnsi="Times New Roman" w:cs="Times New Roman"/>
                <w:b/>
                <w:color w:val="000000" w:themeColor="text1"/>
                <w:sz w:val="18"/>
                <w:szCs w:val="18"/>
              </w:rPr>
              <w:t>Сочинение.</w:t>
            </w:r>
          </w:p>
          <w:p w:rsidR="002317EB" w:rsidRPr="00CF5AEE" w:rsidRDefault="00CF5AEE"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С</w:t>
            </w:r>
            <w:r w:rsidR="002317EB" w:rsidRPr="002317EB">
              <w:rPr>
                <w:rFonts w:ascii="Times New Roman" w:hAnsi="Times New Roman" w:cs="Times New Roman"/>
                <w:color w:val="000000" w:themeColor="text1"/>
                <w:sz w:val="18"/>
                <w:szCs w:val="18"/>
                <w:shd w:val="clear" w:color="auto" w:fill="FFFFFF"/>
              </w:rPr>
              <w:t>оставление делового письма.</w:t>
            </w:r>
          </w:p>
        </w:tc>
        <w:tc>
          <w:tcPr>
            <w:tcW w:w="849" w:type="dxa"/>
            <w:noWrap/>
          </w:tcPr>
          <w:p w:rsidR="002317EB" w:rsidRPr="002317EB" w:rsidRDefault="002317EB" w:rsidP="002317EB">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2317EB">
              <w:rPr>
                <w:rStyle w:val="af1"/>
                <w:rFonts w:ascii="Times New Roman" w:hAnsi="Times New Roman" w:cs="Times New Roman"/>
                <w:b w:val="0"/>
                <w:color w:val="000000" w:themeColor="text1"/>
                <w:sz w:val="18"/>
                <w:szCs w:val="18"/>
              </w:rPr>
              <w:t>1ч.</w:t>
            </w:r>
          </w:p>
        </w:tc>
        <w:tc>
          <w:tcPr>
            <w:tcW w:w="1278" w:type="dxa"/>
            <w:noWrap/>
          </w:tcPr>
          <w:p w:rsidR="002317EB" w:rsidRPr="002317EB" w:rsidRDefault="002317EB" w:rsidP="002317EB">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2317EB">
              <w:rPr>
                <w:rFonts w:ascii="Times New Roman" w:eastAsia="Calibri" w:hAnsi="Times New Roman" w:cs="Times New Roman"/>
                <w:color w:val="000000" w:themeColor="text1"/>
                <w:sz w:val="18"/>
                <w:szCs w:val="18"/>
              </w:rPr>
              <w:t>Урок развития речи</w:t>
            </w:r>
          </w:p>
        </w:tc>
        <w:tc>
          <w:tcPr>
            <w:tcW w:w="2835" w:type="dxa"/>
            <w:noWrap/>
          </w:tcPr>
          <w:p w:rsidR="002317EB" w:rsidRPr="002317EB" w:rsidRDefault="002317EB"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2317EB">
              <w:rPr>
                <w:rFonts w:ascii="Times New Roman" w:hAnsi="Times New Roman" w:cs="Times New Roman"/>
                <w:b/>
                <w:color w:val="000000" w:themeColor="text1"/>
                <w:spacing w:val="-2"/>
                <w:sz w:val="18"/>
                <w:szCs w:val="18"/>
              </w:rPr>
              <w:t xml:space="preserve">Иметь </w:t>
            </w:r>
            <w:r w:rsidRPr="002317EB">
              <w:rPr>
                <w:rFonts w:ascii="Times New Roman" w:hAnsi="Times New Roman" w:cs="Times New Roman"/>
                <w:color w:val="000000" w:themeColor="text1"/>
                <w:spacing w:val="-2"/>
                <w:sz w:val="18"/>
                <w:szCs w:val="18"/>
              </w:rPr>
              <w:t>представление об обраще</w:t>
            </w:r>
            <w:r w:rsidRPr="002317EB">
              <w:rPr>
                <w:rFonts w:ascii="Times New Roman" w:hAnsi="Times New Roman" w:cs="Times New Roman"/>
                <w:color w:val="000000" w:themeColor="text1"/>
                <w:spacing w:val="-2"/>
                <w:sz w:val="18"/>
                <w:szCs w:val="18"/>
              </w:rPr>
              <w:softHyphen/>
            </w:r>
            <w:r w:rsidRPr="002317EB">
              <w:rPr>
                <w:rFonts w:ascii="Times New Roman" w:hAnsi="Times New Roman" w:cs="Times New Roman"/>
                <w:color w:val="000000" w:themeColor="text1"/>
                <w:spacing w:val="-3"/>
                <w:sz w:val="18"/>
                <w:szCs w:val="18"/>
              </w:rPr>
              <w:t xml:space="preserve">нии за счет осмысления основного </w:t>
            </w:r>
            <w:r w:rsidRPr="002317EB">
              <w:rPr>
                <w:rFonts w:ascii="Times New Roman" w:hAnsi="Times New Roman" w:cs="Times New Roman"/>
                <w:color w:val="000000" w:themeColor="text1"/>
                <w:spacing w:val="-1"/>
                <w:sz w:val="18"/>
                <w:szCs w:val="18"/>
              </w:rPr>
              <w:t>назначения   обращения   в   речи (звательная, оценочная и изобра</w:t>
            </w:r>
            <w:r w:rsidRPr="002317EB">
              <w:rPr>
                <w:rFonts w:ascii="Times New Roman" w:hAnsi="Times New Roman" w:cs="Times New Roman"/>
                <w:color w:val="000000" w:themeColor="text1"/>
                <w:spacing w:val="-1"/>
                <w:sz w:val="18"/>
                <w:szCs w:val="18"/>
              </w:rPr>
              <w:softHyphen/>
            </w:r>
            <w:r w:rsidRPr="002317EB">
              <w:rPr>
                <w:rFonts w:ascii="Times New Roman" w:hAnsi="Times New Roman" w:cs="Times New Roman"/>
                <w:color w:val="000000" w:themeColor="text1"/>
                <w:spacing w:val="-4"/>
                <w:sz w:val="18"/>
                <w:szCs w:val="18"/>
              </w:rPr>
              <w:t xml:space="preserve">зительная   функция   обращения), </w:t>
            </w:r>
            <w:r w:rsidRPr="002317EB">
              <w:rPr>
                <w:rFonts w:ascii="Times New Roman" w:hAnsi="Times New Roman" w:cs="Times New Roman"/>
                <w:b/>
                <w:color w:val="000000" w:themeColor="text1"/>
                <w:sz w:val="18"/>
                <w:szCs w:val="18"/>
              </w:rPr>
              <w:t xml:space="preserve">уметь </w:t>
            </w:r>
            <w:r w:rsidRPr="002317EB">
              <w:rPr>
                <w:rFonts w:ascii="Times New Roman" w:hAnsi="Times New Roman" w:cs="Times New Roman"/>
                <w:color w:val="000000" w:themeColor="text1"/>
                <w:sz w:val="18"/>
                <w:szCs w:val="18"/>
              </w:rPr>
              <w:t>характеризовать синтакси</w:t>
            </w:r>
            <w:r w:rsidRPr="002317EB">
              <w:rPr>
                <w:rFonts w:ascii="Times New Roman" w:hAnsi="Times New Roman" w:cs="Times New Roman"/>
                <w:color w:val="000000" w:themeColor="text1"/>
                <w:sz w:val="18"/>
                <w:szCs w:val="18"/>
              </w:rPr>
              <w:softHyphen/>
            </w:r>
            <w:r w:rsidRPr="002317EB">
              <w:rPr>
                <w:rFonts w:ascii="Times New Roman" w:hAnsi="Times New Roman" w:cs="Times New Roman"/>
                <w:color w:val="000000" w:themeColor="text1"/>
                <w:spacing w:val="-1"/>
                <w:sz w:val="18"/>
                <w:szCs w:val="18"/>
              </w:rPr>
              <w:t>ческие, интонационные и пунктуа</w:t>
            </w:r>
            <w:r w:rsidRPr="002317EB">
              <w:rPr>
                <w:rFonts w:ascii="Times New Roman" w:hAnsi="Times New Roman" w:cs="Times New Roman"/>
                <w:color w:val="000000" w:themeColor="text1"/>
                <w:spacing w:val="-1"/>
                <w:sz w:val="18"/>
                <w:szCs w:val="18"/>
              </w:rPr>
              <w:softHyphen/>
              <w:t>ционные особенности  предложе</w:t>
            </w:r>
            <w:r w:rsidRPr="002317EB">
              <w:rPr>
                <w:rFonts w:ascii="Times New Roman" w:hAnsi="Times New Roman" w:cs="Times New Roman"/>
                <w:color w:val="000000" w:themeColor="text1"/>
                <w:spacing w:val="-1"/>
                <w:sz w:val="18"/>
                <w:szCs w:val="18"/>
              </w:rPr>
              <w:softHyphen/>
            </w:r>
            <w:r w:rsidRPr="002317EB">
              <w:rPr>
                <w:rFonts w:ascii="Times New Roman" w:hAnsi="Times New Roman" w:cs="Times New Roman"/>
                <w:color w:val="000000" w:themeColor="text1"/>
                <w:sz w:val="18"/>
                <w:szCs w:val="18"/>
              </w:rPr>
              <w:t>ний с обращениями.</w:t>
            </w:r>
          </w:p>
        </w:tc>
        <w:tc>
          <w:tcPr>
            <w:tcW w:w="3258" w:type="dxa"/>
            <w:noWrap/>
          </w:tcPr>
          <w:p w:rsidR="002317EB" w:rsidRPr="002317EB" w:rsidRDefault="002317EB"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2317EB">
              <w:rPr>
                <w:rFonts w:ascii="Times New Roman" w:hAnsi="Times New Roman" w:cs="Times New Roman"/>
                <w:b/>
                <w:color w:val="000000" w:themeColor="text1"/>
                <w:sz w:val="18"/>
                <w:szCs w:val="18"/>
              </w:rPr>
              <w:t>Коммуникативные:</w:t>
            </w:r>
            <w:r w:rsidRPr="002317EB">
              <w:rPr>
                <w:rFonts w:ascii="Times New Roman" w:hAnsi="Times New Roman" w:cs="Times New Roman"/>
                <w:color w:val="000000" w:themeColor="text1"/>
                <w:sz w:val="18"/>
                <w:szCs w:val="18"/>
              </w:rPr>
              <w:t xml:space="preserve"> формировать навыки работы в группе (включая ситуации учебного сотрудничества и проектные формы работы)</w:t>
            </w:r>
            <w:r>
              <w:rPr>
                <w:rFonts w:ascii="Times New Roman" w:hAnsi="Times New Roman" w:cs="Times New Roman"/>
                <w:color w:val="000000" w:themeColor="text1"/>
                <w:sz w:val="18"/>
                <w:szCs w:val="18"/>
              </w:rPr>
              <w:t>.</w:t>
            </w:r>
            <w:r w:rsidRPr="002317EB">
              <w:rPr>
                <w:rFonts w:ascii="Times New Roman" w:hAnsi="Times New Roman" w:cs="Times New Roman"/>
                <w:color w:val="000000" w:themeColor="text1"/>
                <w:sz w:val="18"/>
                <w:szCs w:val="18"/>
              </w:rPr>
              <w:t xml:space="preserve"> </w:t>
            </w:r>
            <w:r w:rsidRPr="002317EB">
              <w:rPr>
                <w:rFonts w:ascii="Times New Roman" w:hAnsi="Times New Roman" w:cs="Times New Roman"/>
                <w:b/>
                <w:color w:val="000000" w:themeColor="text1"/>
                <w:sz w:val="18"/>
                <w:szCs w:val="18"/>
              </w:rPr>
              <w:t>Регулятивные</w:t>
            </w:r>
            <w:r w:rsidRPr="002317EB">
              <w:rPr>
                <w:rFonts w:ascii="Times New Roman" w:hAnsi="Times New Roman" w:cs="Times New Roman"/>
                <w:color w:val="000000" w:themeColor="text1"/>
                <w:sz w:val="18"/>
                <w:szCs w:val="18"/>
              </w:rPr>
              <w:t xml:space="preserve">: применять методы информационного поиска, в том числе с помощью компьютерных средств. </w:t>
            </w:r>
            <w:r w:rsidRPr="002317EB">
              <w:rPr>
                <w:rFonts w:ascii="Times New Roman" w:hAnsi="Times New Roman" w:cs="Times New Roman"/>
                <w:b/>
                <w:color w:val="000000" w:themeColor="text1"/>
                <w:sz w:val="18"/>
                <w:szCs w:val="18"/>
              </w:rPr>
              <w:t>Познавательные:</w:t>
            </w:r>
            <w:r w:rsidRPr="002317EB">
              <w:rPr>
                <w:rFonts w:ascii="Times New Roman" w:hAnsi="Times New Roman" w:cs="Times New Roman"/>
                <w:color w:val="000000" w:themeColor="text1"/>
                <w:sz w:val="18"/>
                <w:szCs w:val="18"/>
              </w:rPr>
              <w:t xml:space="preserve"> объяснять языковые яв</w:t>
            </w:r>
            <w:r>
              <w:rPr>
                <w:rFonts w:ascii="Times New Roman" w:hAnsi="Times New Roman" w:cs="Times New Roman"/>
                <w:color w:val="000000" w:themeColor="text1"/>
                <w:sz w:val="18"/>
                <w:szCs w:val="18"/>
              </w:rPr>
              <w:t>ления</w:t>
            </w:r>
            <w:r w:rsidRPr="002317EB">
              <w:rPr>
                <w:rFonts w:ascii="Times New Roman" w:hAnsi="Times New Roman" w:cs="Times New Roman"/>
                <w:color w:val="000000" w:themeColor="text1"/>
                <w:sz w:val="18"/>
                <w:szCs w:val="18"/>
              </w:rPr>
              <w:t>, выявляемые в ходе конструирования текста лингвистического описания.</w:t>
            </w:r>
          </w:p>
        </w:tc>
        <w:tc>
          <w:tcPr>
            <w:tcW w:w="2833" w:type="dxa"/>
            <w:noWrap/>
          </w:tcPr>
          <w:p w:rsidR="002317EB" w:rsidRPr="002317EB" w:rsidRDefault="002317EB" w:rsidP="002317EB">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pacing w:val="-2"/>
                <w:sz w:val="18"/>
                <w:szCs w:val="18"/>
              </w:rPr>
            </w:pPr>
            <w:r w:rsidRPr="002317EB">
              <w:rPr>
                <w:rFonts w:ascii="Times New Roman" w:eastAsia="Calibri" w:hAnsi="Times New Roman" w:cs="Times New Roman"/>
                <w:color w:val="000000" w:themeColor="text1"/>
                <w:spacing w:val="-2"/>
                <w:sz w:val="18"/>
                <w:szCs w:val="18"/>
              </w:rPr>
              <w:t>Формирование устойчивой мо</w:t>
            </w:r>
            <w:r w:rsidRPr="002317EB">
              <w:rPr>
                <w:rFonts w:ascii="Times New Roman" w:eastAsia="Calibri" w:hAnsi="Times New Roman" w:cs="Times New Roman"/>
                <w:color w:val="000000" w:themeColor="text1"/>
                <w:spacing w:val="-2"/>
                <w:sz w:val="18"/>
                <w:szCs w:val="18"/>
              </w:rPr>
              <w:softHyphen/>
            </w:r>
            <w:r w:rsidRPr="002317EB">
              <w:rPr>
                <w:rFonts w:ascii="Times New Roman" w:eastAsia="Calibri" w:hAnsi="Times New Roman" w:cs="Times New Roman"/>
                <w:color w:val="000000" w:themeColor="text1"/>
                <w:sz w:val="18"/>
                <w:szCs w:val="18"/>
              </w:rPr>
              <w:t>тивации к кон</w:t>
            </w:r>
            <w:r w:rsidRPr="002317EB">
              <w:rPr>
                <w:rFonts w:ascii="Times New Roman" w:eastAsia="Calibri" w:hAnsi="Times New Roman" w:cs="Times New Roman"/>
                <w:color w:val="000000" w:themeColor="text1"/>
                <w:sz w:val="18"/>
                <w:szCs w:val="18"/>
              </w:rPr>
              <w:softHyphen/>
            </w:r>
            <w:r w:rsidRPr="002317EB">
              <w:rPr>
                <w:rFonts w:ascii="Times New Roman" w:eastAsia="Calibri" w:hAnsi="Times New Roman" w:cs="Times New Roman"/>
                <w:color w:val="000000" w:themeColor="text1"/>
                <w:spacing w:val="-3"/>
                <w:sz w:val="18"/>
                <w:szCs w:val="18"/>
              </w:rPr>
              <w:t xml:space="preserve">струированию, </w:t>
            </w:r>
            <w:r w:rsidRPr="002317EB">
              <w:rPr>
                <w:rFonts w:ascii="Times New Roman" w:eastAsia="Calibri" w:hAnsi="Times New Roman" w:cs="Times New Roman"/>
                <w:color w:val="000000" w:themeColor="text1"/>
                <w:spacing w:val="-4"/>
                <w:sz w:val="18"/>
                <w:szCs w:val="18"/>
              </w:rPr>
              <w:t>творческому са</w:t>
            </w:r>
            <w:r w:rsidRPr="002317EB">
              <w:rPr>
                <w:rFonts w:ascii="Times New Roman" w:eastAsia="Calibri" w:hAnsi="Times New Roman" w:cs="Times New Roman"/>
                <w:color w:val="000000" w:themeColor="text1"/>
                <w:spacing w:val="-3"/>
                <w:sz w:val="18"/>
                <w:szCs w:val="18"/>
              </w:rPr>
              <w:t>мовыражению</w:t>
            </w:r>
            <w:r w:rsidRPr="002317EB">
              <w:rPr>
                <w:rFonts w:ascii="Times New Roman" w:hAnsi="Times New Roman" w:cs="Times New Roman"/>
                <w:color w:val="000000" w:themeColor="text1"/>
                <w:spacing w:val="-3"/>
                <w:sz w:val="18"/>
                <w:szCs w:val="18"/>
              </w:rPr>
              <w:t>.</w:t>
            </w:r>
          </w:p>
        </w:tc>
        <w:tc>
          <w:tcPr>
            <w:tcW w:w="3120" w:type="dxa"/>
            <w:noWrap/>
          </w:tcPr>
          <w:p w:rsidR="002317EB" w:rsidRPr="002317EB" w:rsidRDefault="002317EB"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shd w:val="clear" w:color="auto" w:fill="FFFFFF"/>
              </w:rPr>
            </w:pPr>
            <w:r w:rsidRPr="002317EB">
              <w:rPr>
                <w:rFonts w:ascii="Times New Roman" w:hAnsi="Times New Roman" w:cs="Times New Roman"/>
                <w:color w:val="000000" w:themeColor="text1"/>
                <w:sz w:val="18"/>
                <w:szCs w:val="18"/>
                <w:shd w:val="clear" w:color="auto" w:fill="FFFFFF"/>
              </w:rPr>
              <w:t>Составляют поздравления и тексты деловой корреспонденции на различные темы.</w:t>
            </w:r>
          </w:p>
        </w:tc>
      </w:tr>
      <w:tr w:rsidR="002317EB" w:rsidRPr="005F67D4" w:rsidTr="00932F88">
        <w:tc>
          <w:tcPr>
            <w:tcW w:w="15974" w:type="dxa"/>
            <w:gridSpan w:val="8"/>
            <w:noWrap/>
          </w:tcPr>
          <w:p w:rsidR="002317EB" w:rsidRPr="005F67D4" w:rsidRDefault="002317EB" w:rsidP="002317EB">
            <w:pPr>
              <w:spacing w:before="100" w:beforeAutospacing="1" w:after="100" w:afterAutospacing="1" w:line="240" w:lineRule="auto"/>
              <w:contextualSpacing/>
              <w:jc w:val="center"/>
              <w:rPr>
                <w:rFonts w:ascii="Times New Roman" w:hAnsi="Times New Roman" w:cs="Times New Roman"/>
                <w:b/>
                <w:color w:val="000000"/>
                <w:spacing w:val="-3"/>
                <w:sz w:val="18"/>
                <w:szCs w:val="20"/>
              </w:rPr>
            </w:pPr>
            <w:r>
              <w:rPr>
                <w:rFonts w:ascii="Times New Roman" w:hAnsi="Times New Roman" w:cs="Times New Roman"/>
                <w:b/>
                <w:color w:val="000000"/>
                <w:spacing w:val="-3"/>
                <w:sz w:val="18"/>
                <w:szCs w:val="20"/>
              </w:rPr>
              <w:t>ВВОДНЫЕ И ВСТАВНЫЕ КОНСТРУКЦИИ (5</w:t>
            </w:r>
            <w:r w:rsidR="00FD64B7">
              <w:rPr>
                <w:rFonts w:ascii="Times New Roman" w:hAnsi="Times New Roman" w:cs="Times New Roman"/>
                <w:b/>
                <w:color w:val="000000"/>
                <w:spacing w:val="-3"/>
                <w:sz w:val="18"/>
                <w:szCs w:val="20"/>
              </w:rPr>
              <w:t xml:space="preserve"> ч</w:t>
            </w:r>
            <w:r w:rsidRPr="005F67D4">
              <w:rPr>
                <w:rFonts w:ascii="Times New Roman" w:hAnsi="Times New Roman" w:cs="Times New Roman"/>
                <w:b/>
                <w:color w:val="000000"/>
                <w:spacing w:val="-3"/>
                <w:sz w:val="18"/>
                <w:szCs w:val="20"/>
              </w:rPr>
              <w:t>.)</w:t>
            </w:r>
          </w:p>
        </w:tc>
      </w:tr>
      <w:tr w:rsidR="00FD64B7" w:rsidRPr="005F67D4" w:rsidTr="00932F88">
        <w:tc>
          <w:tcPr>
            <w:tcW w:w="529" w:type="dxa"/>
            <w:noWrap/>
          </w:tcPr>
          <w:p w:rsidR="00FD64B7" w:rsidRPr="005F67D4" w:rsidRDefault="00FD64B7"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87</w:t>
            </w:r>
            <w:r w:rsidRPr="005F67D4">
              <w:rPr>
                <w:rFonts w:ascii="Times New Roman" w:hAnsi="Times New Roman"/>
                <w:sz w:val="18"/>
                <w:szCs w:val="20"/>
              </w:rPr>
              <w:t>.</w:t>
            </w:r>
          </w:p>
        </w:tc>
        <w:tc>
          <w:tcPr>
            <w:tcW w:w="1272" w:type="dxa"/>
            <w:noWrap/>
          </w:tcPr>
          <w:p w:rsidR="00FD64B7" w:rsidRPr="00FD64B7" w:rsidRDefault="00FD64B7" w:rsidP="002317EB">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FD64B7">
              <w:rPr>
                <w:rFonts w:ascii="Times New Roman" w:hAnsi="Times New Roman" w:cs="Times New Roman"/>
                <w:color w:val="000000" w:themeColor="text1"/>
                <w:sz w:val="18"/>
                <w:szCs w:val="21"/>
                <w:shd w:val="clear" w:color="auto" w:fill="FFFFFF"/>
              </w:rPr>
              <w:t>Вводные конструкции. Группы вводных слов и вводных сочетаний слов по значению.</w:t>
            </w:r>
          </w:p>
        </w:tc>
        <w:tc>
          <w:tcPr>
            <w:tcW w:w="849" w:type="dxa"/>
            <w:noWrap/>
          </w:tcPr>
          <w:p w:rsidR="00FD64B7" w:rsidRPr="005F67D4" w:rsidRDefault="00FD64B7"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FD64B7" w:rsidRPr="005F67D4" w:rsidRDefault="00FD64B7"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усвоения новых знаний</w:t>
            </w:r>
          </w:p>
        </w:tc>
        <w:tc>
          <w:tcPr>
            <w:tcW w:w="2835" w:type="dxa"/>
            <w:noWrap/>
          </w:tcPr>
          <w:p w:rsidR="00FD64B7" w:rsidRPr="00FD64B7" w:rsidRDefault="00FD64B7" w:rsidP="00FD64B7">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D64B7">
              <w:rPr>
                <w:rFonts w:ascii="Times New Roman" w:hAnsi="Times New Roman" w:cs="Times New Roman"/>
                <w:b/>
                <w:color w:val="000000" w:themeColor="text1"/>
                <w:sz w:val="18"/>
                <w:szCs w:val="18"/>
              </w:rPr>
              <w:t xml:space="preserve">Знать </w:t>
            </w:r>
            <w:r w:rsidRPr="00FD64B7">
              <w:rPr>
                <w:rFonts w:ascii="Times New Roman" w:hAnsi="Times New Roman" w:cs="Times New Roman"/>
                <w:color w:val="000000" w:themeColor="text1"/>
                <w:sz w:val="18"/>
                <w:szCs w:val="18"/>
              </w:rPr>
              <w:t>группы вводных слов и словосочетаний по значению, их стилистические функции.</w:t>
            </w:r>
          </w:p>
          <w:p w:rsidR="00FD64B7" w:rsidRPr="00FD64B7" w:rsidRDefault="00FD64B7" w:rsidP="00FD64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D64B7">
              <w:rPr>
                <w:rFonts w:ascii="Times New Roman" w:hAnsi="Times New Roman" w:cs="Times New Roman"/>
                <w:b/>
                <w:bCs/>
                <w:color w:val="000000" w:themeColor="text1"/>
                <w:sz w:val="18"/>
                <w:szCs w:val="18"/>
              </w:rPr>
              <w:t>Уметь</w:t>
            </w:r>
            <w:r w:rsidRPr="00FD64B7">
              <w:rPr>
                <w:rFonts w:ascii="Times New Roman" w:hAnsi="Times New Roman" w:cs="Times New Roman"/>
                <w:color w:val="000000" w:themeColor="text1"/>
                <w:sz w:val="18"/>
                <w:szCs w:val="18"/>
              </w:rPr>
              <w:t xml:space="preserve"> употреблять в речи ввод</w:t>
            </w:r>
            <w:r w:rsidRPr="00FD64B7">
              <w:rPr>
                <w:rFonts w:ascii="Times New Roman" w:hAnsi="Times New Roman" w:cs="Times New Roman"/>
                <w:color w:val="000000" w:themeColor="text1"/>
                <w:sz w:val="18"/>
                <w:szCs w:val="18"/>
              </w:rPr>
              <w:softHyphen/>
              <w:t>ные слова с учетом речевой си</w:t>
            </w:r>
            <w:r w:rsidRPr="00FD64B7">
              <w:rPr>
                <w:rFonts w:ascii="Times New Roman" w:hAnsi="Times New Roman" w:cs="Times New Roman"/>
                <w:color w:val="000000" w:themeColor="text1"/>
                <w:sz w:val="18"/>
                <w:szCs w:val="18"/>
              </w:rPr>
              <w:softHyphen/>
            </w:r>
            <w:r w:rsidRPr="00FD64B7">
              <w:rPr>
                <w:rFonts w:ascii="Times New Roman" w:hAnsi="Times New Roman" w:cs="Times New Roman"/>
                <w:color w:val="000000" w:themeColor="text1"/>
                <w:spacing w:val="-1"/>
                <w:sz w:val="18"/>
                <w:szCs w:val="18"/>
              </w:rPr>
              <w:t xml:space="preserve">туации,   правильно   расставлять </w:t>
            </w:r>
            <w:r w:rsidRPr="00FD64B7">
              <w:rPr>
                <w:rFonts w:ascii="Times New Roman" w:hAnsi="Times New Roman" w:cs="Times New Roman"/>
                <w:color w:val="000000" w:themeColor="text1"/>
                <w:sz w:val="18"/>
                <w:szCs w:val="18"/>
              </w:rPr>
              <w:t xml:space="preserve">знаки  препинания  при  вводных </w:t>
            </w:r>
            <w:r w:rsidRPr="00FD64B7">
              <w:rPr>
                <w:rFonts w:ascii="Times New Roman" w:hAnsi="Times New Roman" w:cs="Times New Roman"/>
                <w:color w:val="000000" w:themeColor="text1"/>
                <w:spacing w:val="-1"/>
                <w:sz w:val="18"/>
                <w:szCs w:val="18"/>
              </w:rPr>
              <w:t xml:space="preserve">словах,    соблюдать    интонацию </w:t>
            </w:r>
            <w:r w:rsidRPr="00FD64B7">
              <w:rPr>
                <w:rFonts w:ascii="Times New Roman" w:hAnsi="Times New Roman" w:cs="Times New Roman"/>
                <w:color w:val="000000" w:themeColor="text1"/>
                <w:spacing w:val="-2"/>
                <w:sz w:val="18"/>
                <w:szCs w:val="18"/>
              </w:rPr>
              <w:t>при чтении предложений, исполь</w:t>
            </w:r>
            <w:r w:rsidRPr="00FD64B7">
              <w:rPr>
                <w:rFonts w:ascii="Times New Roman" w:hAnsi="Times New Roman" w:cs="Times New Roman"/>
                <w:color w:val="000000" w:themeColor="text1"/>
                <w:spacing w:val="-2"/>
                <w:sz w:val="18"/>
                <w:szCs w:val="18"/>
              </w:rPr>
              <w:softHyphen/>
            </w:r>
            <w:r w:rsidRPr="00FD64B7">
              <w:rPr>
                <w:rFonts w:ascii="Times New Roman" w:hAnsi="Times New Roman" w:cs="Times New Roman"/>
                <w:color w:val="000000" w:themeColor="text1"/>
                <w:sz w:val="18"/>
                <w:szCs w:val="18"/>
              </w:rPr>
              <w:t>зовать вводные слова как сред</w:t>
            </w:r>
            <w:r w:rsidRPr="00FD64B7">
              <w:rPr>
                <w:rFonts w:ascii="Times New Roman" w:hAnsi="Times New Roman" w:cs="Times New Roman"/>
                <w:color w:val="000000" w:themeColor="text1"/>
                <w:sz w:val="18"/>
                <w:szCs w:val="18"/>
              </w:rPr>
              <w:softHyphen/>
              <w:t>ство связи предложений и смы</w:t>
            </w:r>
            <w:r w:rsidRPr="00FD64B7">
              <w:rPr>
                <w:rFonts w:ascii="Times New Roman" w:hAnsi="Times New Roman" w:cs="Times New Roman"/>
                <w:color w:val="000000" w:themeColor="text1"/>
                <w:sz w:val="18"/>
                <w:szCs w:val="18"/>
              </w:rPr>
              <w:softHyphen/>
            </w:r>
            <w:r w:rsidRPr="00FD64B7">
              <w:rPr>
                <w:rFonts w:ascii="Times New Roman" w:hAnsi="Times New Roman" w:cs="Times New Roman"/>
                <w:color w:val="000000" w:themeColor="text1"/>
                <w:sz w:val="18"/>
                <w:szCs w:val="18"/>
              </w:rPr>
              <w:lastRenderedPageBreak/>
              <w:t>словых частей, производить си</w:t>
            </w:r>
            <w:r w:rsidRPr="00FD64B7">
              <w:rPr>
                <w:rFonts w:ascii="Times New Roman" w:hAnsi="Times New Roman" w:cs="Times New Roman"/>
                <w:color w:val="000000" w:themeColor="text1"/>
                <w:sz w:val="18"/>
                <w:szCs w:val="18"/>
              </w:rPr>
              <w:softHyphen/>
              <w:t>нонимическую   замену   вводных слов.</w:t>
            </w:r>
          </w:p>
        </w:tc>
        <w:tc>
          <w:tcPr>
            <w:tcW w:w="3258" w:type="dxa"/>
            <w:noWrap/>
          </w:tcPr>
          <w:p w:rsidR="00FD64B7" w:rsidRDefault="00FD64B7" w:rsidP="00FD64B7">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FD64B7">
              <w:rPr>
                <w:rFonts w:ascii="Times New Roman" w:hAnsi="Times New Roman" w:cs="Times New Roman"/>
                <w:b/>
                <w:color w:val="000000" w:themeColor="text1"/>
                <w:sz w:val="18"/>
                <w:szCs w:val="18"/>
              </w:rPr>
              <w:lastRenderedPageBreak/>
              <w:t>Коммуникативные</w:t>
            </w:r>
            <w:r w:rsidRPr="00FD64B7">
              <w:rPr>
                <w:rFonts w:ascii="Times New Roman" w:hAnsi="Times New Roman" w:cs="Times New Roman"/>
                <w:color w:val="000000" w:themeColor="text1"/>
                <w:sz w:val="18"/>
                <w:szCs w:val="18"/>
              </w:rPr>
              <w:t>: владеть монологической и диалогической формами речи в соответствии с грамматическими и синтаксическими нормами родного языка.</w:t>
            </w:r>
            <w:proofErr w:type="gramEnd"/>
            <w:r w:rsidRPr="00FD64B7">
              <w:rPr>
                <w:rFonts w:ascii="Times New Roman" w:hAnsi="Times New Roman" w:cs="Times New Roman"/>
                <w:color w:val="000000" w:themeColor="text1"/>
                <w:sz w:val="18"/>
                <w:szCs w:val="18"/>
              </w:rPr>
              <w:t xml:space="preserve">               </w:t>
            </w:r>
            <w:r w:rsidRPr="00FD64B7">
              <w:rPr>
                <w:rFonts w:ascii="Times New Roman" w:hAnsi="Times New Roman" w:cs="Times New Roman"/>
                <w:b/>
                <w:color w:val="000000" w:themeColor="text1"/>
                <w:sz w:val="18"/>
                <w:szCs w:val="18"/>
              </w:rPr>
              <w:t>Регулятивные:</w:t>
            </w:r>
            <w:r w:rsidRPr="00FD64B7">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FD64B7" w:rsidRPr="00FD64B7" w:rsidRDefault="00FD64B7" w:rsidP="00FD64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D64B7">
              <w:rPr>
                <w:rFonts w:ascii="Times New Roman" w:hAnsi="Times New Roman" w:cs="Times New Roman"/>
                <w:b/>
                <w:color w:val="000000" w:themeColor="text1"/>
                <w:sz w:val="18"/>
                <w:szCs w:val="18"/>
              </w:rPr>
              <w:t xml:space="preserve">Познавательные: </w:t>
            </w:r>
            <w:r>
              <w:rPr>
                <w:rFonts w:ascii="Times New Roman" w:hAnsi="Times New Roman" w:cs="Times New Roman"/>
                <w:color w:val="000000" w:themeColor="text1"/>
                <w:sz w:val="18"/>
                <w:szCs w:val="18"/>
              </w:rPr>
              <w:t>объяснять языковые явления</w:t>
            </w:r>
            <w:r w:rsidRPr="00FD64B7">
              <w:rPr>
                <w:rFonts w:ascii="Times New Roman" w:hAnsi="Times New Roman" w:cs="Times New Roman"/>
                <w:color w:val="000000" w:themeColor="text1"/>
                <w:sz w:val="18"/>
                <w:szCs w:val="18"/>
              </w:rPr>
              <w:t xml:space="preserve">, процессы, </w:t>
            </w:r>
            <w:r>
              <w:rPr>
                <w:rFonts w:ascii="Times New Roman" w:hAnsi="Times New Roman" w:cs="Times New Roman"/>
                <w:color w:val="000000" w:themeColor="text1"/>
                <w:sz w:val="18"/>
                <w:szCs w:val="18"/>
              </w:rPr>
              <w:t>связи и отношения</w:t>
            </w:r>
            <w:r w:rsidRPr="00FD64B7">
              <w:rPr>
                <w:rFonts w:ascii="Times New Roman" w:hAnsi="Times New Roman" w:cs="Times New Roman"/>
                <w:color w:val="000000" w:themeColor="text1"/>
                <w:sz w:val="18"/>
                <w:szCs w:val="18"/>
              </w:rPr>
              <w:t xml:space="preserve">, </w:t>
            </w:r>
            <w:r w:rsidRPr="00FD64B7">
              <w:rPr>
                <w:rFonts w:ascii="Times New Roman" w:hAnsi="Times New Roman" w:cs="Times New Roman"/>
                <w:color w:val="000000" w:themeColor="text1"/>
                <w:sz w:val="18"/>
                <w:szCs w:val="18"/>
              </w:rPr>
              <w:lastRenderedPageBreak/>
              <w:t>выявляемые в ходе исследования предложений с уточняющими членами.</w:t>
            </w:r>
          </w:p>
        </w:tc>
        <w:tc>
          <w:tcPr>
            <w:tcW w:w="2833" w:type="dxa"/>
            <w:noWrap/>
          </w:tcPr>
          <w:p w:rsidR="00FD64B7" w:rsidRPr="00FD64B7" w:rsidRDefault="00FD64B7" w:rsidP="00FD64B7">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D64B7">
              <w:rPr>
                <w:rFonts w:ascii="Times New Roman" w:eastAsia="Calibri" w:hAnsi="Times New Roman" w:cs="Times New Roman"/>
                <w:color w:val="000000" w:themeColor="text1"/>
                <w:sz w:val="18"/>
                <w:szCs w:val="18"/>
              </w:rPr>
              <w:lastRenderedPageBreak/>
              <w:t>Формирование</w:t>
            </w:r>
            <w:r w:rsidRPr="00FD64B7">
              <w:rPr>
                <w:rFonts w:ascii="Times New Roman" w:hAnsi="Times New Roman" w:cs="Times New Roman"/>
                <w:color w:val="000000" w:themeColor="text1"/>
                <w:sz w:val="18"/>
                <w:szCs w:val="18"/>
              </w:rPr>
              <w:t xml:space="preserve"> </w:t>
            </w:r>
            <w:r w:rsidRPr="00FD64B7">
              <w:rPr>
                <w:rFonts w:ascii="Times New Roman" w:eastAsia="Calibri" w:hAnsi="Times New Roman" w:cs="Times New Roman"/>
                <w:color w:val="000000" w:themeColor="text1"/>
                <w:sz w:val="18"/>
                <w:szCs w:val="18"/>
              </w:rPr>
              <w:t>устойчивой мотивации к  обучению на основе алгоритма выполнения задачи.</w:t>
            </w:r>
          </w:p>
        </w:tc>
        <w:tc>
          <w:tcPr>
            <w:tcW w:w="3120" w:type="dxa"/>
            <w:noWrap/>
          </w:tcPr>
          <w:p w:rsidR="00FD64B7" w:rsidRPr="00FD64B7" w:rsidRDefault="00FD64B7" w:rsidP="00FD64B7">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D64B7">
              <w:rPr>
                <w:rFonts w:ascii="Times New Roman" w:hAnsi="Times New Roman" w:cs="Times New Roman"/>
                <w:color w:val="000000" w:themeColor="text1"/>
                <w:sz w:val="18"/>
                <w:szCs w:val="18"/>
                <w:shd w:val="clear" w:color="auto" w:fill="FFFFFF"/>
              </w:rPr>
              <w:t>Осознают функции вводных конструкций в речи. Выписывают предложения с обозначением вводных слов. Графически выделяют вводные слова. Узнают группы вводных слов и предложений по значению. Рассматривают схему. Составляют предложения с различными по значению вводными слов</w:t>
            </w:r>
            <w:proofErr w:type="gramStart"/>
            <w:r w:rsidRPr="00FD64B7">
              <w:rPr>
                <w:rFonts w:ascii="Times New Roman" w:hAnsi="Times New Roman" w:cs="Times New Roman"/>
                <w:color w:val="000000" w:themeColor="text1"/>
                <w:sz w:val="18"/>
                <w:szCs w:val="18"/>
                <w:shd w:val="clear" w:color="auto" w:fill="FFFFFF"/>
              </w:rPr>
              <w:t>а-</w:t>
            </w:r>
            <w:proofErr w:type="gramEnd"/>
            <w:r w:rsidRPr="00FD64B7">
              <w:rPr>
                <w:rFonts w:ascii="Times New Roman" w:hAnsi="Times New Roman" w:cs="Times New Roman"/>
                <w:color w:val="000000" w:themeColor="text1"/>
                <w:sz w:val="18"/>
                <w:szCs w:val="18"/>
                <w:shd w:val="clear" w:color="auto" w:fill="FFFFFF"/>
              </w:rPr>
              <w:t xml:space="preserve"> ми и сочетаниями слов. Читают текст, определяют тему </w:t>
            </w:r>
            <w:r w:rsidRPr="00FD64B7">
              <w:rPr>
                <w:rFonts w:ascii="Times New Roman" w:hAnsi="Times New Roman" w:cs="Times New Roman"/>
                <w:color w:val="000000" w:themeColor="text1"/>
                <w:sz w:val="18"/>
                <w:szCs w:val="18"/>
                <w:shd w:val="clear" w:color="auto" w:fill="FFFFFF"/>
              </w:rPr>
              <w:lastRenderedPageBreak/>
              <w:t>тек</w:t>
            </w:r>
            <w:r>
              <w:rPr>
                <w:rFonts w:ascii="Times New Roman" w:hAnsi="Times New Roman" w:cs="Times New Roman"/>
                <w:color w:val="000000" w:themeColor="text1"/>
                <w:sz w:val="18"/>
                <w:szCs w:val="18"/>
                <w:shd w:val="clear" w:color="auto" w:fill="FFFFFF"/>
              </w:rPr>
              <w:t>ста и основную мысль, на</w:t>
            </w:r>
            <w:r w:rsidRPr="00FD64B7">
              <w:rPr>
                <w:rFonts w:ascii="Times New Roman" w:hAnsi="Times New Roman" w:cs="Times New Roman"/>
                <w:color w:val="000000" w:themeColor="text1"/>
                <w:sz w:val="18"/>
                <w:szCs w:val="18"/>
                <w:shd w:val="clear" w:color="auto" w:fill="FFFFFF"/>
              </w:rPr>
              <w:t xml:space="preserve">ходят вводные слова. </w:t>
            </w:r>
          </w:p>
        </w:tc>
      </w:tr>
      <w:tr w:rsidR="00FD64B7" w:rsidRPr="005F67D4" w:rsidTr="00932F88">
        <w:tc>
          <w:tcPr>
            <w:tcW w:w="529" w:type="dxa"/>
            <w:noWrap/>
          </w:tcPr>
          <w:p w:rsidR="00FD64B7" w:rsidRPr="005F67D4" w:rsidRDefault="00FD64B7"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88</w:t>
            </w:r>
            <w:r w:rsidRPr="005F67D4">
              <w:rPr>
                <w:rFonts w:ascii="Times New Roman" w:hAnsi="Times New Roman"/>
                <w:sz w:val="18"/>
                <w:szCs w:val="20"/>
              </w:rPr>
              <w:t>.</w:t>
            </w:r>
          </w:p>
        </w:tc>
        <w:tc>
          <w:tcPr>
            <w:tcW w:w="1272" w:type="dxa"/>
            <w:noWrap/>
          </w:tcPr>
          <w:p w:rsidR="00FD64B7" w:rsidRPr="00FD64B7" w:rsidRDefault="00FD64B7" w:rsidP="002317E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FD64B7">
              <w:rPr>
                <w:rFonts w:ascii="Times New Roman" w:hAnsi="Times New Roman" w:cs="Times New Roman"/>
                <w:color w:val="000000" w:themeColor="text1"/>
                <w:sz w:val="18"/>
                <w:szCs w:val="21"/>
                <w:shd w:val="clear" w:color="auto" w:fill="FFFFFF"/>
              </w:rPr>
              <w:t>Выделительные знаки препинания при вводных словах, вводных сочетаниях слов и вводных предложениях.</w:t>
            </w:r>
          </w:p>
        </w:tc>
        <w:tc>
          <w:tcPr>
            <w:tcW w:w="849" w:type="dxa"/>
            <w:noWrap/>
          </w:tcPr>
          <w:p w:rsidR="00FD64B7" w:rsidRPr="005F67D4" w:rsidRDefault="00FD64B7"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FD64B7" w:rsidRPr="005F67D4" w:rsidRDefault="00FD64B7"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формирования умений и навыков</w:t>
            </w:r>
          </w:p>
        </w:tc>
        <w:tc>
          <w:tcPr>
            <w:tcW w:w="2835" w:type="dxa"/>
            <w:noWrap/>
          </w:tcPr>
          <w:p w:rsidR="00FD64B7" w:rsidRPr="00FD64B7" w:rsidRDefault="00FD64B7" w:rsidP="00FD64B7">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D64B7">
              <w:rPr>
                <w:rFonts w:ascii="Times New Roman" w:hAnsi="Times New Roman" w:cs="Times New Roman"/>
                <w:b/>
                <w:color w:val="000000" w:themeColor="text1"/>
                <w:sz w:val="18"/>
                <w:szCs w:val="18"/>
              </w:rPr>
              <w:t xml:space="preserve">Знать </w:t>
            </w:r>
            <w:r w:rsidRPr="00FD64B7">
              <w:rPr>
                <w:rFonts w:ascii="Times New Roman" w:hAnsi="Times New Roman" w:cs="Times New Roman"/>
                <w:color w:val="000000" w:themeColor="text1"/>
                <w:sz w:val="18"/>
                <w:szCs w:val="18"/>
              </w:rPr>
              <w:t>значения вводных слов, их стилистические функции.</w:t>
            </w:r>
          </w:p>
          <w:p w:rsidR="00FD64B7" w:rsidRPr="00FD64B7" w:rsidRDefault="00FD64B7" w:rsidP="00FD64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D64B7">
              <w:rPr>
                <w:rFonts w:ascii="Times New Roman" w:hAnsi="Times New Roman" w:cs="Times New Roman"/>
                <w:b/>
                <w:bCs/>
                <w:color w:val="000000" w:themeColor="text1"/>
                <w:sz w:val="18"/>
                <w:szCs w:val="18"/>
              </w:rPr>
              <w:t>Уметь</w:t>
            </w:r>
            <w:r w:rsidRPr="00FD64B7">
              <w:rPr>
                <w:rFonts w:ascii="Times New Roman" w:hAnsi="Times New Roman" w:cs="Times New Roman"/>
                <w:color w:val="000000" w:themeColor="text1"/>
                <w:sz w:val="18"/>
                <w:szCs w:val="18"/>
              </w:rPr>
              <w:t xml:space="preserve"> употреблять в речи ввод</w:t>
            </w:r>
            <w:r w:rsidRPr="00FD64B7">
              <w:rPr>
                <w:rFonts w:ascii="Times New Roman" w:hAnsi="Times New Roman" w:cs="Times New Roman"/>
                <w:color w:val="000000" w:themeColor="text1"/>
                <w:sz w:val="18"/>
                <w:szCs w:val="18"/>
              </w:rPr>
              <w:softHyphen/>
              <w:t>ные предложения с целью вне</w:t>
            </w:r>
            <w:r w:rsidRPr="00FD64B7">
              <w:rPr>
                <w:rFonts w:ascii="Times New Roman" w:hAnsi="Times New Roman" w:cs="Times New Roman"/>
                <w:color w:val="000000" w:themeColor="text1"/>
                <w:sz w:val="18"/>
                <w:szCs w:val="18"/>
              </w:rPr>
              <w:softHyphen/>
              <w:t>сения добавочных сведений, тех или иных обстоятельств, расши</w:t>
            </w:r>
            <w:r w:rsidRPr="00FD64B7">
              <w:rPr>
                <w:rFonts w:ascii="Times New Roman" w:hAnsi="Times New Roman" w:cs="Times New Roman"/>
                <w:color w:val="000000" w:themeColor="text1"/>
                <w:sz w:val="18"/>
                <w:szCs w:val="18"/>
              </w:rPr>
              <w:softHyphen/>
              <w:t>рения описания предмета;  пра</w:t>
            </w:r>
            <w:r w:rsidRPr="00FD64B7">
              <w:rPr>
                <w:rFonts w:ascii="Times New Roman" w:hAnsi="Times New Roman" w:cs="Times New Roman"/>
                <w:color w:val="000000" w:themeColor="text1"/>
                <w:sz w:val="18"/>
                <w:szCs w:val="18"/>
              </w:rPr>
              <w:softHyphen/>
              <w:t>вильно   строить,    выразительно читать предложения с вводными конструкциями</w:t>
            </w:r>
          </w:p>
        </w:tc>
        <w:tc>
          <w:tcPr>
            <w:tcW w:w="3258" w:type="dxa"/>
            <w:noWrap/>
          </w:tcPr>
          <w:p w:rsidR="00FD64B7" w:rsidRPr="00FD64B7" w:rsidRDefault="00FD64B7" w:rsidP="00FD64B7">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D64B7">
              <w:rPr>
                <w:rFonts w:ascii="Times New Roman" w:hAnsi="Times New Roman" w:cs="Times New Roman"/>
                <w:b/>
                <w:color w:val="000000" w:themeColor="text1"/>
                <w:sz w:val="18"/>
                <w:szCs w:val="18"/>
              </w:rPr>
              <w:t>Коммуникативные:</w:t>
            </w:r>
            <w:r w:rsidRPr="00FD64B7">
              <w:rPr>
                <w:rFonts w:ascii="Times New Roman" w:hAnsi="Times New Roman" w:cs="Times New Roman"/>
                <w:color w:val="000000" w:themeColor="text1"/>
                <w:sz w:val="18"/>
                <w:szCs w:val="18"/>
              </w:rPr>
              <w:t xml:space="preserve"> формировать навыки работы в группе (включая ситуации учебного сотрудничества и проектные формы работы) </w:t>
            </w:r>
            <w:r w:rsidRPr="00FD64B7">
              <w:rPr>
                <w:rFonts w:ascii="Times New Roman" w:hAnsi="Times New Roman" w:cs="Times New Roman"/>
                <w:b/>
                <w:color w:val="000000" w:themeColor="text1"/>
                <w:sz w:val="18"/>
                <w:szCs w:val="18"/>
              </w:rPr>
              <w:t>Регулятивные:</w:t>
            </w:r>
            <w:r w:rsidRPr="00FD64B7">
              <w:rPr>
                <w:rFonts w:ascii="Times New Roman" w:hAnsi="Times New Roman" w:cs="Times New Roman"/>
                <w:color w:val="000000" w:themeColor="text1"/>
                <w:sz w:val="18"/>
                <w:szCs w:val="18"/>
              </w:rPr>
              <w:t xml:space="preserve"> применять методы информационного поиска, в том числе с помощью компьютерных средств.  </w:t>
            </w:r>
            <w:r w:rsidRPr="00FD64B7">
              <w:rPr>
                <w:rFonts w:ascii="Times New Roman" w:hAnsi="Times New Roman" w:cs="Times New Roman"/>
                <w:b/>
                <w:color w:val="000000" w:themeColor="text1"/>
                <w:sz w:val="18"/>
                <w:szCs w:val="18"/>
              </w:rPr>
              <w:t>Познавательные</w:t>
            </w:r>
            <w:r w:rsidRPr="00FD64B7">
              <w:rPr>
                <w:rFonts w:ascii="Times New Roman" w:hAnsi="Times New Roman" w:cs="Times New Roman"/>
                <w:color w:val="000000" w:themeColor="text1"/>
                <w:sz w:val="18"/>
                <w:szCs w:val="18"/>
              </w:rPr>
              <w:t>: объясн</w:t>
            </w:r>
            <w:r>
              <w:rPr>
                <w:rFonts w:ascii="Times New Roman" w:hAnsi="Times New Roman" w:cs="Times New Roman"/>
                <w:color w:val="000000" w:themeColor="text1"/>
                <w:sz w:val="18"/>
                <w:szCs w:val="18"/>
              </w:rPr>
              <w:t>ять языковые явления, процессы, связи и отношения</w:t>
            </w:r>
            <w:r w:rsidRPr="00FD64B7">
              <w:rPr>
                <w:rFonts w:ascii="Times New Roman" w:hAnsi="Times New Roman" w:cs="Times New Roman"/>
                <w:color w:val="000000" w:themeColor="text1"/>
                <w:sz w:val="18"/>
                <w:szCs w:val="18"/>
              </w:rPr>
              <w:t>, выявляемые в ходе конструирования текста лингвистического описания.</w:t>
            </w:r>
          </w:p>
        </w:tc>
        <w:tc>
          <w:tcPr>
            <w:tcW w:w="2833" w:type="dxa"/>
            <w:noWrap/>
          </w:tcPr>
          <w:p w:rsidR="00FD64B7" w:rsidRPr="00FD64B7" w:rsidRDefault="00FD64B7" w:rsidP="00FD64B7">
            <w:pPr>
              <w:shd w:val="clear" w:color="auto" w:fill="FFFFFF"/>
              <w:spacing w:before="100" w:beforeAutospacing="1" w:after="100" w:afterAutospacing="1" w:line="240" w:lineRule="auto"/>
              <w:ind w:right="48"/>
              <w:contextualSpacing/>
              <w:jc w:val="both"/>
              <w:rPr>
                <w:rFonts w:ascii="Times New Roman" w:eastAsia="Calibri" w:hAnsi="Times New Roman" w:cs="Times New Roman"/>
                <w:color w:val="000000" w:themeColor="text1"/>
                <w:sz w:val="18"/>
                <w:szCs w:val="18"/>
              </w:rPr>
            </w:pPr>
            <w:r w:rsidRPr="00FD64B7">
              <w:rPr>
                <w:rFonts w:ascii="Times New Roman" w:eastAsia="Calibri" w:hAnsi="Times New Roman" w:cs="Times New Roman"/>
                <w:color w:val="000000" w:themeColor="text1"/>
                <w:spacing w:val="-4"/>
                <w:sz w:val="18"/>
                <w:szCs w:val="18"/>
              </w:rPr>
              <w:t xml:space="preserve">Формирование </w:t>
            </w:r>
            <w:r w:rsidRPr="00FD64B7">
              <w:rPr>
                <w:rFonts w:ascii="Times New Roman" w:eastAsia="Calibri" w:hAnsi="Times New Roman" w:cs="Times New Roman"/>
                <w:color w:val="000000" w:themeColor="text1"/>
                <w:spacing w:val="-2"/>
                <w:sz w:val="18"/>
                <w:szCs w:val="18"/>
              </w:rPr>
              <w:t xml:space="preserve">устойчивой мотивации </w:t>
            </w:r>
            <w:r w:rsidRPr="00FD64B7">
              <w:rPr>
                <w:rFonts w:ascii="Times New Roman" w:eastAsia="Calibri" w:hAnsi="Times New Roman" w:cs="Times New Roman"/>
                <w:color w:val="000000" w:themeColor="text1"/>
                <w:spacing w:val="-4"/>
                <w:sz w:val="18"/>
                <w:szCs w:val="18"/>
              </w:rPr>
              <w:t xml:space="preserve">к изучению </w:t>
            </w:r>
            <w:r w:rsidRPr="00FD64B7">
              <w:rPr>
                <w:rFonts w:ascii="Times New Roman" w:eastAsia="Calibri" w:hAnsi="Times New Roman" w:cs="Times New Roman"/>
                <w:color w:val="000000" w:themeColor="text1"/>
                <w:spacing w:val="-3"/>
                <w:sz w:val="18"/>
                <w:szCs w:val="18"/>
              </w:rPr>
              <w:t>и закреплению нового</w:t>
            </w:r>
            <w:r w:rsidRPr="00FD64B7">
              <w:rPr>
                <w:rFonts w:ascii="Times New Roman" w:hAnsi="Times New Roman" w:cs="Times New Roman"/>
                <w:color w:val="000000" w:themeColor="text1"/>
                <w:spacing w:val="-3"/>
                <w:sz w:val="18"/>
                <w:szCs w:val="18"/>
              </w:rPr>
              <w:t>.</w:t>
            </w:r>
          </w:p>
        </w:tc>
        <w:tc>
          <w:tcPr>
            <w:tcW w:w="3120" w:type="dxa"/>
            <w:noWrap/>
          </w:tcPr>
          <w:p w:rsidR="00FD64B7" w:rsidRPr="00FD64B7" w:rsidRDefault="00FD64B7" w:rsidP="00FD64B7">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D64B7">
              <w:rPr>
                <w:rFonts w:ascii="Times New Roman" w:hAnsi="Times New Roman" w:cs="Times New Roman"/>
                <w:color w:val="000000" w:themeColor="text1"/>
                <w:sz w:val="18"/>
                <w:szCs w:val="18"/>
                <w:shd w:val="clear" w:color="auto" w:fill="FFFFFF"/>
              </w:rPr>
              <w:t xml:space="preserve">Выписывают текст с постановкой знаков препинания при вводных словах. Выделяют вводные слова в тексте и расставляют знаки препинания, указывают значения слов. Переписывают текст, заменяя вводные слова и сочетания слов вводными предложениями. </w:t>
            </w:r>
          </w:p>
        </w:tc>
      </w:tr>
      <w:tr w:rsidR="00FD64B7" w:rsidRPr="005F67D4" w:rsidTr="00932F88">
        <w:tc>
          <w:tcPr>
            <w:tcW w:w="529" w:type="dxa"/>
            <w:noWrap/>
          </w:tcPr>
          <w:p w:rsidR="00FD64B7" w:rsidRPr="005F67D4" w:rsidRDefault="00FD64B7"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89</w:t>
            </w:r>
            <w:r w:rsidRPr="005F67D4">
              <w:rPr>
                <w:rFonts w:ascii="Times New Roman" w:hAnsi="Times New Roman"/>
                <w:sz w:val="18"/>
                <w:szCs w:val="20"/>
              </w:rPr>
              <w:t>.</w:t>
            </w:r>
          </w:p>
        </w:tc>
        <w:tc>
          <w:tcPr>
            <w:tcW w:w="1272" w:type="dxa"/>
            <w:noWrap/>
          </w:tcPr>
          <w:p w:rsidR="00FD64B7" w:rsidRPr="00FD64B7" w:rsidRDefault="00FD64B7" w:rsidP="002317E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FD64B7">
              <w:rPr>
                <w:rFonts w:ascii="Times New Roman" w:hAnsi="Times New Roman" w:cs="Times New Roman"/>
                <w:color w:val="000000" w:themeColor="text1"/>
                <w:sz w:val="18"/>
                <w:szCs w:val="21"/>
                <w:shd w:val="clear" w:color="auto" w:fill="FFFFFF"/>
              </w:rPr>
              <w:t>Вставные слова, словосочетания и предложения.</w:t>
            </w:r>
          </w:p>
        </w:tc>
        <w:tc>
          <w:tcPr>
            <w:tcW w:w="849" w:type="dxa"/>
            <w:noWrap/>
          </w:tcPr>
          <w:p w:rsidR="00FD64B7" w:rsidRPr="005F67D4" w:rsidRDefault="00FD64B7"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1</w:t>
            </w:r>
            <w:r w:rsidRPr="005F67D4">
              <w:rPr>
                <w:rStyle w:val="af1"/>
                <w:rFonts w:ascii="Times New Roman" w:hAnsi="Times New Roman" w:cs="Times New Roman"/>
                <w:b w:val="0"/>
                <w:sz w:val="18"/>
                <w:szCs w:val="20"/>
              </w:rPr>
              <w:t>ч.</w:t>
            </w:r>
          </w:p>
        </w:tc>
        <w:tc>
          <w:tcPr>
            <w:tcW w:w="1278" w:type="dxa"/>
            <w:noWrap/>
          </w:tcPr>
          <w:p w:rsidR="00FD64B7" w:rsidRPr="005F67D4" w:rsidRDefault="00FD64B7"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усвоения новых знаний</w:t>
            </w:r>
          </w:p>
        </w:tc>
        <w:tc>
          <w:tcPr>
            <w:tcW w:w="2835" w:type="dxa"/>
            <w:noWrap/>
          </w:tcPr>
          <w:p w:rsidR="00FD64B7" w:rsidRPr="00FD64B7" w:rsidRDefault="00FD64B7" w:rsidP="00FD64B7">
            <w:pPr>
              <w:tabs>
                <w:tab w:val="left" w:pos="3270"/>
              </w:tabs>
              <w:snapToGrid w:val="0"/>
              <w:spacing w:before="100" w:beforeAutospacing="1" w:after="100" w:afterAutospacing="1" w:line="240" w:lineRule="auto"/>
              <w:contextualSpacing/>
              <w:jc w:val="both"/>
              <w:rPr>
                <w:rFonts w:ascii="Times New Roman" w:hAnsi="Times New Roman" w:cs="Times New Roman"/>
                <w:spacing w:val="-1"/>
                <w:sz w:val="18"/>
                <w:szCs w:val="18"/>
              </w:rPr>
            </w:pPr>
            <w:r w:rsidRPr="00FD64B7">
              <w:rPr>
                <w:rFonts w:ascii="Times New Roman" w:hAnsi="Times New Roman" w:cs="Times New Roman"/>
                <w:b/>
                <w:spacing w:val="-1"/>
                <w:sz w:val="18"/>
                <w:szCs w:val="18"/>
              </w:rPr>
              <w:t xml:space="preserve">Знать </w:t>
            </w:r>
            <w:r w:rsidRPr="00FD64B7">
              <w:rPr>
                <w:rFonts w:ascii="Times New Roman" w:hAnsi="Times New Roman" w:cs="Times New Roman"/>
                <w:spacing w:val="-1"/>
                <w:sz w:val="18"/>
                <w:szCs w:val="18"/>
              </w:rPr>
              <w:t>особенности употребления вставных конструкций, их стилистические функции.</w:t>
            </w:r>
          </w:p>
          <w:p w:rsidR="00FD64B7" w:rsidRPr="00FD64B7" w:rsidRDefault="00FD64B7" w:rsidP="00FD64B7">
            <w:pPr>
              <w:tabs>
                <w:tab w:val="left" w:pos="3270"/>
              </w:tabs>
              <w:snapToGrid w:val="0"/>
              <w:spacing w:before="100" w:beforeAutospacing="1" w:after="100" w:afterAutospacing="1" w:line="240" w:lineRule="auto"/>
              <w:contextualSpacing/>
              <w:jc w:val="both"/>
              <w:rPr>
                <w:rFonts w:ascii="Times New Roman" w:hAnsi="Times New Roman" w:cs="Times New Roman"/>
                <w:sz w:val="18"/>
                <w:szCs w:val="18"/>
              </w:rPr>
            </w:pPr>
            <w:r w:rsidRPr="00FD64B7">
              <w:rPr>
                <w:rFonts w:ascii="Times New Roman" w:hAnsi="Times New Roman" w:cs="Times New Roman"/>
                <w:b/>
                <w:spacing w:val="-1"/>
                <w:sz w:val="18"/>
                <w:szCs w:val="18"/>
              </w:rPr>
              <w:t>У</w:t>
            </w:r>
            <w:r w:rsidRPr="00FD64B7">
              <w:rPr>
                <w:rFonts w:ascii="Times New Roman" w:hAnsi="Times New Roman" w:cs="Times New Roman"/>
                <w:b/>
                <w:sz w:val="18"/>
                <w:szCs w:val="18"/>
              </w:rPr>
              <w:t>меть</w:t>
            </w:r>
            <w:r w:rsidRPr="00FD64B7">
              <w:rPr>
                <w:rFonts w:ascii="Times New Roman" w:hAnsi="Times New Roman" w:cs="Times New Roman"/>
                <w:sz w:val="18"/>
                <w:szCs w:val="18"/>
              </w:rPr>
              <w:t xml:space="preserve"> опознавать вставные конструкции,  правиль</w:t>
            </w:r>
            <w:r w:rsidRPr="00FD64B7">
              <w:rPr>
                <w:rFonts w:ascii="Times New Roman" w:hAnsi="Times New Roman" w:cs="Times New Roman"/>
                <w:sz w:val="18"/>
                <w:szCs w:val="18"/>
              </w:rPr>
              <w:softHyphen/>
              <w:t xml:space="preserve">но читать предложения с ними, </w:t>
            </w:r>
            <w:r w:rsidRPr="00FD64B7">
              <w:rPr>
                <w:rFonts w:ascii="Times New Roman" w:hAnsi="Times New Roman" w:cs="Times New Roman"/>
                <w:spacing w:val="-1"/>
                <w:sz w:val="18"/>
                <w:szCs w:val="18"/>
              </w:rPr>
              <w:t xml:space="preserve">расставлять знаки препинания на </w:t>
            </w:r>
            <w:r w:rsidRPr="00FD64B7">
              <w:rPr>
                <w:rFonts w:ascii="Times New Roman" w:hAnsi="Times New Roman" w:cs="Times New Roman"/>
                <w:sz w:val="18"/>
                <w:szCs w:val="18"/>
              </w:rPr>
              <w:t>письме.</w:t>
            </w:r>
          </w:p>
        </w:tc>
        <w:tc>
          <w:tcPr>
            <w:tcW w:w="3258" w:type="dxa"/>
            <w:noWrap/>
          </w:tcPr>
          <w:p w:rsidR="00FD64B7" w:rsidRDefault="00FD64B7" w:rsidP="00FD64B7">
            <w:pPr>
              <w:spacing w:before="100" w:beforeAutospacing="1" w:after="100" w:afterAutospacing="1" w:line="240" w:lineRule="auto"/>
              <w:contextualSpacing/>
              <w:jc w:val="both"/>
              <w:rPr>
                <w:rFonts w:ascii="Times New Roman" w:hAnsi="Times New Roman" w:cs="Times New Roman"/>
                <w:sz w:val="18"/>
                <w:szCs w:val="18"/>
              </w:rPr>
            </w:pPr>
            <w:r w:rsidRPr="00FD64B7">
              <w:rPr>
                <w:rFonts w:ascii="Times New Roman" w:hAnsi="Times New Roman" w:cs="Times New Roman"/>
                <w:b/>
                <w:sz w:val="18"/>
                <w:szCs w:val="18"/>
              </w:rPr>
              <w:t>Коммуникативные:</w:t>
            </w:r>
            <w:r w:rsidRPr="00FD64B7">
              <w:rPr>
                <w:rFonts w:ascii="Times New Roman" w:hAnsi="Times New Roman" w:cs="Times New Roman"/>
                <w:sz w:val="18"/>
                <w:szCs w:val="18"/>
              </w:rPr>
              <w:t xml:space="preserve"> использовать адекватные языковые средства для отображения в форме речевых высказываний с целью планирования</w:t>
            </w:r>
            <w:r>
              <w:rPr>
                <w:rFonts w:ascii="Times New Roman" w:hAnsi="Times New Roman" w:cs="Times New Roman"/>
                <w:sz w:val="18"/>
                <w:szCs w:val="18"/>
              </w:rPr>
              <w:t>.</w:t>
            </w:r>
          </w:p>
          <w:p w:rsidR="00FD64B7" w:rsidRDefault="00FD64B7" w:rsidP="00FD64B7">
            <w:pPr>
              <w:spacing w:before="100" w:beforeAutospacing="1" w:after="100" w:afterAutospacing="1" w:line="240" w:lineRule="auto"/>
              <w:contextualSpacing/>
              <w:jc w:val="both"/>
              <w:rPr>
                <w:rFonts w:ascii="Times New Roman" w:hAnsi="Times New Roman" w:cs="Times New Roman"/>
                <w:sz w:val="18"/>
                <w:szCs w:val="18"/>
              </w:rPr>
            </w:pPr>
            <w:proofErr w:type="gramStart"/>
            <w:r w:rsidRPr="00FD64B7">
              <w:rPr>
                <w:rFonts w:ascii="Times New Roman" w:hAnsi="Times New Roman" w:cs="Times New Roman"/>
                <w:b/>
                <w:sz w:val="18"/>
                <w:szCs w:val="18"/>
              </w:rPr>
              <w:t>Регулятивные</w:t>
            </w:r>
            <w:proofErr w:type="gramEnd"/>
            <w:r w:rsidRPr="00FD64B7">
              <w:rPr>
                <w:rFonts w:ascii="Times New Roman" w:hAnsi="Times New Roman" w:cs="Times New Roman"/>
                <w:b/>
                <w:sz w:val="18"/>
                <w:szCs w:val="18"/>
              </w:rPr>
              <w:t xml:space="preserve">: </w:t>
            </w:r>
            <w:r w:rsidRPr="00FD64B7">
              <w:rPr>
                <w:rFonts w:ascii="Times New Roman" w:hAnsi="Times New Roman" w:cs="Times New Roman"/>
                <w:sz w:val="18"/>
                <w:szCs w:val="18"/>
              </w:rPr>
              <w:t>осознавать самого себя ка</w:t>
            </w:r>
            <w:r>
              <w:rPr>
                <w:rFonts w:ascii="Times New Roman" w:hAnsi="Times New Roman" w:cs="Times New Roman"/>
                <w:sz w:val="18"/>
                <w:szCs w:val="18"/>
              </w:rPr>
              <w:t xml:space="preserve">к движущую силу своего </w:t>
            </w:r>
            <w:proofErr w:type="spellStart"/>
            <w:r>
              <w:rPr>
                <w:rFonts w:ascii="Times New Roman" w:hAnsi="Times New Roman" w:cs="Times New Roman"/>
                <w:sz w:val="18"/>
                <w:szCs w:val="18"/>
              </w:rPr>
              <w:t>научения</w:t>
            </w:r>
            <w:proofErr w:type="spellEnd"/>
            <w:r w:rsidRPr="00FD64B7">
              <w:rPr>
                <w:rFonts w:ascii="Times New Roman" w:hAnsi="Times New Roman" w:cs="Times New Roman"/>
                <w:sz w:val="18"/>
                <w:szCs w:val="18"/>
              </w:rPr>
              <w:t xml:space="preserve">, свою способность к преодолению препятствий. </w:t>
            </w:r>
          </w:p>
          <w:p w:rsidR="00FD64B7" w:rsidRPr="00FD64B7" w:rsidRDefault="00FD64B7" w:rsidP="00FD64B7">
            <w:pPr>
              <w:spacing w:before="100" w:beforeAutospacing="1" w:after="100" w:afterAutospacing="1" w:line="240" w:lineRule="auto"/>
              <w:contextualSpacing/>
              <w:jc w:val="both"/>
              <w:rPr>
                <w:rFonts w:ascii="Times New Roman" w:hAnsi="Times New Roman" w:cs="Times New Roman"/>
                <w:sz w:val="18"/>
                <w:szCs w:val="18"/>
              </w:rPr>
            </w:pPr>
            <w:r w:rsidRPr="00FD64B7">
              <w:rPr>
                <w:rFonts w:ascii="Times New Roman" w:hAnsi="Times New Roman" w:cs="Times New Roman"/>
                <w:b/>
                <w:sz w:val="18"/>
                <w:szCs w:val="18"/>
              </w:rPr>
              <w:t xml:space="preserve">Познавательные: </w:t>
            </w:r>
            <w:r w:rsidRPr="00FD64B7">
              <w:rPr>
                <w:rFonts w:ascii="Times New Roman" w:hAnsi="Times New Roman" w:cs="Times New Roman"/>
                <w:sz w:val="18"/>
                <w:szCs w:val="18"/>
              </w:rPr>
              <w:t xml:space="preserve">объяснять языковые явления, процессы, </w:t>
            </w:r>
            <w:r>
              <w:rPr>
                <w:rFonts w:ascii="Times New Roman" w:hAnsi="Times New Roman" w:cs="Times New Roman"/>
                <w:sz w:val="18"/>
                <w:szCs w:val="18"/>
              </w:rPr>
              <w:t>связи и отношения</w:t>
            </w:r>
            <w:r w:rsidRPr="00FD64B7">
              <w:rPr>
                <w:rFonts w:ascii="Times New Roman" w:hAnsi="Times New Roman" w:cs="Times New Roman"/>
                <w:sz w:val="18"/>
                <w:szCs w:val="18"/>
              </w:rPr>
              <w:t>, выявляемые в ходе исследования предложений с вводными конструкциями.</w:t>
            </w:r>
          </w:p>
        </w:tc>
        <w:tc>
          <w:tcPr>
            <w:tcW w:w="2833" w:type="dxa"/>
            <w:noWrap/>
          </w:tcPr>
          <w:p w:rsidR="00FD64B7" w:rsidRPr="00FD64B7" w:rsidRDefault="00FD64B7" w:rsidP="00FD64B7">
            <w:pPr>
              <w:shd w:val="clear" w:color="auto" w:fill="FFFFFF"/>
              <w:spacing w:before="100" w:beforeAutospacing="1" w:after="100" w:afterAutospacing="1" w:line="240" w:lineRule="auto"/>
              <w:contextualSpacing/>
              <w:jc w:val="both"/>
              <w:rPr>
                <w:rFonts w:ascii="Times New Roman" w:eastAsia="Calibri" w:hAnsi="Times New Roman" w:cs="Times New Roman"/>
                <w:sz w:val="18"/>
                <w:szCs w:val="18"/>
              </w:rPr>
            </w:pPr>
            <w:r w:rsidRPr="00FD64B7">
              <w:rPr>
                <w:rFonts w:ascii="Times New Roman" w:eastAsia="Calibri" w:hAnsi="Times New Roman" w:cs="Times New Roman"/>
                <w:color w:val="000000"/>
                <w:spacing w:val="-4"/>
                <w:sz w:val="18"/>
                <w:szCs w:val="18"/>
              </w:rPr>
              <w:t xml:space="preserve">Формирование </w:t>
            </w:r>
            <w:r w:rsidRPr="00FD64B7">
              <w:rPr>
                <w:rFonts w:ascii="Times New Roman" w:eastAsia="Calibri" w:hAnsi="Times New Roman" w:cs="Times New Roman"/>
                <w:color w:val="000000"/>
                <w:spacing w:val="-3"/>
                <w:sz w:val="18"/>
                <w:szCs w:val="18"/>
              </w:rPr>
              <w:t>познаватель</w:t>
            </w:r>
            <w:r w:rsidRPr="00FD64B7">
              <w:rPr>
                <w:rFonts w:ascii="Times New Roman" w:eastAsia="Calibri" w:hAnsi="Times New Roman" w:cs="Times New Roman"/>
                <w:color w:val="000000"/>
                <w:spacing w:val="-3"/>
                <w:sz w:val="18"/>
                <w:szCs w:val="18"/>
              </w:rPr>
              <w:softHyphen/>
            </w:r>
            <w:r w:rsidRPr="00FD64B7">
              <w:rPr>
                <w:rFonts w:ascii="Times New Roman" w:eastAsia="Calibri" w:hAnsi="Times New Roman" w:cs="Times New Roman"/>
                <w:color w:val="000000"/>
                <w:spacing w:val="-2"/>
                <w:sz w:val="18"/>
                <w:szCs w:val="18"/>
              </w:rPr>
              <w:t xml:space="preserve">ного интереса, </w:t>
            </w:r>
            <w:r w:rsidRPr="00FD64B7">
              <w:rPr>
                <w:rFonts w:ascii="Times New Roman" w:eastAsia="Calibri" w:hAnsi="Times New Roman" w:cs="Times New Roman"/>
                <w:color w:val="000000"/>
                <w:spacing w:val="-1"/>
                <w:sz w:val="18"/>
                <w:szCs w:val="18"/>
              </w:rPr>
              <w:t>навыков кон</w:t>
            </w:r>
            <w:r w:rsidRPr="00FD64B7">
              <w:rPr>
                <w:rFonts w:ascii="Times New Roman" w:eastAsia="Calibri" w:hAnsi="Times New Roman" w:cs="Times New Roman"/>
                <w:color w:val="000000"/>
                <w:spacing w:val="-1"/>
                <w:sz w:val="18"/>
                <w:szCs w:val="18"/>
              </w:rPr>
              <w:softHyphen/>
            </w:r>
            <w:r w:rsidRPr="00FD64B7">
              <w:rPr>
                <w:rFonts w:ascii="Times New Roman" w:eastAsia="Calibri" w:hAnsi="Times New Roman" w:cs="Times New Roman"/>
                <w:color w:val="000000"/>
                <w:spacing w:val="-2"/>
                <w:sz w:val="18"/>
                <w:szCs w:val="18"/>
              </w:rPr>
              <w:t xml:space="preserve">струирования </w:t>
            </w:r>
            <w:r w:rsidRPr="00FD64B7">
              <w:rPr>
                <w:rFonts w:ascii="Times New Roman" w:eastAsia="Calibri" w:hAnsi="Times New Roman" w:cs="Times New Roman"/>
                <w:color w:val="000000"/>
                <w:spacing w:val="-3"/>
                <w:sz w:val="18"/>
                <w:szCs w:val="18"/>
              </w:rPr>
              <w:t>текста</w:t>
            </w:r>
          </w:p>
          <w:p w:rsidR="00FD64B7" w:rsidRPr="00FD64B7" w:rsidRDefault="00FD64B7" w:rsidP="00FD64B7">
            <w:pPr>
              <w:spacing w:before="100" w:beforeAutospacing="1" w:after="100" w:afterAutospacing="1" w:line="240" w:lineRule="auto"/>
              <w:contextualSpacing/>
              <w:jc w:val="both"/>
              <w:rPr>
                <w:rFonts w:ascii="Times New Roman" w:eastAsia="Calibri" w:hAnsi="Times New Roman" w:cs="Times New Roman"/>
                <w:sz w:val="18"/>
                <w:szCs w:val="18"/>
              </w:rPr>
            </w:pPr>
            <w:r w:rsidRPr="00FD64B7">
              <w:rPr>
                <w:rFonts w:ascii="Times New Roman" w:eastAsia="Calibri" w:hAnsi="Times New Roman" w:cs="Times New Roman"/>
                <w:sz w:val="18"/>
                <w:szCs w:val="18"/>
              </w:rPr>
              <w:t>Оценка де</w:t>
            </w:r>
            <w:r>
              <w:rPr>
                <w:rFonts w:ascii="Times New Roman" w:eastAsia="Calibri" w:hAnsi="Times New Roman" w:cs="Times New Roman"/>
                <w:sz w:val="18"/>
                <w:szCs w:val="18"/>
              </w:rPr>
              <w:t>йствий с точки зрения нарушения</w:t>
            </w:r>
            <w:r w:rsidRPr="00FD64B7">
              <w:rPr>
                <w:rFonts w:ascii="Times New Roman" w:eastAsia="Calibri" w:hAnsi="Times New Roman" w:cs="Times New Roman"/>
                <w:sz w:val="18"/>
                <w:szCs w:val="18"/>
              </w:rPr>
              <w:t>/соблюдения моральных норм.  Желание осваивать новые виды деятельности, участвовать в творческом, созидательном  процессе.</w:t>
            </w:r>
          </w:p>
        </w:tc>
        <w:tc>
          <w:tcPr>
            <w:tcW w:w="3120" w:type="dxa"/>
            <w:noWrap/>
          </w:tcPr>
          <w:p w:rsidR="00FD64B7" w:rsidRPr="00FD64B7" w:rsidRDefault="00FD64B7" w:rsidP="00FD64B7">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D64B7">
              <w:rPr>
                <w:rFonts w:ascii="Times New Roman" w:hAnsi="Times New Roman" w:cs="Times New Roman"/>
                <w:color w:val="000000" w:themeColor="text1"/>
                <w:sz w:val="18"/>
                <w:szCs w:val="18"/>
                <w:shd w:val="clear" w:color="auto" w:fill="FFFFFF"/>
              </w:rPr>
              <w:t>Определяют понятие вставных конструкций. Анализируют особенности употребления вставных конструкций. Формируют пунктуационную компетенцию, опознавая вставные конструкции и выделяя их интонацией в устной речи и скобками или тире в письменной речи. Совершенствуют при работе с текстом свои речевые, коммуникативные умения и правописные навыки.</w:t>
            </w:r>
          </w:p>
        </w:tc>
      </w:tr>
      <w:tr w:rsidR="00FD64B7" w:rsidRPr="005F67D4" w:rsidTr="00932F88">
        <w:tc>
          <w:tcPr>
            <w:tcW w:w="529" w:type="dxa"/>
            <w:noWrap/>
          </w:tcPr>
          <w:p w:rsidR="00FD64B7" w:rsidRPr="005F67D4" w:rsidRDefault="00FD64B7"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90</w:t>
            </w:r>
            <w:r w:rsidRPr="005F67D4">
              <w:rPr>
                <w:rFonts w:ascii="Times New Roman" w:hAnsi="Times New Roman"/>
                <w:sz w:val="18"/>
                <w:szCs w:val="20"/>
              </w:rPr>
              <w:t>.</w:t>
            </w:r>
          </w:p>
        </w:tc>
        <w:tc>
          <w:tcPr>
            <w:tcW w:w="1272" w:type="dxa"/>
            <w:noWrap/>
          </w:tcPr>
          <w:p w:rsidR="00FD64B7" w:rsidRPr="00F9341F" w:rsidRDefault="00FD64B7" w:rsidP="002317E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F9341F">
              <w:rPr>
                <w:rFonts w:ascii="Times New Roman" w:hAnsi="Times New Roman" w:cs="Times New Roman"/>
                <w:color w:val="000000" w:themeColor="text1"/>
                <w:sz w:val="18"/>
                <w:szCs w:val="21"/>
                <w:shd w:val="clear" w:color="auto" w:fill="FFFFFF"/>
              </w:rPr>
              <w:t>Междометия в предложении</w:t>
            </w:r>
            <w:r w:rsidR="00F9341F" w:rsidRPr="00F9341F">
              <w:rPr>
                <w:rFonts w:ascii="Times New Roman" w:hAnsi="Times New Roman" w:cs="Times New Roman"/>
                <w:color w:val="000000" w:themeColor="text1"/>
                <w:sz w:val="18"/>
                <w:szCs w:val="21"/>
                <w:shd w:val="clear" w:color="auto" w:fill="FFFFFF"/>
              </w:rPr>
              <w:t>.</w:t>
            </w:r>
          </w:p>
        </w:tc>
        <w:tc>
          <w:tcPr>
            <w:tcW w:w="849" w:type="dxa"/>
            <w:noWrap/>
          </w:tcPr>
          <w:p w:rsidR="00FD64B7" w:rsidRPr="005F67D4" w:rsidRDefault="00FD64B7"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FD64B7" w:rsidRPr="005F67D4" w:rsidRDefault="00FD64B7"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Комбинированный урок</w:t>
            </w:r>
          </w:p>
        </w:tc>
        <w:tc>
          <w:tcPr>
            <w:tcW w:w="2835" w:type="dxa"/>
            <w:noWrap/>
          </w:tcPr>
          <w:p w:rsidR="00FD64B7" w:rsidRPr="00F9341F" w:rsidRDefault="00FD64B7" w:rsidP="00F9341F">
            <w:pPr>
              <w:spacing w:before="100" w:beforeAutospacing="1" w:after="100" w:afterAutospacing="1" w:line="240" w:lineRule="auto"/>
              <w:contextualSpacing/>
              <w:jc w:val="both"/>
              <w:rPr>
                <w:rFonts w:ascii="Times New Roman" w:hAnsi="Times New Roman" w:cs="Times New Roman"/>
                <w:b/>
                <w:bCs/>
                <w:color w:val="000000" w:themeColor="text1"/>
                <w:sz w:val="18"/>
                <w:szCs w:val="18"/>
              </w:rPr>
            </w:pPr>
            <w:r w:rsidRPr="00F9341F">
              <w:rPr>
                <w:rFonts w:ascii="Times New Roman" w:hAnsi="Times New Roman" w:cs="Times New Roman"/>
                <w:b/>
                <w:color w:val="000000" w:themeColor="text1"/>
                <w:spacing w:val="-1"/>
                <w:sz w:val="18"/>
                <w:szCs w:val="18"/>
              </w:rPr>
              <w:t>Иметь</w:t>
            </w:r>
            <w:r w:rsidRPr="00F9341F">
              <w:rPr>
                <w:rFonts w:ascii="Times New Roman" w:hAnsi="Times New Roman" w:cs="Times New Roman"/>
                <w:color w:val="000000" w:themeColor="text1"/>
                <w:spacing w:val="-1"/>
                <w:sz w:val="18"/>
                <w:szCs w:val="18"/>
              </w:rPr>
              <w:t xml:space="preserve"> представление о междометиях</w:t>
            </w:r>
            <w:r w:rsidRPr="00F9341F">
              <w:rPr>
                <w:rFonts w:ascii="Times New Roman" w:hAnsi="Times New Roman" w:cs="Times New Roman"/>
                <w:color w:val="000000" w:themeColor="text1"/>
                <w:sz w:val="18"/>
                <w:szCs w:val="18"/>
              </w:rPr>
              <w:t>, уметь опознавать</w:t>
            </w:r>
            <w:r w:rsidRPr="00F9341F">
              <w:rPr>
                <w:rFonts w:ascii="Times New Roman" w:hAnsi="Times New Roman" w:cs="Times New Roman"/>
                <w:color w:val="000000" w:themeColor="text1"/>
                <w:spacing w:val="-1"/>
                <w:sz w:val="18"/>
                <w:szCs w:val="18"/>
              </w:rPr>
              <w:t xml:space="preserve"> междометия</w:t>
            </w:r>
            <w:r w:rsidRPr="00F9341F">
              <w:rPr>
                <w:rFonts w:ascii="Times New Roman" w:hAnsi="Times New Roman" w:cs="Times New Roman"/>
                <w:color w:val="000000" w:themeColor="text1"/>
                <w:sz w:val="18"/>
                <w:szCs w:val="18"/>
              </w:rPr>
              <w:t>,  правиль</w:t>
            </w:r>
            <w:r w:rsidRPr="00F9341F">
              <w:rPr>
                <w:rFonts w:ascii="Times New Roman" w:hAnsi="Times New Roman" w:cs="Times New Roman"/>
                <w:color w:val="000000" w:themeColor="text1"/>
                <w:sz w:val="18"/>
                <w:szCs w:val="18"/>
              </w:rPr>
              <w:softHyphen/>
              <w:t xml:space="preserve">но читать предложения с ними, </w:t>
            </w:r>
            <w:r w:rsidRPr="00F9341F">
              <w:rPr>
                <w:rFonts w:ascii="Times New Roman" w:hAnsi="Times New Roman" w:cs="Times New Roman"/>
                <w:color w:val="000000" w:themeColor="text1"/>
                <w:spacing w:val="-1"/>
                <w:sz w:val="18"/>
                <w:szCs w:val="18"/>
              </w:rPr>
              <w:t xml:space="preserve">расставлять знаки препинания на </w:t>
            </w:r>
            <w:r w:rsidRPr="00F9341F">
              <w:rPr>
                <w:rFonts w:ascii="Times New Roman" w:hAnsi="Times New Roman" w:cs="Times New Roman"/>
                <w:color w:val="000000" w:themeColor="text1"/>
                <w:sz w:val="18"/>
                <w:szCs w:val="18"/>
              </w:rPr>
              <w:t>письме.</w:t>
            </w:r>
            <w:r w:rsidRPr="00F9341F">
              <w:rPr>
                <w:rFonts w:ascii="Times New Roman" w:hAnsi="Times New Roman" w:cs="Times New Roman"/>
                <w:b/>
                <w:bCs/>
                <w:color w:val="000000" w:themeColor="text1"/>
                <w:sz w:val="18"/>
                <w:szCs w:val="18"/>
              </w:rPr>
              <w:t xml:space="preserve"> </w:t>
            </w:r>
          </w:p>
          <w:p w:rsidR="00FD64B7" w:rsidRPr="00F9341F" w:rsidRDefault="00FD64B7"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bCs/>
                <w:color w:val="000000" w:themeColor="text1"/>
                <w:sz w:val="18"/>
                <w:szCs w:val="18"/>
              </w:rPr>
              <w:t>Уметь</w:t>
            </w:r>
            <w:r w:rsidRPr="00F9341F">
              <w:rPr>
                <w:rFonts w:ascii="Times New Roman" w:hAnsi="Times New Roman" w:cs="Times New Roman"/>
                <w:color w:val="000000" w:themeColor="text1"/>
                <w:sz w:val="18"/>
                <w:szCs w:val="18"/>
              </w:rPr>
              <w:t xml:space="preserve">  производить  синтаксиче</w:t>
            </w:r>
            <w:r w:rsidRPr="00F9341F">
              <w:rPr>
                <w:rFonts w:ascii="Times New Roman" w:hAnsi="Times New Roman" w:cs="Times New Roman"/>
                <w:color w:val="000000" w:themeColor="text1"/>
                <w:sz w:val="18"/>
                <w:szCs w:val="18"/>
              </w:rPr>
              <w:softHyphen/>
            </w:r>
            <w:r w:rsidRPr="00F9341F">
              <w:rPr>
                <w:rFonts w:ascii="Times New Roman" w:hAnsi="Times New Roman" w:cs="Times New Roman"/>
                <w:color w:val="000000" w:themeColor="text1"/>
                <w:spacing w:val="-2"/>
                <w:sz w:val="18"/>
                <w:szCs w:val="18"/>
              </w:rPr>
              <w:t xml:space="preserve">ский   и   пунктуационный   разбор </w:t>
            </w:r>
            <w:r w:rsidRPr="00F9341F">
              <w:rPr>
                <w:rFonts w:ascii="Times New Roman" w:hAnsi="Times New Roman" w:cs="Times New Roman"/>
                <w:color w:val="000000" w:themeColor="text1"/>
                <w:sz w:val="18"/>
                <w:szCs w:val="18"/>
              </w:rPr>
              <w:t>предложений     с    междометиями.</w:t>
            </w:r>
          </w:p>
        </w:tc>
        <w:tc>
          <w:tcPr>
            <w:tcW w:w="3258" w:type="dxa"/>
            <w:noWrap/>
          </w:tcPr>
          <w:p w:rsidR="00F9341F" w:rsidRDefault="00FD64B7"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color w:val="000000" w:themeColor="text1"/>
                <w:sz w:val="18"/>
                <w:szCs w:val="18"/>
              </w:rPr>
              <w:t>Коммуникативные:</w:t>
            </w:r>
            <w:r w:rsidRPr="00F9341F">
              <w:rPr>
                <w:rFonts w:ascii="Times New Roman" w:hAnsi="Times New Roman" w:cs="Times New Roman"/>
                <w:color w:val="000000" w:themeColor="text1"/>
                <w:sz w:val="18"/>
                <w:szCs w:val="18"/>
              </w:rPr>
              <w:t xml:space="preserve"> формировать навыки работы в группе</w:t>
            </w:r>
            <w:r w:rsidR="00F9341F">
              <w:rPr>
                <w:rFonts w:ascii="Times New Roman" w:hAnsi="Times New Roman" w:cs="Times New Roman"/>
                <w:color w:val="000000" w:themeColor="text1"/>
                <w:sz w:val="18"/>
                <w:szCs w:val="18"/>
              </w:rPr>
              <w:t>.</w:t>
            </w:r>
          </w:p>
          <w:p w:rsidR="00FD64B7" w:rsidRPr="00F9341F" w:rsidRDefault="00FD64B7"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color w:val="000000" w:themeColor="text1"/>
                <w:sz w:val="18"/>
                <w:szCs w:val="18"/>
              </w:rPr>
              <w:t>Регулятивные:</w:t>
            </w:r>
            <w:r w:rsidRPr="00F9341F">
              <w:rPr>
                <w:rFonts w:ascii="Times New Roman" w:hAnsi="Times New Roman" w:cs="Times New Roman"/>
                <w:color w:val="000000" w:themeColor="text1"/>
                <w:sz w:val="18"/>
                <w:szCs w:val="18"/>
              </w:rPr>
              <w:t xml:space="preserve"> применят</w:t>
            </w:r>
            <w:r w:rsidR="00F9341F">
              <w:rPr>
                <w:rFonts w:ascii="Times New Roman" w:hAnsi="Times New Roman" w:cs="Times New Roman"/>
                <w:color w:val="000000" w:themeColor="text1"/>
                <w:sz w:val="18"/>
                <w:szCs w:val="18"/>
              </w:rPr>
              <w:t>ь методы информационного поиска</w:t>
            </w:r>
            <w:r w:rsidRPr="00F9341F">
              <w:rPr>
                <w:rFonts w:ascii="Times New Roman" w:hAnsi="Times New Roman" w:cs="Times New Roman"/>
                <w:color w:val="000000" w:themeColor="text1"/>
                <w:sz w:val="18"/>
                <w:szCs w:val="18"/>
              </w:rPr>
              <w:t xml:space="preserve">. </w:t>
            </w:r>
            <w:r w:rsidRPr="00F9341F">
              <w:rPr>
                <w:rFonts w:ascii="Times New Roman" w:hAnsi="Times New Roman" w:cs="Times New Roman"/>
                <w:b/>
                <w:color w:val="000000" w:themeColor="text1"/>
                <w:sz w:val="18"/>
                <w:szCs w:val="18"/>
              </w:rPr>
              <w:t>Познавательные:</w:t>
            </w:r>
            <w:r w:rsidRPr="00F9341F">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исследования  предложений с междометием.</w:t>
            </w:r>
          </w:p>
        </w:tc>
        <w:tc>
          <w:tcPr>
            <w:tcW w:w="2833" w:type="dxa"/>
            <w:noWrap/>
          </w:tcPr>
          <w:p w:rsidR="00FD64B7" w:rsidRPr="00F9341F" w:rsidRDefault="00FD64B7" w:rsidP="00F9341F">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9341F">
              <w:rPr>
                <w:rFonts w:ascii="Times New Roman" w:eastAsia="Calibri" w:hAnsi="Times New Roman" w:cs="Times New Roman"/>
                <w:color w:val="000000" w:themeColor="text1"/>
                <w:sz w:val="18"/>
                <w:szCs w:val="18"/>
              </w:rPr>
              <w:t>Формирование</w:t>
            </w:r>
          </w:p>
          <w:p w:rsidR="00FD64B7" w:rsidRPr="00F9341F" w:rsidRDefault="00FD64B7" w:rsidP="00F9341F">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9341F">
              <w:rPr>
                <w:rFonts w:ascii="Times New Roman" w:eastAsia="Calibri" w:hAnsi="Times New Roman" w:cs="Times New Roman"/>
                <w:color w:val="000000" w:themeColor="text1"/>
                <w:sz w:val="18"/>
                <w:szCs w:val="18"/>
              </w:rPr>
              <w:t>устойчивой мотивации к  обучению на основе алгоритма выполнения задачи.</w:t>
            </w:r>
          </w:p>
        </w:tc>
        <w:tc>
          <w:tcPr>
            <w:tcW w:w="3120" w:type="dxa"/>
            <w:noWrap/>
          </w:tcPr>
          <w:p w:rsidR="00FD64B7" w:rsidRPr="00F9341F" w:rsidRDefault="00F9341F" w:rsidP="00F9341F">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9341F">
              <w:rPr>
                <w:rFonts w:ascii="Times New Roman" w:hAnsi="Times New Roman" w:cs="Times New Roman"/>
                <w:color w:val="000000" w:themeColor="text1"/>
                <w:sz w:val="18"/>
                <w:szCs w:val="18"/>
                <w:shd w:val="clear" w:color="auto" w:fill="FFFFFF"/>
              </w:rPr>
              <w:t>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F9341F">
              <w:rPr>
                <w:rFonts w:ascii="Times New Roman" w:hAnsi="Times New Roman" w:cs="Times New Roman"/>
                <w:b/>
                <w:bCs/>
                <w:i/>
                <w:iCs/>
                <w:color w:val="000000" w:themeColor="text1"/>
                <w:sz w:val="18"/>
                <w:szCs w:val="18"/>
                <w:shd w:val="clear" w:color="auto" w:fill="FFFFFF"/>
              </w:rPr>
              <w:t>о, </w:t>
            </w:r>
            <w:r w:rsidRPr="00F9341F">
              <w:rPr>
                <w:rFonts w:ascii="Times New Roman" w:hAnsi="Times New Roman" w:cs="Times New Roman"/>
                <w:color w:val="000000" w:themeColor="text1"/>
                <w:sz w:val="18"/>
                <w:szCs w:val="18"/>
                <w:shd w:val="clear" w:color="auto" w:fill="FFFFFF"/>
              </w:rPr>
              <w:t>употреблённом вместе с обращением.</w:t>
            </w:r>
          </w:p>
        </w:tc>
      </w:tr>
      <w:tr w:rsidR="00F9341F" w:rsidRPr="005F67D4" w:rsidTr="00932F88">
        <w:tc>
          <w:tcPr>
            <w:tcW w:w="529" w:type="dxa"/>
            <w:noWrap/>
          </w:tcPr>
          <w:p w:rsidR="00F9341F" w:rsidRPr="005F67D4" w:rsidRDefault="00F9341F"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91</w:t>
            </w:r>
            <w:r w:rsidRPr="005F67D4">
              <w:rPr>
                <w:rFonts w:ascii="Times New Roman" w:hAnsi="Times New Roman"/>
                <w:sz w:val="18"/>
                <w:szCs w:val="20"/>
              </w:rPr>
              <w:t>.</w:t>
            </w:r>
          </w:p>
        </w:tc>
        <w:tc>
          <w:tcPr>
            <w:tcW w:w="1272" w:type="dxa"/>
            <w:noWrap/>
          </w:tcPr>
          <w:p w:rsidR="00F9341F" w:rsidRPr="00CF5AEE" w:rsidRDefault="00F9341F" w:rsidP="002317EB">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F9341F">
              <w:rPr>
                <w:rFonts w:ascii="Times New Roman" w:hAnsi="Times New Roman" w:cs="Times New Roman"/>
                <w:color w:val="000000" w:themeColor="text1"/>
                <w:sz w:val="18"/>
                <w:szCs w:val="18"/>
                <w:shd w:val="clear" w:color="auto" w:fill="FFFFFF"/>
              </w:rPr>
              <w:t xml:space="preserve">Синтаксический и пунктуационный разбор предложений со словами, словосочетаниями и предложениями, </w:t>
            </w:r>
            <w:r w:rsidRPr="00F9341F">
              <w:rPr>
                <w:rFonts w:ascii="Times New Roman" w:hAnsi="Times New Roman" w:cs="Times New Roman"/>
                <w:color w:val="000000" w:themeColor="text1"/>
                <w:sz w:val="18"/>
                <w:szCs w:val="18"/>
                <w:shd w:val="clear" w:color="auto" w:fill="FFFFFF"/>
              </w:rPr>
              <w:lastRenderedPageBreak/>
              <w:t>грамматически не связанными с членами предложения.</w:t>
            </w:r>
            <w:r w:rsidR="00CF5AEE">
              <w:rPr>
                <w:rFonts w:ascii="Times New Roman" w:hAnsi="Times New Roman" w:cs="Times New Roman"/>
                <w:color w:val="000000" w:themeColor="text1"/>
                <w:sz w:val="18"/>
                <w:szCs w:val="18"/>
                <w:shd w:val="clear" w:color="auto" w:fill="FFFFFF"/>
              </w:rPr>
              <w:t xml:space="preserve"> </w:t>
            </w:r>
            <w:r w:rsidR="00CF5AEE">
              <w:rPr>
                <w:rFonts w:ascii="Times New Roman" w:hAnsi="Times New Roman" w:cs="Times New Roman"/>
                <w:b/>
                <w:color w:val="000000" w:themeColor="text1"/>
                <w:sz w:val="18"/>
                <w:szCs w:val="18"/>
                <w:shd w:val="clear" w:color="auto" w:fill="FFFFFF"/>
              </w:rPr>
              <w:t>Практическая работа.</w:t>
            </w:r>
          </w:p>
        </w:tc>
        <w:tc>
          <w:tcPr>
            <w:tcW w:w="849" w:type="dxa"/>
            <w:noWrap/>
          </w:tcPr>
          <w:p w:rsidR="00F9341F" w:rsidRPr="005F67D4" w:rsidRDefault="00F9341F"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lastRenderedPageBreak/>
              <w:t>1ч.</w:t>
            </w:r>
          </w:p>
        </w:tc>
        <w:tc>
          <w:tcPr>
            <w:tcW w:w="1278" w:type="dxa"/>
            <w:noWrap/>
          </w:tcPr>
          <w:p w:rsidR="00F9341F" w:rsidRPr="005F67D4" w:rsidRDefault="00F9341F"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hAnsi="Times New Roman" w:cs="Times New Roman"/>
                <w:sz w:val="18"/>
                <w:szCs w:val="20"/>
              </w:rPr>
              <w:t>Урок систематизации обобщения знаний</w:t>
            </w:r>
          </w:p>
        </w:tc>
        <w:tc>
          <w:tcPr>
            <w:tcW w:w="2835" w:type="dxa"/>
            <w:noWrap/>
          </w:tcPr>
          <w:p w:rsidR="00F9341F" w:rsidRPr="00F9341F" w:rsidRDefault="00F9341F"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color w:val="000000" w:themeColor="text1"/>
                <w:sz w:val="18"/>
                <w:szCs w:val="18"/>
              </w:rPr>
              <w:t>Уметь</w:t>
            </w:r>
            <w:r w:rsidRPr="00F9341F">
              <w:rPr>
                <w:rFonts w:ascii="Times New Roman" w:hAnsi="Times New Roman" w:cs="Times New Roman"/>
                <w:color w:val="000000" w:themeColor="text1"/>
                <w:sz w:val="18"/>
                <w:szCs w:val="18"/>
              </w:rPr>
              <w:t xml:space="preserve">   производить  синтаксиче</w:t>
            </w:r>
            <w:r w:rsidRPr="00F9341F">
              <w:rPr>
                <w:rFonts w:ascii="Times New Roman" w:hAnsi="Times New Roman" w:cs="Times New Roman"/>
                <w:color w:val="000000" w:themeColor="text1"/>
                <w:sz w:val="18"/>
                <w:szCs w:val="18"/>
              </w:rPr>
              <w:softHyphen/>
            </w:r>
            <w:r w:rsidRPr="00F9341F">
              <w:rPr>
                <w:rFonts w:ascii="Times New Roman" w:hAnsi="Times New Roman" w:cs="Times New Roman"/>
                <w:color w:val="000000" w:themeColor="text1"/>
                <w:spacing w:val="-1"/>
                <w:sz w:val="18"/>
                <w:szCs w:val="18"/>
              </w:rPr>
              <w:t>ский разбор предложений с ввод</w:t>
            </w:r>
            <w:r w:rsidRPr="00F9341F">
              <w:rPr>
                <w:rFonts w:ascii="Times New Roman" w:hAnsi="Times New Roman" w:cs="Times New Roman"/>
                <w:color w:val="000000" w:themeColor="text1"/>
                <w:spacing w:val="-1"/>
                <w:sz w:val="18"/>
                <w:szCs w:val="18"/>
              </w:rPr>
              <w:softHyphen/>
              <w:t>ными    конструкциями,    обраще</w:t>
            </w:r>
            <w:r w:rsidRPr="00F9341F">
              <w:rPr>
                <w:rFonts w:ascii="Times New Roman" w:hAnsi="Times New Roman" w:cs="Times New Roman"/>
                <w:color w:val="000000" w:themeColor="text1"/>
                <w:spacing w:val="-1"/>
                <w:sz w:val="18"/>
                <w:szCs w:val="18"/>
              </w:rPr>
              <w:softHyphen/>
            </w:r>
            <w:r w:rsidRPr="00F9341F">
              <w:rPr>
                <w:rFonts w:ascii="Times New Roman" w:hAnsi="Times New Roman" w:cs="Times New Roman"/>
                <w:color w:val="000000" w:themeColor="text1"/>
                <w:sz w:val="18"/>
                <w:szCs w:val="18"/>
              </w:rPr>
              <w:t>ниями   и   междометиями,   пра</w:t>
            </w:r>
            <w:r w:rsidRPr="00F9341F">
              <w:rPr>
                <w:rFonts w:ascii="Times New Roman" w:hAnsi="Times New Roman" w:cs="Times New Roman"/>
                <w:color w:val="000000" w:themeColor="text1"/>
                <w:sz w:val="18"/>
                <w:szCs w:val="18"/>
              </w:rPr>
              <w:softHyphen/>
              <w:t>вильно  ставить  знаки  препина</w:t>
            </w:r>
            <w:r w:rsidRPr="00F9341F">
              <w:rPr>
                <w:rFonts w:ascii="Times New Roman" w:hAnsi="Times New Roman" w:cs="Times New Roman"/>
                <w:color w:val="000000" w:themeColor="text1"/>
                <w:sz w:val="18"/>
                <w:szCs w:val="18"/>
              </w:rPr>
              <w:softHyphen/>
              <w:t>ния, производить синонимичную замену вводных слов, различать вводные слова и созвучные чле</w:t>
            </w:r>
            <w:r w:rsidRPr="00F9341F">
              <w:rPr>
                <w:rFonts w:ascii="Times New Roman" w:hAnsi="Times New Roman" w:cs="Times New Roman"/>
                <w:color w:val="000000" w:themeColor="text1"/>
                <w:sz w:val="18"/>
                <w:szCs w:val="18"/>
              </w:rPr>
              <w:softHyphen/>
              <w:t>ны   предложения.</w:t>
            </w:r>
          </w:p>
        </w:tc>
        <w:tc>
          <w:tcPr>
            <w:tcW w:w="3258" w:type="dxa"/>
            <w:noWrap/>
          </w:tcPr>
          <w:p w:rsidR="00F9341F" w:rsidRDefault="00F9341F"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color w:val="000000" w:themeColor="text1"/>
                <w:sz w:val="18"/>
                <w:szCs w:val="18"/>
              </w:rPr>
              <w:t>Коммуникативные:</w:t>
            </w:r>
            <w:r w:rsidRPr="00F9341F">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w:t>
            </w:r>
            <w:r>
              <w:rPr>
                <w:rFonts w:ascii="Times New Roman" w:hAnsi="Times New Roman" w:cs="Times New Roman"/>
                <w:color w:val="000000" w:themeColor="text1"/>
                <w:sz w:val="18"/>
                <w:szCs w:val="18"/>
              </w:rPr>
              <w:t>.</w:t>
            </w:r>
          </w:p>
          <w:p w:rsidR="00F9341F" w:rsidRDefault="00F9341F"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color w:val="000000" w:themeColor="text1"/>
                <w:sz w:val="18"/>
                <w:szCs w:val="18"/>
              </w:rPr>
              <w:t>Регулятивные:</w:t>
            </w:r>
            <w:r w:rsidRPr="00F9341F">
              <w:rPr>
                <w:rFonts w:ascii="Times New Roman" w:hAnsi="Times New Roman" w:cs="Times New Roman"/>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 </w:t>
            </w:r>
          </w:p>
          <w:p w:rsidR="00F9341F" w:rsidRPr="00F9341F" w:rsidRDefault="00F9341F" w:rsidP="00F9341F">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9341F">
              <w:rPr>
                <w:rFonts w:ascii="Times New Roman" w:hAnsi="Times New Roman" w:cs="Times New Roman"/>
                <w:b/>
                <w:color w:val="000000" w:themeColor="text1"/>
                <w:sz w:val="18"/>
                <w:szCs w:val="18"/>
              </w:rPr>
              <w:t>Познавательные:</w:t>
            </w:r>
            <w:r w:rsidRPr="00F9341F">
              <w:rPr>
                <w:rFonts w:ascii="Times New Roman" w:hAnsi="Times New Roman" w:cs="Times New Roman"/>
                <w:color w:val="000000" w:themeColor="text1"/>
                <w:sz w:val="18"/>
                <w:szCs w:val="18"/>
              </w:rPr>
              <w:t xml:space="preserve"> объяснять языковые </w:t>
            </w:r>
            <w:r w:rsidRPr="00F9341F">
              <w:rPr>
                <w:rFonts w:ascii="Times New Roman" w:hAnsi="Times New Roman" w:cs="Times New Roman"/>
                <w:color w:val="000000" w:themeColor="text1"/>
                <w:sz w:val="18"/>
                <w:szCs w:val="18"/>
              </w:rPr>
              <w:lastRenderedPageBreak/>
              <w:t>явления, процессы, связи и отношения, выявляемые в ходе выполнения тестовых заданий.</w:t>
            </w:r>
          </w:p>
        </w:tc>
        <w:tc>
          <w:tcPr>
            <w:tcW w:w="2833" w:type="dxa"/>
            <w:noWrap/>
          </w:tcPr>
          <w:p w:rsidR="00F9341F" w:rsidRPr="00F9341F" w:rsidRDefault="00F9341F" w:rsidP="00F9341F">
            <w:pPr>
              <w:shd w:val="clear" w:color="auto" w:fill="FFFFFF"/>
              <w:spacing w:before="100" w:beforeAutospacing="1" w:after="100" w:afterAutospacing="1" w:line="240" w:lineRule="auto"/>
              <w:ind w:firstLine="14"/>
              <w:contextualSpacing/>
              <w:jc w:val="both"/>
              <w:rPr>
                <w:rFonts w:ascii="Times New Roman" w:eastAsia="Calibri" w:hAnsi="Times New Roman" w:cs="Times New Roman"/>
                <w:color w:val="000000" w:themeColor="text1"/>
                <w:sz w:val="18"/>
                <w:szCs w:val="18"/>
              </w:rPr>
            </w:pPr>
            <w:r w:rsidRPr="00F9341F">
              <w:rPr>
                <w:rFonts w:ascii="Times New Roman" w:eastAsia="Calibri" w:hAnsi="Times New Roman" w:cs="Times New Roman"/>
                <w:color w:val="000000" w:themeColor="text1"/>
                <w:spacing w:val="-3"/>
                <w:sz w:val="18"/>
                <w:szCs w:val="18"/>
              </w:rPr>
              <w:lastRenderedPageBreak/>
              <w:t xml:space="preserve">Формирование </w:t>
            </w:r>
            <w:r w:rsidRPr="00F9341F">
              <w:rPr>
                <w:rFonts w:ascii="Times New Roman" w:eastAsia="Calibri" w:hAnsi="Times New Roman" w:cs="Times New Roman"/>
                <w:color w:val="000000" w:themeColor="text1"/>
                <w:spacing w:val="-2"/>
                <w:sz w:val="18"/>
                <w:szCs w:val="18"/>
              </w:rPr>
              <w:t>познаватель</w:t>
            </w:r>
            <w:r w:rsidRPr="00F9341F">
              <w:rPr>
                <w:rFonts w:ascii="Times New Roman" w:eastAsia="Calibri" w:hAnsi="Times New Roman" w:cs="Times New Roman"/>
                <w:color w:val="000000" w:themeColor="text1"/>
                <w:spacing w:val="-2"/>
                <w:sz w:val="18"/>
                <w:szCs w:val="18"/>
              </w:rPr>
              <w:softHyphen/>
              <w:t xml:space="preserve">ного интереса </w:t>
            </w:r>
            <w:r w:rsidRPr="00F9341F">
              <w:rPr>
                <w:rFonts w:ascii="Times New Roman" w:eastAsia="Calibri" w:hAnsi="Times New Roman" w:cs="Times New Roman"/>
                <w:color w:val="000000" w:themeColor="text1"/>
                <w:spacing w:val="-3"/>
                <w:sz w:val="18"/>
                <w:szCs w:val="18"/>
              </w:rPr>
              <w:t xml:space="preserve">к изучению </w:t>
            </w:r>
            <w:r w:rsidRPr="00F9341F">
              <w:rPr>
                <w:rFonts w:ascii="Times New Roman" w:eastAsia="Calibri" w:hAnsi="Times New Roman" w:cs="Times New Roman"/>
                <w:color w:val="000000" w:themeColor="text1"/>
                <w:spacing w:val="-1"/>
                <w:sz w:val="18"/>
                <w:szCs w:val="18"/>
              </w:rPr>
              <w:t>нового, спосо</w:t>
            </w:r>
            <w:r w:rsidRPr="00F9341F">
              <w:rPr>
                <w:rFonts w:ascii="Times New Roman" w:eastAsia="Calibri" w:hAnsi="Times New Roman" w:cs="Times New Roman"/>
                <w:color w:val="000000" w:themeColor="text1"/>
                <w:spacing w:val="-1"/>
                <w:sz w:val="18"/>
                <w:szCs w:val="18"/>
              </w:rPr>
              <w:softHyphen/>
            </w:r>
            <w:r w:rsidRPr="00F9341F">
              <w:rPr>
                <w:rFonts w:ascii="Times New Roman" w:eastAsia="Calibri" w:hAnsi="Times New Roman" w:cs="Times New Roman"/>
                <w:color w:val="000000" w:themeColor="text1"/>
                <w:spacing w:val="-4"/>
                <w:sz w:val="18"/>
                <w:szCs w:val="18"/>
              </w:rPr>
              <w:t xml:space="preserve">бам обобщения </w:t>
            </w:r>
            <w:r w:rsidRPr="00F9341F">
              <w:rPr>
                <w:rFonts w:ascii="Times New Roman" w:eastAsia="Calibri" w:hAnsi="Times New Roman" w:cs="Times New Roman"/>
                <w:color w:val="000000" w:themeColor="text1"/>
                <w:spacing w:val="-2"/>
                <w:sz w:val="18"/>
                <w:szCs w:val="18"/>
              </w:rPr>
              <w:t>и систематиза</w:t>
            </w:r>
            <w:r w:rsidRPr="00F9341F">
              <w:rPr>
                <w:rFonts w:ascii="Times New Roman" w:eastAsia="Calibri" w:hAnsi="Times New Roman" w:cs="Times New Roman"/>
                <w:color w:val="000000" w:themeColor="text1"/>
                <w:spacing w:val="-2"/>
                <w:sz w:val="18"/>
                <w:szCs w:val="18"/>
              </w:rPr>
              <w:softHyphen/>
            </w:r>
            <w:r w:rsidRPr="00F9341F">
              <w:rPr>
                <w:rFonts w:ascii="Times New Roman" w:eastAsia="Calibri" w:hAnsi="Times New Roman" w:cs="Times New Roman"/>
                <w:color w:val="000000" w:themeColor="text1"/>
                <w:sz w:val="18"/>
                <w:szCs w:val="18"/>
              </w:rPr>
              <w:t>ции знаний</w:t>
            </w:r>
            <w:r w:rsidRPr="00F9341F">
              <w:rPr>
                <w:rFonts w:ascii="Times New Roman" w:hAnsi="Times New Roman" w:cs="Times New Roman"/>
                <w:color w:val="000000" w:themeColor="text1"/>
                <w:sz w:val="18"/>
                <w:szCs w:val="18"/>
              </w:rPr>
              <w:t>.</w:t>
            </w:r>
          </w:p>
        </w:tc>
        <w:tc>
          <w:tcPr>
            <w:tcW w:w="3120" w:type="dxa"/>
            <w:noWrap/>
          </w:tcPr>
          <w:p w:rsidR="00F9341F" w:rsidRPr="00F9341F" w:rsidRDefault="00F9341F" w:rsidP="00F9341F">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9341F">
              <w:rPr>
                <w:rFonts w:ascii="Times New Roman" w:hAnsi="Times New Roman" w:cs="Times New Roman"/>
                <w:color w:val="000000" w:themeColor="text1"/>
                <w:sz w:val="18"/>
                <w:szCs w:val="18"/>
                <w:shd w:val="clear" w:color="auto" w:fill="FFFFFF"/>
              </w:rPr>
              <w:t xml:space="preserve">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w:t>
            </w:r>
            <w:r w:rsidRPr="00F9341F">
              <w:rPr>
                <w:rFonts w:ascii="Times New Roman" w:hAnsi="Times New Roman" w:cs="Times New Roman"/>
                <w:color w:val="000000" w:themeColor="text1"/>
                <w:sz w:val="18"/>
                <w:szCs w:val="18"/>
                <w:shd w:val="clear" w:color="auto" w:fill="FFFFFF"/>
              </w:rPr>
              <w:lastRenderedPageBreak/>
              <w:t>предложений и выполняют их синтаксический и пунктуационный разбор.</w:t>
            </w:r>
          </w:p>
        </w:tc>
      </w:tr>
      <w:tr w:rsidR="00F9341F" w:rsidRPr="005F67D4" w:rsidTr="00932F88">
        <w:tc>
          <w:tcPr>
            <w:tcW w:w="15974" w:type="dxa"/>
            <w:gridSpan w:val="8"/>
            <w:noWrap/>
          </w:tcPr>
          <w:p w:rsidR="00F9341F" w:rsidRPr="00F9341F" w:rsidRDefault="00F9341F" w:rsidP="00F9341F">
            <w:pPr>
              <w:spacing w:before="100" w:beforeAutospacing="1" w:after="100" w:afterAutospacing="1" w:line="240" w:lineRule="auto"/>
              <w:contextualSpacing/>
              <w:jc w:val="center"/>
              <w:rPr>
                <w:rFonts w:ascii="Times New Roman" w:eastAsia="Calibri" w:hAnsi="Times New Roman" w:cs="Times New Roman"/>
                <w:b/>
                <w:sz w:val="18"/>
                <w:szCs w:val="20"/>
              </w:rPr>
            </w:pPr>
            <w:r>
              <w:rPr>
                <w:rFonts w:ascii="Times New Roman" w:eastAsia="Calibri" w:hAnsi="Times New Roman" w:cs="Times New Roman"/>
                <w:b/>
                <w:sz w:val="18"/>
                <w:szCs w:val="20"/>
              </w:rPr>
              <w:lastRenderedPageBreak/>
              <w:t>ЧУЖАЯ РЕЧЬ (5 ч.)</w:t>
            </w:r>
          </w:p>
        </w:tc>
      </w:tr>
      <w:tr w:rsidR="0089388E" w:rsidRPr="005F67D4" w:rsidTr="00932F88">
        <w:tc>
          <w:tcPr>
            <w:tcW w:w="529" w:type="dxa"/>
            <w:noWrap/>
          </w:tcPr>
          <w:p w:rsidR="0089388E" w:rsidRPr="005F67D4" w:rsidRDefault="0089388E"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92</w:t>
            </w:r>
            <w:r w:rsidRPr="005F67D4">
              <w:rPr>
                <w:rFonts w:ascii="Times New Roman" w:hAnsi="Times New Roman"/>
                <w:sz w:val="18"/>
                <w:szCs w:val="20"/>
              </w:rPr>
              <w:t>.</w:t>
            </w:r>
          </w:p>
        </w:tc>
        <w:tc>
          <w:tcPr>
            <w:tcW w:w="1272" w:type="dxa"/>
            <w:noWrap/>
          </w:tcPr>
          <w:p w:rsidR="0089388E" w:rsidRPr="0089388E" w:rsidRDefault="0089388E" w:rsidP="002317EB">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89388E">
              <w:rPr>
                <w:rFonts w:ascii="Times New Roman" w:hAnsi="Times New Roman" w:cs="Times New Roman"/>
                <w:color w:val="000000" w:themeColor="text1"/>
                <w:sz w:val="18"/>
                <w:szCs w:val="21"/>
                <w:shd w:val="clear" w:color="auto" w:fill="FFFFFF"/>
              </w:rPr>
              <w:t>Понятие о чужой речи. Комментирующая часть. Прямая и косвенная речь. Косвенная речь.</w:t>
            </w:r>
          </w:p>
        </w:tc>
        <w:tc>
          <w:tcPr>
            <w:tcW w:w="849" w:type="dxa"/>
            <w:noWrap/>
          </w:tcPr>
          <w:p w:rsidR="0089388E" w:rsidRPr="005F67D4" w:rsidRDefault="0089388E"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89388E" w:rsidRPr="005F67D4" w:rsidRDefault="0089388E"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усвоения новых знаний</w:t>
            </w:r>
          </w:p>
        </w:tc>
        <w:tc>
          <w:tcPr>
            <w:tcW w:w="2835" w:type="dxa"/>
            <w:noWrap/>
          </w:tcPr>
          <w:p w:rsidR="0089388E" w:rsidRPr="0093602C" w:rsidRDefault="0089388E" w:rsidP="0093602C">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color w:val="000000" w:themeColor="text1"/>
                <w:sz w:val="18"/>
                <w:szCs w:val="18"/>
              </w:rPr>
              <w:t>Знать основные  способы  пере</w:t>
            </w:r>
            <w:r w:rsidRPr="0093602C">
              <w:rPr>
                <w:rFonts w:ascii="Times New Roman" w:hAnsi="Times New Roman" w:cs="Times New Roman"/>
                <w:color w:val="000000" w:themeColor="text1"/>
                <w:sz w:val="18"/>
                <w:szCs w:val="18"/>
              </w:rPr>
              <w:softHyphen/>
              <w:t>дачи чужой речи. Уметь различать прямую и кос</w:t>
            </w:r>
            <w:r w:rsidRPr="0093602C">
              <w:rPr>
                <w:rFonts w:ascii="Times New Roman" w:hAnsi="Times New Roman" w:cs="Times New Roman"/>
                <w:color w:val="000000" w:themeColor="text1"/>
                <w:sz w:val="18"/>
                <w:szCs w:val="18"/>
              </w:rPr>
              <w:softHyphen/>
              <w:t>венную  речь,  заменять  прямую речь косвенной и наоборот.</w:t>
            </w:r>
          </w:p>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color w:val="000000" w:themeColor="text1"/>
                <w:sz w:val="18"/>
                <w:szCs w:val="18"/>
              </w:rPr>
              <w:t xml:space="preserve"> Уметь вырази</w:t>
            </w:r>
            <w:r w:rsidRPr="0093602C">
              <w:rPr>
                <w:rFonts w:ascii="Times New Roman" w:hAnsi="Times New Roman" w:cs="Times New Roman"/>
                <w:color w:val="000000" w:themeColor="text1"/>
                <w:sz w:val="18"/>
                <w:szCs w:val="18"/>
              </w:rPr>
              <w:softHyphen/>
              <w:t xml:space="preserve">тельно   читать   предложения   с </w:t>
            </w:r>
            <w:r w:rsidRPr="0093602C">
              <w:rPr>
                <w:rFonts w:ascii="Times New Roman" w:hAnsi="Times New Roman" w:cs="Times New Roman"/>
                <w:color w:val="000000" w:themeColor="text1"/>
                <w:spacing w:val="-1"/>
                <w:sz w:val="18"/>
                <w:szCs w:val="18"/>
              </w:rPr>
              <w:t>прямой   речью,   правильно   ста</w:t>
            </w:r>
            <w:r w:rsidRPr="0093602C">
              <w:rPr>
                <w:rFonts w:ascii="Times New Roman" w:hAnsi="Times New Roman" w:cs="Times New Roman"/>
                <w:color w:val="000000" w:themeColor="text1"/>
                <w:spacing w:val="-1"/>
                <w:sz w:val="18"/>
                <w:szCs w:val="18"/>
              </w:rPr>
              <w:softHyphen/>
            </w:r>
            <w:r w:rsidRPr="0093602C">
              <w:rPr>
                <w:rFonts w:ascii="Times New Roman" w:hAnsi="Times New Roman" w:cs="Times New Roman"/>
                <w:color w:val="000000" w:themeColor="text1"/>
                <w:sz w:val="18"/>
                <w:szCs w:val="18"/>
              </w:rPr>
              <w:t>вить в них знаки препинания и обосновывать их постановку.</w:t>
            </w:r>
          </w:p>
        </w:tc>
        <w:tc>
          <w:tcPr>
            <w:tcW w:w="3258" w:type="dxa"/>
            <w:noWrap/>
          </w:tcPr>
          <w:p w:rsid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Коммуникативные:</w:t>
            </w:r>
            <w:r w:rsidRPr="0093602C">
              <w:rPr>
                <w:rFonts w:ascii="Times New Roman" w:hAnsi="Times New Roman" w:cs="Times New Roman"/>
                <w:color w:val="000000" w:themeColor="text1"/>
                <w:sz w:val="18"/>
                <w:szCs w:val="18"/>
              </w:rPr>
              <w:t xml:space="preserve"> устанавливать рабочие отношения, эффективно сотрудничать и способствовать продуктивной кооперации. </w:t>
            </w:r>
            <w:r w:rsidRPr="0093602C">
              <w:rPr>
                <w:rFonts w:ascii="Times New Roman" w:hAnsi="Times New Roman" w:cs="Times New Roman"/>
                <w:b/>
                <w:color w:val="000000" w:themeColor="text1"/>
                <w:sz w:val="18"/>
                <w:szCs w:val="18"/>
              </w:rPr>
              <w:t>Регулятивные:</w:t>
            </w:r>
            <w:r w:rsidRPr="0093602C">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 xml:space="preserve">Познавательные: </w:t>
            </w:r>
            <w:r w:rsidRPr="0093602C">
              <w:rPr>
                <w:rFonts w:ascii="Times New Roman" w:hAnsi="Times New Roman" w:cs="Times New Roman"/>
                <w:color w:val="000000" w:themeColor="text1"/>
                <w:sz w:val="18"/>
                <w:szCs w:val="18"/>
              </w:rPr>
              <w:t>объяснять языковые явления, процессы, связи и отношения, выявляемые в ходе исследования предложений с прямой и косвенной речью.</w:t>
            </w:r>
          </w:p>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2833" w:type="dxa"/>
            <w:noWrap/>
          </w:tcPr>
          <w:p w:rsidR="0089388E" w:rsidRPr="0093602C" w:rsidRDefault="0089388E" w:rsidP="0093602C">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93602C">
              <w:rPr>
                <w:rFonts w:ascii="Times New Roman" w:eastAsia="Calibri" w:hAnsi="Times New Roman" w:cs="Times New Roman"/>
                <w:color w:val="000000" w:themeColor="text1"/>
                <w:sz w:val="18"/>
                <w:szCs w:val="18"/>
              </w:rPr>
              <w:t>Формирование</w:t>
            </w:r>
          </w:p>
          <w:p w:rsidR="0089388E" w:rsidRPr="0093602C" w:rsidRDefault="0089388E" w:rsidP="0093602C">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93602C">
              <w:rPr>
                <w:rFonts w:ascii="Times New Roman" w:eastAsia="Calibri" w:hAnsi="Times New Roman" w:cs="Times New Roman"/>
                <w:color w:val="000000" w:themeColor="text1"/>
                <w:sz w:val="18"/>
                <w:szCs w:val="18"/>
              </w:rPr>
              <w:t xml:space="preserve">устойчивой мотивации </w:t>
            </w:r>
            <w:proofErr w:type="gramStart"/>
            <w:r w:rsidRPr="0093602C">
              <w:rPr>
                <w:rFonts w:ascii="Times New Roman" w:eastAsia="Calibri" w:hAnsi="Times New Roman" w:cs="Times New Roman"/>
                <w:color w:val="000000" w:themeColor="text1"/>
                <w:sz w:val="18"/>
                <w:szCs w:val="18"/>
              </w:rPr>
              <w:t>к</w:t>
            </w:r>
            <w:proofErr w:type="gramEnd"/>
            <w:r w:rsidRPr="0093602C">
              <w:rPr>
                <w:rFonts w:ascii="Times New Roman" w:eastAsia="Calibri" w:hAnsi="Times New Roman" w:cs="Times New Roman"/>
                <w:color w:val="000000" w:themeColor="text1"/>
                <w:sz w:val="18"/>
                <w:szCs w:val="18"/>
              </w:rPr>
              <w:t xml:space="preserve"> са</w:t>
            </w:r>
            <w:r w:rsidRPr="0093602C">
              <w:rPr>
                <w:rFonts w:ascii="Times New Roman" w:eastAsia="Calibri" w:hAnsi="Times New Roman" w:cs="Times New Roman"/>
                <w:color w:val="000000" w:themeColor="text1"/>
                <w:spacing w:val="-1"/>
                <w:sz w:val="18"/>
                <w:szCs w:val="18"/>
              </w:rPr>
              <w:t>мостоятельной</w:t>
            </w:r>
            <w:r w:rsidRPr="0093602C">
              <w:rPr>
                <w:rFonts w:ascii="Times New Roman" w:hAnsi="Times New Roman" w:cs="Times New Roman"/>
                <w:color w:val="000000" w:themeColor="text1"/>
                <w:sz w:val="18"/>
                <w:szCs w:val="18"/>
              </w:rPr>
              <w:t xml:space="preserve"> и коллективной </w:t>
            </w:r>
            <w:r w:rsidRPr="0093602C">
              <w:rPr>
                <w:rFonts w:ascii="Times New Roman" w:eastAsia="Calibri" w:hAnsi="Times New Roman" w:cs="Times New Roman"/>
                <w:color w:val="000000" w:themeColor="text1"/>
                <w:sz w:val="18"/>
                <w:szCs w:val="18"/>
              </w:rPr>
              <w:t xml:space="preserve">исследовательской </w:t>
            </w:r>
          </w:p>
          <w:p w:rsidR="0089388E" w:rsidRPr="0093602C" w:rsidRDefault="0089388E" w:rsidP="0093602C">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93602C">
              <w:rPr>
                <w:rFonts w:ascii="Times New Roman" w:eastAsia="Calibri" w:hAnsi="Times New Roman" w:cs="Times New Roman"/>
                <w:color w:val="000000" w:themeColor="text1"/>
                <w:sz w:val="18"/>
                <w:szCs w:val="18"/>
              </w:rPr>
              <w:t>аналитической</w:t>
            </w:r>
            <w:r w:rsidRPr="0093602C">
              <w:rPr>
                <w:rFonts w:ascii="Times New Roman" w:hAnsi="Times New Roman" w:cs="Times New Roman"/>
                <w:color w:val="000000" w:themeColor="text1"/>
                <w:sz w:val="18"/>
                <w:szCs w:val="18"/>
              </w:rPr>
              <w:t xml:space="preserve"> </w:t>
            </w:r>
            <w:r w:rsidRPr="0093602C">
              <w:rPr>
                <w:rFonts w:ascii="Times New Roman" w:eastAsia="Calibri" w:hAnsi="Times New Roman" w:cs="Times New Roman"/>
                <w:color w:val="000000" w:themeColor="text1"/>
                <w:spacing w:val="-1"/>
                <w:sz w:val="18"/>
                <w:szCs w:val="18"/>
              </w:rPr>
              <w:t>деятельности, проявления креативных способностей.</w:t>
            </w:r>
          </w:p>
          <w:p w:rsidR="0089388E" w:rsidRPr="0093602C" w:rsidRDefault="0089388E" w:rsidP="0093602C">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p>
        </w:tc>
        <w:tc>
          <w:tcPr>
            <w:tcW w:w="3120" w:type="dxa"/>
            <w:noWrap/>
          </w:tcPr>
          <w:p w:rsidR="0089388E" w:rsidRPr="0093602C" w:rsidRDefault="0093602C" w:rsidP="0093602C">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93602C">
              <w:rPr>
                <w:rFonts w:ascii="Times New Roman" w:hAnsi="Times New Roman" w:cs="Times New Roman"/>
                <w:color w:val="000000" w:themeColor="text1"/>
                <w:sz w:val="18"/>
                <w:szCs w:val="18"/>
                <w:shd w:val="clear" w:color="auto" w:fill="FFFFFF"/>
              </w:rPr>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89388E" w:rsidRPr="005F67D4" w:rsidTr="00932F88">
        <w:tc>
          <w:tcPr>
            <w:tcW w:w="529" w:type="dxa"/>
            <w:noWrap/>
          </w:tcPr>
          <w:p w:rsidR="0089388E" w:rsidRPr="005F67D4" w:rsidRDefault="0089388E"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93</w:t>
            </w:r>
            <w:r w:rsidRPr="005F67D4">
              <w:rPr>
                <w:rFonts w:ascii="Times New Roman" w:hAnsi="Times New Roman"/>
                <w:sz w:val="18"/>
                <w:szCs w:val="20"/>
              </w:rPr>
              <w:t>.</w:t>
            </w:r>
          </w:p>
        </w:tc>
        <w:tc>
          <w:tcPr>
            <w:tcW w:w="1272" w:type="dxa"/>
            <w:noWrap/>
          </w:tcPr>
          <w:p w:rsidR="0089388E" w:rsidRPr="0089388E" w:rsidRDefault="0089388E" w:rsidP="002317EB">
            <w:pPr>
              <w:spacing w:before="100" w:beforeAutospacing="1" w:after="100" w:afterAutospacing="1" w:line="240" w:lineRule="auto"/>
              <w:contextualSpacing/>
              <w:jc w:val="both"/>
              <w:rPr>
                <w:rFonts w:ascii="Times New Roman" w:hAnsi="Times New Roman" w:cs="Times New Roman"/>
                <w:color w:val="000000" w:themeColor="text1"/>
                <w:sz w:val="18"/>
                <w:szCs w:val="20"/>
              </w:rPr>
            </w:pPr>
            <w:r w:rsidRPr="0089388E">
              <w:rPr>
                <w:rFonts w:ascii="Times New Roman" w:hAnsi="Times New Roman" w:cs="Times New Roman"/>
                <w:color w:val="000000" w:themeColor="text1"/>
                <w:sz w:val="18"/>
                <w:szCs w:val="21"/>
                <w:shd w:val="clear" w:color="auto" w:fill="FFFFFF"/>
              </w:rPr>
              <w:t>Прямая речь. Диалог.</w:t>
            </w:r>
          </w:p>
        </w:tc>
        <w:tc>
          <w:tcPr>
            <w:tcW w:w="849" w:type="dxa"/>
            <w:noWrap/>
          </w:tcPr>
          <w:p w:rsidR="0089388E" w:rsidRPr="005F67D4" w:rsidRDefault="0089388E"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89388E" w:rsidRPr="005F67D4" w:rsidRDefault="0089388E" w:rsidP="002317EB">
            <w:pPr>
              <w:spacing w:before="100" w:beforeAutospacing="1" w:after="100" w:afterAutospacing="1" w:line="240" w:lineRule="auto"/>
              <w:contextualSpacing/>
              <w:jc w:val="both"/>
              <w:rPr>
                <w:rFonts w:ascii="Times New Roman" w:eastAsia="Calibri" w:hAnsi="Times New Roman" w:cs="Times New Roman"/>
                <w:sz w:val="18"/>
                <w:szCs w:val="20"/>
              </w:rPr>
            </w:pPr>
            <w:r>
              <w:rPr>
                <w:rFonts w:ascii="Times New Roman" w:eastAsia="Calibri" w:hAnsi="Times New Roman" w:cs="Times New Roman"/>
                <w:sz w:val="18"/>
                <w:szCs w:val="20"/>
              </w:rPr>
              <w:t>Комбинированный урок</w:t>
            </w:r>
          </w:p>
        </w:tc>
        <w:tc>
          <w:tcPr>
            <w:tcW w:w="2835" w:type="dxa"/>
            <w:noWrap/>
          </w:tcPr>
          <w:p w:rsidR="0093602C" w:rsidRPr="0093602C" w:rsidRDefault="0089388E" w:rsidP="0093602C">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bCs/>
                <w:color w:val="000000" w:themeColor="text1"/>
                <w:sz w:val="18"/>
                <w:szCs w:val="18"/>
              </w:rPr>
              <w:t>Знать</w:t>
            </w:r>
            <w:r w:rsidRPr="0093602C">
              <w:rPr>
                <w:rFonts w:ascii="Times New Roman" w:hAnsi="Times New Roman" w:cs="Times New Roman"/>
                <w:color w:val="000000" w:themeColor="text1"/>
                <w:sz w:val="18"/>
                <w:szCs w:val="18"/>
              </w:rPr>
              <w:t xml:space="preserve"> понятие «прямая речь», обос</w:t>
            </w:r>
            <w:r w:rsidRPr="0093602C">
              <w:rPr>
                <w:rFonts w:ascii="Times New Roman" w:hAnsi="Times New Roman" w:cs="Times New Roman"/>
                <w:color w:val="000000" w:themeColor="text1"/>
                <w:sz w:val="18"/>
                <w:szCs w:val="18"/>
              </w:rPr>
              <w:softHyphen/>
              <w:t>новывать постановку знаков пре</w:t>
            </w:r>
            <w:r w:rsidRPr="0093602C">
              <w:rPr>
                <w:rFonts w:ascii="Times New Roman" w:hAnsi="Times New Roman" w:cs="Times New Roman"/>
                <w:color w:val="000000" w:themeColor="text1"/>
                <w:sz w:val="18"/>
                <w:szCs w:val="18"/>
              </w:rPr>
              <w:softHyphen/>
              <w:t xml:space="preserve">пинания при прямой речи. </w:t>
            </w:r>
            <w:r w:rsidR="0093602C" w:rsidRPr="0093602C">
              <w:rPr>
                <w:rFonts w:ascii="Times New Roman" w:hAnsi="Times New Roman" w:cs="Times New Roman"/>
                <w:color w:val="000000" w:themeColor="text1"/>
                <w:sz w:val="18"/>
                <w:szCs w:val="18"/>
              </w:rPr>
              <w:t>Знать понятие «</w:t>
            </w:r>
            <w:r w:rsidR="0093602C" w:rsidRPr="0093602C">
              <w:rPr>
                <w:rFonts w:ascii="Times New Roman" w:hAnsi="Times New Roman" w:cs="Times New Roman"/>
                <w:color w:val="000000" w:themeColor="text1"/>
                <w:spacing w:val="-1"/>
                <w:sz w:val="18"/>
                <w:szCs w:val="18"/>
              </w:rPr>
              <w:t>диалог</w:t>
            </w:r>
            <w:r w:rsidR="0093602C" w:rsidRPr="0093602C">
              <w:rPr>
                <w:rFonts w:ascii="Times New Roman" w:hAnsi="Times New Roman" w:cs="Times New Roman"/>
                <w:color w:val="000000" w:themeColor="text1"/>
                <w:sz w:val="18"/>
                <w:szCs w:val="18"/>
              </w:rPr>
              <w:t>», обос</w:t>
            </w:r>
            <w:r w:rsidR="0093602C" w:rsidRPr="0093602C">
              <w:rPr>
                <w:rFonts w:ascii="Times New Roman" w:hAnsi="Times New Roman" w:cs="Times New Roman"/>
                <w:color w:val="000000" w:themeColor="text1"/>
                <w:sz w:val="18"/>
                <w:szCs w:val="18"/>
              </w:rPr>
              <w:softHyphen/>
              <w:t>новывать постановку знаков пре</w:t>
            </w:r>
            <w:r w:rsidR="0093602C" w:rsidRPr="0093602C">
              <w:rPr>
                <w:rFonts w:ascii="Times New Roman" w:hAnsi="Times New Roman" w:cs="Times New Roman"/>
                <w:color w:val="000000" w:themeColor="text1"/>
                <w:sz w:val="18"/>
                <w:szCs w:val="18"/>
              </w:rPr>
              <w:softHyphen/>
              <w:t>пинания при диалоге.</w:t>
            </w:r>
          </w:p>
          <w:p w:rsidR="0089388E" w:rsidRPr="0093602C" w:rsidRDefault="0089388E" w:rsidP="0093602C">
            <w:pPr>
              <w:tabs>
                <w:tab w:val="left" w:pos="3270"/>
              </w:tabs>
              <w:snapToGrid w:val="0"/>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 xml:space="preserve">Уметь </w:t>
            </w:r>
            <w:r w:rsidRPr="0093602C">
              <w:rPr>
                <w:rFonts w:ascii="Times New Roman" w:hAnsi="Times New Roman" w:cs="Times New Roman"/>
                <w:color w:val="000000" w:themeColor="text1"/>
                <w:sz w:val="18"/>
                <w:szCs w:val="18"/>
              </w:rPr>
              <w:t>опознавать чужую речь и комментирующее высказывание, интонационно выделять в речи.</w:t>
            </w:r>
          </w:p>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258" w:type="dxa"/>
            <w:noWrap/>
          </w:tcPr>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Коммуникативные:</w:t>
            </w:r>
            <w:r w:rsidRPr="0093602C">
              <w:rPr>
                <w:rFonts w:ascii="Times New Roman" w:hAnsi="Times New Roman" w:cs="Times New Roman"/>
                <w:color w:val="000000" w:themeColor="text1"/>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93602C">
              <w:rPr>
                <w:rFonts w:ascii="Times New Roman" w:hAnsi="Times New Roman" w:cs="Times New Roman"/>
                <w:b/>
                <w:color w:val="000000" w:themeColor="text1"/>
                <w:sz w:val="18"/>
                <w:szCs w:val="18"/>
              </w:rPr>
              <w:t>Регулятивные</w:t>
            </w:r>
            <w:proofErr w:type="gramEnd"/>
            <w:r w:rsidRPr="0093602C">
              <w:rPr>
                <w:rFonts w:ascii="Times New Roman" w:hAnsi="Times New Roman" w:cs="Times New Roman"/>
                <w:b/>
                <w:color w:val="000000" w:themeColor="text1"/>
                <w:sz w:val="18"/>
                <w:szCs w:val="18"/>
              </w:rPr>
              <w:t xml:space="preserve">: </w:t>
            </w:r>
            <w:r w:rsidRPr="0093602C">
              <w:rPr>
                <w:rFonts w:ascii="Times New Roman" w:hAnsi="Times New Roman" w:cs="Times New Roman"/>
                <w:color w:val="000000" w:themeColor="text1"/>
                <w:sz w:val="18"/>
                <w:szCs w:val="18"/>
              </w:rPr>
              <w:t>осознавать самого себя как</w:t>
            </w:r>
            <w:r w:rsidR="0093602C">
              <w:rPr>
                <w:rFonts w:ascii="Times New Roman" w:hAnsi="Times New Roman" w:cs="Times New Roman"/>
                <w:color w:val="000000" w:themeColor="text1"/>
                <w:sz w:val="18"/>
                <w:szCs w:val="18"/>
              </w:rPr>
              <w:t xml:space="preserve"> движущую силу своего </w:t>
            </w:r>
            <w:proofErr w:type="spellStart"/>
            <w:r w:rsidR="0093602C">
              <w:rPr>
                <w:rFonts w:ascii="Times New Roman" w:hAnsi="Times New Roman" w:cs="Times New Roman"/>
                <w:color w:val="000000" w:themeColor="text1"/>
                <w:sz w:val="18"/>
                <w:szCs w:val="18"/>
              </w:rPr>
              <w:t>научения</w:t>
            </w:r>
            <w:proofErr w:type="spellEnd"/>
            <w:r w:rsidRPr="0093602C">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93602C">
              <w:rPr>
                <w:rFonts w:ascii="Times New Roman" w:hAnsi="Times New Roman" w:cs="Times New Roman"/>
                <w:color w:val="000000" w:themeColor="text1"/>
                <w:sz w:val="18"/>
                <w:szCs w:val="18"/>
              </w:rPr>
              <w:t>самокоррекции</w:t>
            </w:r>
            <w:proofErr w:type="spellEnd"/>
            <w:r w:rsidRPr="0093602C">
              <w:rPr>
                <w:rFonts w:ascii="Times New Roman" w:hAnsi="Times New Roman" w:cs="Times New Roman"/>
                <w:color w:val="000000" w:themeColor="text1"/>
                <w:sz w:val="18"/>
                <w:szCs w:val="18"/>
              </w:rPr>
              <w:t>.</w:t>
            </w:r>
          </w:p>
          <w:p w:rsidR="0089388E" w:rsidRPr="0093602C" w:rsidRDefault="0089388E"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Познавательные</w:t>
            </w:r>
            <w:r w:rsidRPr="0093602C">
              <w:rPr>
                <w:rFonts w:ascii="Times New Roman" w:hAnsi="Times New Roman" w:cs="Times New Roman"/>
                <w:color w:val="000000" w:themeColor="text1"/>
                <w:sz w:val="18"/>
                <w:szCs w:val="18"/>
              </w:rPr>
              <w:t>: объяснять языковые явления, процессы, связи и отношения, выявляемые в ходе составления и применения алгоритма выполнения учебного задания.</w:t>
            </w:r>
          </w:p>
        </w:tc>
        <w:tc>
          <w:tcPr>
            <w:tcW w:w="2833" w:type="dxa"/>
            <w:noWrap/>
          </w:tcPr>
          <w:p w:rsidR="0089388E" w:rsidRPr="0093602C" w:rsidRDefault="0089388E" w:rsidP="0093602C">
            <w:pPr>
              <w:shd w:val="clear" w:color="auto" w:fill="FFFFFF"/>
              <w:spacing w:before="100" w:beforeAutospacing="1" w:after="100" w:afterAutospacing="1" w:line="240" w:lineRule="auto"/>
              <w:ind w:firstLine="14"/>
              <w:contextualSpacing/>
              <w:jc w:val="both"/>
              <w:rPr>
                <w:rFonts w:ascii="Times New Roman" w:eastAsia="Calibri" w:hAnsi="Times New Roman" w:cs="Times New Roman"/>
                <w:color w:val="000000" w:themeColor="text1"/>
                <w:sz w:val="18"/>
                <w:szCs w:val="18"/>
              </w:rPr>
            </w:pPr>
            <w:r w:rsidRPr="0093602C">
              <w:rPr>
                <w:rFonts w:ascii="Times New Roman" w:eastAsia="Calibri" w:hAnsi="Times New Roman" w:cs="Times New Roman"/>
                <w:color w:val="000000" w:themeColor="text1"/>
                <w:spacing w:val="-2"/>
                <w:sz w:val="18"/>
                <w:szCs w:val="18"/>
              </w:rPr>
              <w:t>Формирование устойчивой мо</w:t>
            </w:r>
            <w:r w:rsidRPr="0093602C">
              <w:rPr>
                <w:rFonts w:ascii="Times New Roman" w:eastAsia="Calibri" w:hAnsi="Times New Roman" w:cs="Times New Roman"/>
                <w:color w:val="000000" w:themeColor="text1"/>
                <w:spacing w:val="-2"/>
                <w:sz w:val="18"/>
                <w:szCs w:val="18"/>
              </w:rPr>
              <w:softHyphen/>
            </w:r>
            <w:r w:rsidRPr="0093602C">
              <w:rPr>
                <w:rFonts w:ascii="Times New Roman" w:eastAsia="Calibri" w:hAnsi="Times New Roman" w:cs="Times New Roman"/>
                <w:color w:val="000000" w:themeColor="text1"/>
                <w:spacing w:val="-3"/>
                <w:sz w:val="18"/>
                <w:szCs w:val="18"/>
              </w:rPr>
              <w:t>тивации к само</w:t>
            </w:r>
            <w:r w:rsidRPr="0093602C">
              <w:rPr>
                <w:rFonts w:ascii="Times New Roman" w:eastAsia="Calibri" w:hAnsi="Times New Roman" w:cs="Times New Roman"/>
                <w:color w:val="000000" w:themeColor="text1"/>
                <w:spacing w:val="-3"/>
                <w:sz w:val="18"/>
                <w:szCs w:val="18"/>
              </w:rPr>
              <w:softHyphen/>
            </w:r>
            <w:r w:rsidRPr="0093602C">
              <w:rPr>
                <w:rFonts w:ascii="Times New Roman" w:eastAsia="Calibri" w:hAnsi="Times New Roman" w:cs="Times New Roman"/>
                <w:color w:val="000000" w:themeColor="text1"/>
                <w:spacing w:val="-2"/>
                <w:sz w:val="18"/>
                <w:szCs w:val="18"/>
              </w:rPr>
              <w:t>совершенство</w:t>
            </w:r>
            <w:r w:rsidRPr="0093602C">
              <w:rPr>
                <w:rFonts w:ascii="Times New Roman" w:eastAsia="Calibri" w:hAnsi="Times New Roman" w:cs="Times New Roman"/>
                <w:color w:val="000000" w:themeColor="text1"/>
                <w:spacing w:val="-2"/>
                <w:sz w:val="18"/>
                <w:szCs w:val="18"/>
              </w:rPr>
              <w:softHyphen/>
              <w:t>ванию</w:t>
            </w:r>
            <w:r w:rsidRPr="0093602C">
              <w:rPr>
                <w:rFonts w:ascii="Times New Roman" w:hAnsi="Times New Roman" w:cs="Times New Roman"/>
                <w:color w:val="000000" w:themeColor="text1"/>
                <w:spacing w:val="-2"/>
                <w:sz w:val="18"/>
                <w:szCs w:val="18"/>
              </w:rPr>
              <w:t>.</w:t>
            </w:r>
          </w:p>
        </w:tc>
        <w:tc>
          <w:tcPr>
            <w:tcW w:w="3120" w:type="dxa"/>
            <w:noWrap/>
          </w:tcPr>
          <w:p w:rsidR="0089388E" w:rsidRPr="0093602C" w:rsidRDefault="0093602C" w:rsidP="0093602C">
            <w:pPr>
              <w:shd w:val="clear" w:color="auto" w:fill="FFFFFF"/>
              <w:spacing w:before="100" w:beforeAutospacing="1" w:after="100" w:afterAutospacing="1" w:line="240" w:lineRule="auto"/>
              <w:ind w:firstLine="10"/>
              <w:contextualSpacing/>
              <w:jc w:val="both"/>
              <w:rPr>
                <w:rFonts w:ascii="Times New Roman" w:eastAsia="Calibri" w:hAnsi="Times New Roman" w:cs="Times New Roman"/>
                <w:color w:val="000000" w:themeColor="text1"/>
                <w:sz w:val="18"/>
                <w:szCs w:val="18"/>
              </w:rPr>
            </w:pPr>
            <w:r w:rsidRPr="0093602C">
              <w:rPr>
                <w:rFonts w:ascii="Times New Roman" w:hAnsi="Times New Roman" w:cs="Times New Roman"/>
                <w:color w:val="000000" w:themeColor="text1"/>
                <w:sz w:val="18"/>
                <w:szCs w:val="18"/>
                <w:shd w:val="clear" w:color="auto" w:fill="FFFFFF"/>
              </w:rPr>
              <w:t>Сравнивают предложения с прямой и косвенной речью. Изучают определения прямой и косвенной речи. Классифицируют знаки препинания в предложениях текста. Актуализируют изученное ранее правило о знаках препинания в предложениях с прямой речью.  Осваивают новое пунктуационное правило об оформлении прямой речи с разрывом. Используют схемы предложений с прямой речью. Вырабатывают навык пунктуационного оформления диалога.</w:t>
            </w:r>
          </w:p>
        </w:tc>
      </w:tr>
      <w:tr w:rsidR="0093602C" w:rsidRPr="005F67D4" w:rsidTr="00932F88">
        <w:tc>
          <w:tcPr>
            <w:tcW w:w="529" w:type="dxa"/>
            <w:noWrap/>
          </w:tcPr>
          <w:p w:rsidR="0093602C" w:rsidRPr="005F67D4" w:rsidRDefault="0093602C"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94</w:t>
            </w:r>
            <w:r w:rsidRPr="005F67D4">
              <w:rPr>
                <w:rFonts w:ascii="Times New Roman" w:hAnsi="Times New Roman"/>
                <w:sz w:val="18"/>
                <w:szCs w:val="20"/>
              </w:rPr>
              <w:t>.</w:t>
            </w:r>
          </w:p>
        </w:tc>
        <w:tc>
          <w:tcPr>
            <w:tcW w:w="1272" w:type="dxa"/>
            <w:noWrap/>
          </w:tcPr>
          <w:p w:rsidR="0093602C" w:rsidRPr="0093602C" w:rsidRDefault="0093602C" w:rsidP="002317EB">
            <w:pPr>
              <w:spacing w:before="100" w:beforeAutospacing="1" w:after="100" w:afterAutospacing="1" w:line="240" w:lineRule="auto"/>
              <w:contextualSpacing/>
              <w:jc w:val="both"/>
              <w:rPr>
                <w:rFonts w:ascii="Times New Roman" w:hAnsi="Times New Roman" w:cs="Times New Roman"/>
                <w:sz w:val="18"/>
                <w:szCs w:val="20"/>
              </w:rPr>
            </w:pPr>
            <w:r w:rsidRPr="0093602C">
              <w:rPr>
                <w:rFonts w:ascii="Times New Roman" w:hAnsi="Times New Roman" w:cs="Times New Roman"/>
                <w:color w:val="333333"/>
                <w:sz w:val="18"/>
                <w:szCs w:val="21"/>
                <w:shd w:val="clear" w:color="auto" w:fill="FFFFFF"/>
              </w:rPr>
              <w:t>Рассказ.</w:t>
            </w:r>
          </w:p>
        </w:tc>
        <w:tc>
          <w:tcPr>
            <w:tcW w:w="849" w:type="dxa"/>
            <w:noWrap/>
          </w:tcPr>
          <w:p w:rsidR="0093602C" w:rsidRPr="005F67D4" w:rsidRDefault="0093602C"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93602C" w:rsidRPr="005F67D4" w:rsidRDefault="0093602C"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усвоения новых знаний</w:t>
            </w:r>
          </w:p>
        </w:tc>
        <w:tc>
          <w:tcPr>
            <w:tcW w:w="2835" w:type="dxa"/>
            <w:noWrap/>
          </w:tcPr>
          <w:p w:rsidR="0093602C" w:rsidRPr="0093602C" w:rsidRDefault="0093602C"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bCs/>
                <w:color w:val="000000" w:themeColor="text1"/>
                <w:spacing w:val="-2"/>
                <w:sz w:val="18"/>
                <w:szCs w:val="18"/>
              </w:rPr>
              <w:t>Уметь</w:t>
            </w:r>
            <w:r w:rsidRPr="0093602C">
              <w:rPr>
                <w:rFonts w:ascii="Times New Roman" w:hAnsi="Times New Roman" w:cs="Times New Roman"/>
                <w:color w:val="000000" w:themeColor="text1"/>
                <w:spacing w:val="-2"/>
                <w:sz w:val="18"/>
                <w:szCs w:val="18"/>
              </w:rPr>
              <w:t xml:space="preserve"> соблюдать орфографиче</w:t>
            </w:r>
            <w:r w:rsidRPr="0093602C">
              <w:rPr>
                <w:rFonts w:ascii="Times New Roman" w:hAnsi="Times New Roman" w:cs="Times New Roman"/>
                <w:color w:val="000000" w:themeColor="text1"/>
                <w:spacing w:val="-2"/>
                <w:sz w:val="18"/>
                <w:szCs w:val="18"/>
              </w:rPr>
              <w:softHyphen/>
              <w:t>ские, грамматические и лексиче</w:t>
            </w:r>
            <w:r w:rsidRPr="0093602C">
              <w:rPr>
                <w:rFonts w:ascii="Times New Roman" w:hAnsi="Times New Roman" w:cs="Times New Roman"/>
                <w:color w:val="000000" w:themeColor="text1"/>
                <w:spacing w:val="-2"/>
                <w:sz w:val="18"/>
                <w:szCs w:val="18"/>
              </w:rPr>
              <w:softHyphen/>
              <w:t>ские нормы при построении сло</w:t>
            </w:r>
            <w:r w:rsidRPr="0093602C">
              <w:rPr>
                <w:rFonts w:ascii="Times New Roman" w:hAnsi="Times New Roman" w:cs="Times New Roman"/>
                <w:color w:val="000000" w:themeColor="text1"/>
                <w:spacing w:val="-2"/>
                <w:sz w:val="18"/>
                <w:szCs w:val="18"/>
              </w:rPr>
              <w:softHyphen/>
              <w:t>восочетаний разных видов, син</w:t>
            </w:r>
            <w:r w:rsidRPr="0093602C">
              <w:rPr>
                <w:rFonts w:ascii="Times New Roman" w:hAnsi="Times New Roman" w:cs="Times New Roman"/>
                <w:color w:val="000000" w:themeColor="text1"/>
                <w:spacing w:val="-2"/>
                <w:sz w:val="18"/>
                <w:szCs w:val="18"/>
              </w:rPr>
              <w:softHyphen/>
            </w:r>
            <w:r w:rsidRPr="0093602C">
              <w:rPr>
                <w:rFonts w:ascii="Times New Roman" w:hAnsi="Times New Roman" w:cs="Times New Roman"/>
                <w:color w:val="000000" w:themeColor="text1"/>
                <w:sz w:val="18"/>
                <w:szCs w:val="18"/>
              </w:rPr>
              <w:t>таксические нормы - при пост</w:t>
            </w:r>
            <w:r w:rsidRPr="0093602C">
              <w:rPr>
                <w:rFonts w:ascii="Times New Roman" w:hAnsi="Times New Roman" w:cs="Times New Roman"/>
                <w:color w:val="000000" w:themeColor="text1"/>
                <w:sz w:val="18"/>
                <w:szCs w:val="18"/>
              </w:rPr>
              <w:softHyphen/>
            </w:r>
            <w:r w:rsidRPr="0093602C">
              <w:rPr>
                <w:rFonts w:ascii="Times New Roman" w:hAnsi="Times New Roman" w:cs="Times New Roman"/>
                <w:color w:val="000000" w:themeColor="text1"/>
                <w:spacing w:val="-2"/>
                <w:sz w:val="18"/>
                <w:szCs w:val="18"/>
              </w:rPr>
              <w:t xml:space="preserve">роении предложений, исправлять нарушения синтаксических норм, владеть языковыми средствами в </w:t>
            </w:r>
            <w:r w:rsidRPr="0093602C">
              <w:rPr>
                <w:rFonts w:ascii="Times New Roman" w:hAnsi="Times New Roman" w:cs="Times New Roman"/>
                <w:color w:val="000000" w:themeColor="text1"/>
                <w:spacing w:val="-3"/>
                <w:sz w:val="18"/>
                <w:szCs w:val="18"/>
              </w:rPr>
              <w:lastRenderedPageBreak/>
              <w:t>соответствии с целями общения.</w:t>
            </w:r>
            <w:r w:rsidRPr="0093602C">
              <w:rPr>
                <w:rFonts w:ascii="Times New Roman" w:hAnsi="Times New Roman" w:cs="Times New Roman"/>
                <w:color w:val="000000" w:themeColor="text1"/>
                <w:sz w:val="18"/>
                <w:szCs w:val="18"/>
              </w:rPr>
              <w:t xml:space="preserve"> </w:t>
            </w:r>
          </w:p>
        </w:tc>
        <w:tc>
          <w:tcPr>
            <w:tcW w:w="3258" w:type="dxa"/>
            <w:noWrap/>
          </w:tcPr>
          <w:p w:rsidR="0093602C" w:rsidRPr="0093602C" w:rsidRDefault="0093602C"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lastRenderedPageBreak/>
              <w:t>Коммуникативные:</w:t>
            </w:r>
            <w:r w:rsidRPr="0093602C">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w:t>
            </w:r>
          </w:p>
          <w:p w:rsidR="0093602C" w:rsidRDefault="0093602C"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Регулятивные:</w:t>
            </w:r>
            <w:r w:rsidRPr="0093602C">
              <w:rPr>
                <w:rFonts w:ascii="Times New Roman" w:hAnsi="Times New Roman" w:cs="Times New Roman"/>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w:t>
            </w:r>
            <w:r w:rsidRPr="0093602C">
              <w:rPr>
                <w:rFonts w:ascii="Times New Roman" w:hAnsi="Times New Roman" w:cs="Times New Roman"/>
                <w:color w:val="000000" w:themeColor="text1"/>
                <w:sz w:val="18"/>
                <w:szCs w:val="18"/>
              </w:rPr>
              <w:lastRenderedPageBreak/>
              <w:t xml:space="preserve">сотрудничества. </w:t>
            </w:r>
          </w:p>
          <w:p w:rsidR="0093602C" w:rsidRPr="0093602C" w:rsidRDefault="0093602C"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Познавательные:</w:t>
            </w:r>
            <w:r w:rsidRPr="0093602C">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составления рассказа.</w:t>
            </w:r>
          </w:p>
        </w:tc>
        <w:tc>
          <w:tcPr>
            <w:tcW w:w="2833" w:type="dxa"/>
            <w:noWrap/>
          </w:tcPr>
          <w:p w:rsidR="0093602C" w:rsidRPr="0093602C" w:rsidRDefault="0093602C" w:rsidP="0093602C">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93602C">
              <w:rPr>
                <w:rFonts w:ascii="Times New Roman" w:eastAsia="Calibri" w:hAnsi="Times New Roman" w:cs="Times New Roman"/>
                <w:color w:val="000000" w:themeColor="text1"/>
                <w:sz w:val="18"/>
                <w:szCs w:val="18"/>
              </w:rPr>
              <w:lastRenderedPageBreak/>
              <w:t xml:space="preserve">Формирование навыков организации и анализа своей деятельности в составе группы. </w:t>
            </w:r>
          </w:p>
          <w:p w:rsidR="0093602C" w:rsidRPr="0093602C" w:rsidRDefault="0093602C" w:rsidP="0093602C">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p>
        </w:tc>
        <w:tc>
          <w:tcPr>
            <w:tcW w:w="3120" w:type="dxa"/>
            <w:noWrap/>
          </w:tcPr>
          <w:p w:rsidR="0093602C" w:rsidRPr="0093602C" w:rsidRDefault="0093602C" w:rsidP="0093602C">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93602C">
              <w:rPr>
                <w:rFonts w:ascii="Times New Roman" w:hAnsi="Times New Roman" w:cs="Times New Roman"/>
                <w:color w:val="000000" w:themeColor="text1"/>
                <w:sz w:val="18"/>
                <w:szCs w:val="18"/>
                <w:shd w:val="clear" w:color="auto" w:fill="FFFFFF"/>
              </w:rPr>
              <w:t xml:space="preserve">Перерабатывают текст в рассказ с диалогом. Вводят свои придуманные диалоги в рассказ по данному началу. </w:t>
            </w:r>
          </w:p>
        </w:tc>
      </w:tr>
      <w:tr w:rsidR="002317EB" w:rsidRPr="005F67D4" w:rsidTr="00932F88">
        <w:tc>
          <w:tcPr>
            <w:tcW w:w="529" w:type="dxa"/>
            <w:noWrap/>
          </w:tcPr>
          <w:p w:rsidR="002317EB" w:rsidRPr="005F67D4" w:rsidRDefault="0093602C"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lastRenderedPageBreak/>
              <w:t>95</w:t>
            </w:r>
            <w:r w:rsidR="002317EB" w:rsidRPr="005F67D4">
              <w:rPr>
                <w:rFonts w:ascii="Times New Roman" w:hAnsi="Times New Roman"/>
                <w:sz w:val="18"/>
                <w:szCs w:val="20"/>
              </w:rPr>
              <w:t>.</w:t>
            </w:r>
          </w:p>
        </w:tc>
        <w:tc>
          <w:tcPr>
            <w:tcW w:w="1272" w:type="dxa"/>
            <w:noWrap/>
          </w:tcPr>
          <w:p w:rsidR="002317EB" w:rsidRPr="00407194" w:rsidRDefault="0093602C" w:rsidP="002317EB">
            <w:pPr>
              <w:spacing w:before="100" w:beforeAutospacing="1" w:after="100" w:afterAutospacing="1" w:line="240" w:lineRule="auto"/>
              <w:contextualSpacing/>
              <w:jc w:val="both"/>
              <w:rPr>
                <w:rFonts w:ascii="Times New Roman" w:hAnsi="Times New Roman" w:cs="Times New Roman"/>
                <w:b/>
                <w:color w:val="000000" w:themeColor="text1"/>
                <w:sz w:val="18"/>
                <w:szCs w:val="20"/>
              </w:rPr>
            </w:pPr>
            <w:r w:rsidRPr="00407194">
              <w:rPr>
                <w:rFonts w:ascii="Times New Roman" w:eastAsia="Calibri" w:hAnsi="Times New Roman" w:cs="Times New Roman"/>
                <w:color w:val="000000" w:themeColor="text1"/>
                <w:sz w:val="18"/>
                <w:szCs w:val="20"/>
              </w:rPr>
              <w:t>Цитата.</w:t>
            </w:r>
          </w:p>
        </w:tc>
        <w:tc>
          <w:tcPr>
            <w:tcW w:w="849" w:type="dxa"/>
            <w:noWrap/>
          </w:tcPr>
          <w:p w:rsidR="002317EB" w:rsidRPr="005F67D4" w:rsidRDefault="002317EB" w:rsidP="002317EB">
            <w:pPr>
              <w:spacing w:before="100" w:beforeAutospacing="1" w:after="100" w:afterAutospacing="1" w:line="240" w:lineRule="auto"/>
              <w:contextualSpacing/>
              <w:jc w:val="center"/>
              <w:rPr>
                <w:rStyle w:val="af1"/>
                <w:rFonts w:ascii="Times New Roman" w:hAnsi="Times New Roman" w:cs="Times New Roman"/>
                <w:b w:val="0"/>
                <w:sz w:val="18"/>
                <w:szCs w:val="20"/>
              </w:rPr>
            </w:pPr>
            <w:r w:rsidRPr="005F67D4">
              <w:rPr>
                <w:rStyle w:val="af1"/>
                <w:rFonts w:ascii="Times New Roman" w:hAnsi="Times New Roman" w:cs="Times New Roman"/>
                <w:b w:val="0"/>
                <w:sz w:val="18"/>
                <w:szCs w:val="20"/>
              </w:rPr>
              <w:t>1ч.</w:t>
            </w:r>
          </w:p>
        </w:tc>
        <w:tc>
          <w:tcPr>
            <w:tcW w:w="1278" w:type="dxa"/>
            <w:noWrap/>
          </w:tcPr>
          <w:p w:rsidR="002317EB" w:rsidRPr="005F67D4" w:rsidRDefault="0093602C" w:rsidP="002317EB">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eastAsia="Calibri" w:hAnsi="Times New Roman" w:cs="Times New Roman"/>
                <w:sz w:val="18"/>
                <w:szCs w:val="20"/>
              </w:rPr>
              <w:t>Урок усвоения новых знаний</w:t>
            </w:r>
          </w:p>
        </w:tc>
        <w:tc>
          <w:tcPr>
            <w:tcW w:w="2835" w:type="dxa"/>
            <w:noWrap/>
          </w:tcPr>
          <w:p w:rsidR="002317EB" w:rsidRPr="0093602C" w:rsidRDefault="0093602C" w:rsidP="0093602C">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Знать</w:t>
            </w:r>
            <w:r w:rsidRPr="0093602C">
              <w:rPr>
                <w:rFonts w:ascii="Times New Roman" w:hAnsi="Times New Roman" w:cs="Times New Roman"/>
                <w:color w:val="000000" w:themeColor="text1"/>
                <w:sz w:val="18"/>
                <w:szCs w:val="18"/>
              </w:rPr>
              <w:t xml:space="preserve"> правила оформления цитат,   уметь   вводить   цитаты   в речь,   правильно  ставить  знаки препинания при цитировании.</w:t>
            </w:r>
            <w:r w:rsidRPr="0093602C">
              <w:rPr>
                <w:rFonts w:ascii="Times New Roman" w:hAnsi="Times New Roman" w:cs="Times New Roman"/>
                <w:color w:val="000000" w:themeColor="text1"/>
                <w:sz w:val="18"/>
                <w:szCs w:val="18"/>
              </w:rPr>
              <w:br/>
            </w:r>
            <w:r w:rsidRPr="0093602C">
              <w:rPr>
                <w:rFonts w:ascii="Times New Roman" w:hAnsi="Times New Roman" w:cs="Times New Roman"/>
                <w:b/>
                <w:color w:val="000000" w:themeColor="text1"/>
                <w:sz w:val="18"/>
                <w:szCs w:val="18"/>
              </w:rPr>
              <w:t xml:space="preserve">Уметь </w:t>
            </w:r>
            <w:r w:rsidRPr="0093602C">
              <w:rPr>
                <w:rFonts w:ascii="Times New Roman" w:hAnsi="Times New Roman" w:cs="Times New Roman"/>
                <w:color w:val="000000" w:themeColor="text1"/>
                <w:sz w:val="18"/>
                <w:szCs w:val="18"/>
              </w:rPr>
              <w:t>опознавать чужую речь в форме цитаты в тексте, использовать цитаты в устной и письменной речи, правильно ставить знаки препинания при них.</w:t>
            </w:r>
          </w:p>
        </w:tc>
        <w:tc>
          <w:tcPr>
            <w:tcW w:w="3258" w:type="dxa"/>
            <w:noWrap/>
          </w:tcPr>
          <w:p w:rsidR="0093602C" w:rsidRPr="0093602C" w:rsidRDefault="0093602C" w:rsidP="0093602C">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Коммуникативные:</w:t>
            </w:r>
            <w:r w:rsidRPr="0093602C">
              <w:rPr>
                <w:rFonts w:ascii="Times New Roman" w:hAnsi="Times New Roman" w:cs="Times New Roman"/>
                <w:color w:val="000000" w:themeColor="text1"/>
                <w:sz w:val="18"/>
                <w:szCs w:val="18"/>
              </w:rPr>
              <w:t xml:space="preserve"> управлять поведением партнера (контроль, коррекция, оценка действия партнера, умение убеждать)</w:t>
            </w:r>
          </w:p>
          <w:p w:rsidR="0093602C" w:rsidRDefault="0093602C" w:rsidP="0093602C">
            <w:pPr>
              <w:shd w:val="clear" w:color="auto" w:fill="FFFFFF"/>
              <w:spacing w:before="100" w:beforeAutospacing="1" w:after="100" w:afterAutospacing="1" w:line="240" w:lineRule="auto"/>
              <w:ind w:firstLine="10"/>
              <w:contextualSpacing/>
              <w:jc w:val="both"/>
              <w:rPr>
                <w:rFonts w:ascii="Times New Roman" w:hAnsi="Times New Roman" w:cs="Times New Roman"/>
                <w:color w:val="000000" w:themeColor="text1"/>
                <w:sz w:val="18"/>
                <w:szCs w:val="18"/>
              </w:rPr>
            </w:pPr>
            <w:r w:rsidRPr="0093602C">
              <w:rPr>
                <w:rFonts w:ascii="Times New Roman" w:hAnsi="Times New Roman" w:cs="Times New Roman"/>
                <w:b/>
                <w:color w:val="000000" w:themeColor="text1"/>
                <w:sz w:val="18"/>
                <w:szCs w:val="18"/>
              </w:rPr>
              <w:t>Регулятивные:</w:t>
            </w:r>
            <w:r w:rsidRPr="0093602C">
              <w:rPr>
                <w:rFonts w:ascii="Times New Roman" w:hAnsi="Times New Roman" w:cs="Times New Roman"/>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 </w:t>
            </w:r>
          </w:p>
          <w:p w:rsidR="002317EB" w:rsidRPr="0093602C" w:rsidRDefault="0093602C" w:rsidP="0093602C">
            <w:pPr>
              <w:shd w:val="clear" w:color="auto" w:fill="FFFFFF"/>
              <w:spacing w:before="100" w:beforeAutospacing="1" w:after="100" w:afterAutospacing="1" w:line="240" w:lineRule="auto"/>
              <w:ind w:firstLine="10"/>
              <w:contextualSpacing/>
              <w:jc w:val="both"/>
              <w:rPr>
                <w:rFonts w:ascii="Times New Roman" w:eastAsia="Calibri" w:hAnsi="Times New Roman" w:cs="Times New Roman"/>
                <w:color w:val="000000" w:themeColor="text1"/>
                <w:sz w:val="18"/>
                <w:szCs w:val="18"/>
              </w:rPr>
            </w:pPr>
            <w:r w:rsidRPr="0093602C">
              <w:rPr>
                <w:rFonts w:ascii="Times New Roman" w:hAnsi="Times New Roman" w:cs="Times New Roman"/>
                <w:b/>
                <w:color w:val="000000" w:themeColor="text1"/>
                <w:sz w:val="18"/>
                <w:szCs w:val="18"/>
              </w:rPr>
              <w:t>Познавательные:</w:t>
            </w:r>
            <w:r w:rsidRPr="0093602C">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составления рассказа.</w:t>
            </w:r>
          </w:p>
        </w:tc>
        <w:tc>
          <w:tcPr>
            <w:tcW w:w="2833" w:type="dxa"/>
            <w:noWrap/>
          </w:tcPr>
          <w:p w:rsidR="002317EB" w:rsidRPr="0093602C" w:rsidRDefault="002317EB" w:rsidP="0093602C">
            <w:pPr>
              <w:shd w:val="clear" w:color="auto" w:fill="FFFFFF"/>
              <w:spacing w:before="100" w:beforeAutospacing="1" w:after="100" w:afterAutospacing="1" w:line="240" w:lineRule="auto"/>
              <w:ind w:firstLine="14"/>
              <w:contextualSpacing/>
              <w:jc w:val="both"/>
              <w:rPr>
                <w:rFonts w:ascii="Times New Roman" w:eastAsia="Calibri" w:hAnsi="Times New Roman" w:cs="Times New Roman"/>
                <w:color w:val="000000" w:themeColor="text1"/>
                <w:sz w:val="18"/>
                <w:szCs w:val="18"/>
              </w:rPr>
            </w:pPr>
            <w:r w:rsidRPr="0093602C">
              <w:rPr>
                <w:rFonts w:ascii="Times New Roman" w:eastAsia="Calibri" w:hAnsi="Times New Roman" w:cs="Times New Roman"/>
                <w:color w:val="000000" w:themeColor="text1"/>
                <w:spacing w:val="-3"/>
                <w:sz w:val="18"/>
                <w:szCs w:val="18"/>
              </w:rPr>
              <w:t xml:space="preserve">Формирование </w:t>
            </w:r>
            <w:r w:rsidRPr="0093602C">
              <w:rPr>
                <w:rFonts w:ascii="Times New Roman" w:eastAsia="Calibri" w:hAnsi="Times New Roman" w:cs="Times New Roman"/>
                <w:color w:val="000000" w:themeColor="text1"/>
                <w:spacing w:val="-2"/>
                <w:sz w:val="18"/>
                <w:szCs w:val="18"/>
              </w:rPr>
              <w:t>познаватель</w:t>
            </w:r>
            <w:r w:rsidRPr="0093602C">
              <w:rPr>
                <w:rFonts w:ascii="Times New Roman" w:eastAsia="Calibri" w:hAnsi="Times New Roman" w:cs="Times New Roman"/>
                <w:color w:val="000000" w:themeColor="text1"/>
                <w:spacing w:val="-2"/>
                <w:sz w:val="18"/>
                <w:szCs w:val="18"/>
              </w:rPr>
              <w:softHyphen/>
              <w:t xml:space="preserve">ного интереса </w:t>
            </w:r>
            <w:r w:rsidRPr="0093602C">
              <w:rPr>
                <w:rFonts w:ascii="Times New Roman" w:eastAsia="Calibri" w:hAnsi="Times New Roman" w:cs="Times New Roman"/>
                <w:color w:val="000000" w:themeColor="text1"/>
                <w:spacing w:val="-3"/>
                <w:sz w:val="18"/>
                <w:szCs w:val="18"/>
              </w:rPr>
              <w:t xml:space="preserve">к изучению </w:t>
            </w:r>
            <w:r w:rsidRPr="0093602C">
              <w:rPr>
                <w:rFonts w:ascii="Times New Roman" w:eastAsia="Calibri" w:hAnsi="Times New Roman" w:cs="Times New Roman"/>
                <w:color w:val="000000" w:themeColor="text1"/>
                <w:spacing w:val="-1"/>
                <w:sz w:val="18"/>
                <w:szCs w:val="18"/>
              </w:rPr>
              <w:t>нового, спосо</w:t>
            </w:r>
            <w:r w:rsidRPr="0093602C">
              <w:rPr>
                <w:rFonts w:ascii="Times New Roman" w:eastAsia="Calibri" w:hAnsi="Times New Roman" w:cs="Times New Roman"/>
                <w:color w:val="000000" w:themeColor="text1"/>
                <w:spacing w:val="-1"/>
                <w:sz w:val="18"/>
                <w:szCs w:val="18"/>
              </w:rPr>
              <w:softHyphen/>
            </w:r>
            <w:r w:rsidRPr="0093602C">
              <w:rPr>
                <w:rFonts w:ascii="Times New Roman" w:eastAsia="Calibri" w:hAnsi="Times New Roman" w:cs="Times New Roman"/>
                <w:color w:val="000000" w:themeColor="text1"/>
                <w:spacing w:val="-4"/>
                <w:sz w:val="18"/>
                <w:szCs w:val="18"/>
              </w:rPr>
              <w:t xml:space="preserve">бам обобщения </w:t>
            </w:r>
            <w:r w:rsidRPr="0093602C">
              <w:rPr>
                <w:rFonts w:ascii="Times New Roman" w:eastAsia="Calibri" w:hAnsi="Times New Roman" w:cs="Times New Roman"/>
                <w:color w:val="000000" w:themeColor="text1"/>
                <w:spacing w:val="-2"/>
                <w:sz w:val="18"/>
                <w:szCs w:val="18"/>
              </w:rPr>
              <w:t>и систематиза</w:t>
            </w:r>
            <w:r w:rsidRPr="0093602C">
              <w:rPr>
                <w:rFonts w:ascii="Times New Roman" w:eastAsia="Calibri" w:hAnsi="Times New Roman" w:cs="Times New Roman"/>
                <w:color w:val="000000" w:themeColor="text1"/>
                <w:spacing w:val="-2"/>
                <w:sz w:val="18"/>
                <w:szCs w:val="18"/>
              </w:rPr>
              <w:softHyphen/>
            </w:r>
            <w:r w:rsidRPr="0093602C">
              <w:rPr>
                <w:rFonts w:ascii="Times New Roman" w:eastAsia="Calibri" w:hAnsi="Times New Roman" w:cs="Times New Roman"/>
                <w:color w:val="000000" w:themeColor="text1"/>
                <w:sz w:val="18"/>
                <w:szCs w:val="18"/>
              </w:rPr>
              <w:t>ции знаний</w:t>
            </w:r>
            <w:r w:rsidRPr="0093602C">
              <w:rPr>
                <w:rFonts w:ascii="Times New Roman" w:hAnsi="Times New Roman" w:cs="Times New Roman"/>
                <w:color w:val="000000" w:themeColor="text1"/>
                <w:sz w:val="18"/>
                <w:szCs w:val="18"/>
              </w:rPr>
              <w:t>.</w:t>
            </w:r>
          </w:p>
        </w:tc>
        <w:tc>
          <w:tcPr>
            <w:tcW w:w="3120" w:type="dxa"/>
            <w:noWrap/>
          </w:tcPr>
          <w:p w:rsidR="0093602C" w:rsidRPr="0093602C" w:rsidRDefault="0093602C" w:rsidP="0093602C">
            <w:pPr>
              <w:pStyle w:val="western"/>
              <w:contextualSpacing/>
              <w:jc w:val="both"/>
              <w:rPr>
                <w:color w:val="000000" w:themeColor="text1"/>
                <w:sz w:val="18"/>
                <w:szCs w:val="18"/>
              </w:rPr>
            </w:pPr>
            <w:r w:rsidRPr="0093602C">
              <w:rPr>
                <w:color w:val="000000" w:themeColor="text1"/>
                <w:sz w:val="18"/>
                <w:szCs w:val="18"/>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синтаксический и пунктуационный разбор предложений с чужой речью (устно и письменно) по образцу.</w:t>
            </w:r>
          </w:p>
          <w:p w:rsidR="002317EB" w:rsidRPr="0093602C" w:rsidRDefault="002317EB" w:rsidP="0093602C">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p>
        </w:tc>
      </w:tr>
      <w:tr w:rsidR="00D91349" w:rsidRPr="005F67D4" w:rsidTr="00932F88">
        <w:tc>
          <w:tcPr>
            <w:tcW w:w="529" w:type="dxa"/>
            <w:noWrap/>
          </w:tcPr>
          <w:p w:rsidR="00D91349" w:rsidRPr="005F67D4" w:rsidRDefault="00D91349"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96</w:t>
            </w:r>
            <w:r w:rsidRPr="005F67D4">
              <w:rPr>
                <w:rFonts w:ascii="Times New Roman" w:hAnsi="Times New Roman"/>
                <w:sz w:val="18"/>
                <w:szCs w:val="20"/>
              </w:rPr>
              <w:t>.</w:t>
            </w:r>
          </w:p>
        </w:tc>
        <w:tc>
          <w:tcPr>
            <w:tcW w:w="1272" w:type="dxa"/>
            <w:noWrap/>
          </w:tcPr>
          <w:p w:rsidR="00D91349" w:rsidRPr="00CF5AEE" w:rsidRDefault="00D91349" w:rsidP="002317EB">
            <w:pPr>
              <w:spacing w:before="100" w:beforeAutospacing="1" w:after="100" w:afterAutospacing="1" w:line="240" w:lineRule="auto"/>
              <w:contextualSpacing/>
              <w:jc w:val="both"/>
              <w:rPr>
                <w:rFonts w:ascii="Times New Roman" w:hAnsi="Times New Roman" w:cs="Times New Roman"/>
                <w:b/>
                <w:color w:val="000000" w:themeColor="text1"/>
                <w:sz w:val="18"/>
                <w:szCs w:val="18"/>
              </w:rPr>
            </w:pPr>
            <w:r w:rsidRPr="00D91349">
              <w:rPr>
                <w:rFonts w:ascii="Times New Roman" w:hAnsi="Times New Roman" w:cs="Times New Roman"/>
                <w:color w:val="000000" w:themeColor="text1"/>
                <w:sz w:val="18"/>
                <w:szCs w:val="18"/>
                <w:shd w:val="clear" w:color="auto" w:fill="FFFFFF"/>
              </w:rPr>
              <w:t>Синтаксический разбор предложений с чужой речью.</w:t>
            </w:r>
            <w:r w:rsidR="00CF5AEE">
              <w:rPr>
                <w:rFonts w:ascii="Times New Roman" w:hAnsi="Times New Roman" w:cs="Times New Roman"/>
                <w:color w:val="000000" w:themeColor="text1"/>
                <w:sz w:val="18"/>
                <w:szCs w:val="18"/>
                <w:shd w:val="clear" w:color="auto" w:fill="FFFFFF"/>
              </w:rPr>
              <w:t xml:space="preserve"> </w:t>
            </w:r>
            <w:r w:rsidR="00CF5AEE">
              <w:rPr>
                <w:rFonts w:ascii="Times New Roman" w:hAnsi="Times New Roman" w:cs="Times New Roman"/>
                <w:b/>
                <w:color w:val="000000" w:themeColor="text1"/>
                <w:sz w:val="18"/>
                <w:szCs w:val="18"/>
                <w:shd w:val="clear" w:color="auto" w:fill="FFFFFF"/>
              </w:rPr>
              <w:t>Практическая работа.</w:t>
            </w:r>
          </w:p>
        </w:tc>
        <w:tc>
          <w:tcPr>
            <w:tcW w:w="849" w:type="dxa"/>
            <w:noWrap/>
          </w:tcPr>
          <w:p w:rsidR="00D91349" w:rsidRPr="00D91349" w:rsidRDefault="00D91349" w:rsidP="002317EB">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D91349">
              <w:rPr>
                <w:rStyle w:val="af1"/>
                <w:rFonts w:ascii="Times New Roman" w:hAnsi="Times New Roman" w:cs="Times New Roman"/>
                <w:b w:val="0"/>
                <w:color w:val="000000" w:themeColor="text1"/>
                <w:sz w:val="18"/>
                <w:szCs w:val="18"/>
              </w:rPr>
              <w:t>1ч.</w:t>
            </w:r>
          </w:p>
        </w:tc>
        <w:tc>
          <w:tcPr>
            <w:tcW w:w="1278" w:type="dxa"/>
            <w:noWrap/>
          </w:tcPr>
          <w:p w:rsidR="00D91349" w:rsidRPr="00D91349" w:rsidRDefault="00D91349" w:rsidP="0093602C">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D91349">
              <w:rPr>
                <w:rFonts w:ascii="Times New Roman" w:eastAsia="Calibri" w:hAnsi="Times New Roman" w:cs="Times New Roman"/>
                <w:color w:val="000000" w:themeColor="text1"/>
                <w:sz w:val="18"/>
                <w:szCs w:val="18"/>
              </w:rPr>
              <w:t xml:space="preserve">Урок комплексного применения знаний и умений </w:t>
            </w:r>
          </w:p>
        </w:tc>
        <w:tc>
          <w:tcPr>
            <w:tcW w:w="2835" w:type="dxa"/>
            <w:noWrap/>
          </w:tcPr>
          <w:p w:rsidR="00D91349" w:rsidRPr="00D91349" w:rsidRDefault="00D91349" w:rsidP="00D9134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91349">
              <w:rPr>
                <w:rFonts w:ascii="Times New Roman" w:hAnsi="Times New Roman" w:cs="Times New Roman"/>
                <w:b/>
                <w:bCs/>
                <w:color w:val="000000" w:themeColor="text1"/>
                <w:sz w:val="18"/>
                <w:szCs w:val="18"/>
              </w:rPr>
              <w:t xml:space="preserve">Уметь </w:t>
            </w:r>
            <w:r w:rsidRPr="00D91349">
              <w:rPr>
                <w:rFonts w:ascii="Times New Roman" w:hAnsi="Times New Roman" w:cs="Times New Roman"/>
                <w:color w:val="000000" w:themeColor="text1"/>
                <w:sz w:val="18"/>
                <w:szCs w:val="18"/>
              </w:rPr>
              <w:t>грамотно оформлять письменное высказывание.</w:t>
            </w:r>
          </w:p>
        </w:tc>
        <w:tc>
          <w:tcPr>
            <w:tcW w:w="3258" w:type="dxa"/>
            <w:noWrap/>
          </w:tcPr>
          <w:p w:rsidR="00D91349" w:rsidRDefault="00D91349" w:rsidP="00D91349">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D91349">
              <w:rPr>
                <w:rFonts w:ascii="Times New Roman" w:hAnsi="Times New Roman" w:cs="Times New Roman"/>
                <w:b/>
                <w:color w:val="000000" w:themeColor="text1"/>
                <w:sz w:val="18"/>
                <w:szCs w:val="18"/>
              </w:rPr>
              <w:t>Коммуникативные</w:t>
            </w:r>
            <w:proofErr w:type="gramEnd"/>
            <w:r w:rsidRPr="00D91349">
              <w:rPr>
                <w:rFonts w:ascii="Times New Roman" w:hAnsi="Times New Roman" w:cs="Times New Roman"/>
                <w:b/>
                <w:color w:val="000000" w:themeColor="text1"/>
                <w:sz w:val="18"/>
                <w:szCs w:val="18"/>
              </w:rPr>
              <w:t>:</w:t>
            </w:r>
            <w:r w:rsidRPr="00D91349">
              <w:rPr>
                <w:rFonts w:ascii="Times New Roman" w:hAnsi="Times New Roman" w:cs="Times New Roman"/>
                <w:color w:val="000000" w:themeColor="text1"/>
                <w:sz w:val="18"/>
                <w:szCs w:val="18"/>
              </w:rPr>
              <w:t xml:space="preserve"> управлять поведением партнера</w:t>
            </w:r>
            <w:r>
              <w:rPr>
                <w:rFonts w:ascii="Times New Roman" w:hAnsi="Times New Roman" w:cs="Times New Roman"/>
                <w:color w:val="000000" w:themeColor="text1"/>
                <w:sz w:val="18"/>
                <w:szCs w:val="18"/>
              </w:rPr>
              <w:t>.</w:t>
            </w:r>
          </w:p>
          <w:p w:rsidR="00D91349" w:rsidRDefault="00D91349" w:rsidP="00D9134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91349">
              <w:rPr>
                <w:rFonts w:ascii="Times New Roman" w:hAnsi="Times New Roman" w:cs="Times New Roman"/>
                <w:b/>
                <w:color w:val="000000" w:themeColor="text1"/>
                <w:sz w:val="18"/>
                <w:szCs w:val="18"/>
              </w:rPr>
              <w:t>Регулятивные</w:t>
            </w:r>
            <w:r w:rsidRPr="00D91349">
              <w:rPr>
                <w:rFonts w:ascii="Times New Roman" w:hAnsi="Times New Roman" w:cs="Times New Roman"/>
                <w:color w:val="000000" w:themeColor="text1"/>
                <w:sz w:val="18"/>
                <w:szCs w:val="18"/>
              </w:rPr>
              <w:t>: проектировать маршрут преодоления затруднений в обучении через включение в новые виды деятельности</w:t>
            </w:r>
            <w:r>
              <w:rPr>
                <w:rFonts w:ascii="Times New Roman" w:hAnsi="Times New Roman" w:cs="Times New Roman"/>
                <w:color w:val="000000" w:themeColor="text1"/>
                <w:sz w:val="18"/>
                <w:szCs w:val="18"/>
              </w:rPr>
              <w:t>.</w:t>
            </w:r>
          </w:p>
          <w:p w:rsidR="00D91349" w:rsidRPr="00D91349" w:rsidRDefault="00D91349" w:rsidP="00D91349">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D91349">
              <w:rPr>
                <w:rFonts w:ascii="Times New Roman" w:hAnsi="Times New Roman" w:cs="Times New Roman"/>
                <w:b/>
                <w:color w:val="000000" w:themeColor="text1"/>
                <w:sz w:val="18"/>
                <w:szCs w:val="18"/>
              </w:rPr>
              <w:t>Познавательные:</w:t>
            </w:r>
            <w:r w:rsidRPr="00D91349">
              <w:rPr>
                <w:rFonts w:ascii="Times New Roman" w:hAnsi="Times New Roman" w:cs="Times New Roman"/>
                <w:color w:val="000000" w:themeColor="text1"/>
                <w:sz w:val="18"/>
                <w:szCs w:val="18"/>
              </w:rPr>
              <w:t xml:space="preserve"> объяснять языковые </w:t>
            </w:r>
            <w:r>
              <w:rPr>
                <w:rFonts w:ascii="Times New Roman" w:hAnsi="Times New Roman" w:cs="Times New Roman"/>
                <w:color w:val="000000" w:themeColor="text1"/>
                <w:sz w:val="18"/>
                <w:szCs w:val="18"/>
              </w:rPr>
              <w:t>процессы</w:t>
            </w:r>
            <w:r w:rsidRPr="00D91349">
              <w:rPr>
                <w:rFonts w:ascii="Times New Roman" w:hAnsi="Times New Roman" w:cs="Times New Roman"/>
                <w:color w:val="000000" w:themeColor="text1"/>
                <w:sz w:val="18"/>
                <w:szCs w:val="18"/>
              </w:rPr>
              <w:t>, выявляемые в ходе работы над ошибками.</w:t>
            </w:r>
          </w:p>
        </w:tc>
        <w:tc>
          <w:tcPr>
            <w:tcW w:w="2833" w:type="dxa"/>
            <w:noWrap/>
          </w:tcPr>
          <w:p w:rsidR="00D91349" w:rsidRPr="00D91349" w:rsidRDefault="00D91349" w:rsidP="00D91349">
            <w:pPr>
              <w:shd w:val="clear" w:color="auto" w:fill="FFFFFF"/>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D91349">
              <w:rPr>
                <w:rFonts w:ascii="Times New Roman" w:eastAsia="Calibri" w:hAnsi="Times New Roman" w:cs="Times New Roman"/>
                <w:color w:val="000000" w:themeColor="text1"/>
                <w:spacing w:val="-4"/>
                <w:sz w:val="18"/>
                <w:szCs w:val="18"/>
              </w:rPr>
              <w:t xml:space="preserve">Формирование </w:t>
            </w:r>
            <w:r w:rsidRPr="00D91349">
              <w:rPr>
                <w:rFonts w:ascii="Times New Roman" w:eastAsia="Calibri" w:hAnsi="Times New Roman" w:cs="Times New Roman"/>
                <w:color w:val="000000" w:themeColor="text1"/>
                <w:spacing w:val="-3"/>
                <w:sz w:val="18"/>
                <w:szCs w:val="18"/>
              </w:rPr>
              <w:t xml:space="preserve">устойчивой мотивации </w:t>
            </w:r>
            <w:r w:rsidRPr="00D91349">
              <w:rPr>
                <w:rFonts w:ascii="Times New Roman" w:eastAsia="Calibri" w:hAnsi="Times New Roman" w:cs="Times New Roman"/>
                <w:color w:val="000000" w:themeColor="text1"/>
                <w:spacing w:val="-4"/>
                <w:sz w:val="18"/>
                <w:szCs w:val="18"/>
              </w:rPr>
              <w:t xml:space="preserve">к изучению </w:t>
            </w:r>
            <w:r w:rsidRPr="00D91349">
              <w:rPr>
                <w:rFonts w:ascii="Times New Roman" w:eastAsia="Calibri" w:hAnsi="Times New Roman" w:cs="Times New Roman"/>
                <w:color w:val="000000" w:themeColor="text1"/>
                <w:spacing w:val="-3"/>
                <w:sz w:val="18"/>
                <w:szCs w:val="18"/>
              </w:rPr>
              <w:t xml:space="preserve">и закреплению </w:t>
            </w:r>
            <w:r w:rsidRPr="00D91349">
              <w:rPr>
                <w:rFonts w:ascii="Times New Roman" w:eastAsia="Calibri" w:hAnsi="Times New Roman" w:cs="Times New Roman"/>
                <w:color w:val="000000" w:themeColor="text1"/>
                <w:spacing w:val="-4"/>
                <w:sz w:val="18"/>
                <w:szCs w:val="18"/>
              </w:rPr>
              <w:t>нового на  основе составленного алгоритма выполнения задания</w:t>
            </w:r>
            <w:r w:rsidRPr="00D91349">
              <w:rPr>
                <w:rFonts w:ascii="Times New Roman" w:hAnsi="Times New Roman" w:cs="Times New Roman"/>
                <w:color w:val="000000" w:themeColor="text1"/>
                <w:spacing w:val="-4"/>
                <w:sz w:val="18"/>
                <w:szCs w:val="18"/>
              </w:rPr>
              <w:t>.</w:t>
            </w:r>
          </w:p>
        </w:tc>
        <w:tc>
          <w:tcPr>
            <w:tcW w:w="3120" w:type="dxa"/>
            <w:noWrap/>
          </w:tcPr>
          <w:p w:rsidR="00D91349" w:rsidRPr="00D91349" w:rsidRDefault="00D91349" w:rsidP="00D91349">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D91349">
              <w:rPr>
                <w:rFonts w:ascii="Times New Roman" w:hAnsi="Times New Roman" w:cs="Times New Roman"/>
                <w:color w:val="000000" w:themeColor="text1"/>
                <w:sz w:val="18"/>
                <w:szCs w:val="18"/>
                <w:shd w:val="clear" w:color="auto" w:fill="FFFFFF"/>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сочетания знаков препинания при оформлении чужой речи и подтверждают схемы своими примерами.</w:t>
            </w:r>
          </w:p>
        </w:tc>
      </w:tr>
      <w:tr w:rsidR="00D91349" w:rsidRPr="005F67D4" w:rsidTr="00932F88">
        <w:tc>
          <w:tcPr>
            <w:tcW w:w="15974" w:type="dxa"/>
            <w:gridSpan w:val="8"/>
            <w:noWrap/>
          </w:tcPr>
          <w:p w:rsidR="00D91349" w:rsidRPr="00D91349" w:rsidRDefault="00D91349" w:rsidP="00D91349">
            <w:pPr>
              <w:spacing w:before="100" w:beforeAutospacing="1" w:after="100" w:afterAutospacing="1" w:line="240" w:lineRule="auto"/>
              <w:contextualSpacing/>
              <w:jc w:val="center"/>
              <w:rPr>
                <w:rFonts w:ascii="Times New Roman" w:eastAsia="Calibri" w:hAnsi="Times New Roman" w:cs="Times New Roman"/>
                <w:b/>
                <w:color w:val="000000"/>
                <w:spacing w:val="-3"/>
                <w:sz w:val="18"/>
                <w:szCs w:val="20"/>
              </w:rPr>
            </w:pPr>
            <w:r w:rsidRPr="00D91349">
              <w:rPr>
                <w:rFonts w:ascii="Times New Roman" w:eastAsia="Calibri" w:hAnsi="Times New Roman" w:cs="Times New Roman"/>
                <w:b/>
                <w:color w:val="000000"/>
                <w:spacing w:val="-3"/>
                <w:sz w:val="18"/>
                <w:szCs w:val="20"/>
              </w:rPr>
              <w:t>ПОВТОРЕНИЕ (6 ч.)</w:t>
            </w:r>
          </w:p>
        </w:tc>
      </w:tr>
      <w:tr w:rsidR="00D91349" w:rsidRPr="005F67D4" w:rsidTr="00932F88">
        <w:tc>
          <w:tcPr>
            <w:tcW w:w="529" w:type="dxa"/>
            <w:noWrap/>
          </w:tcPr>
          <w:p w:rsidR="00D91349" w:rsidRPr="005F67D4" w:rsidRDefault="00D91349"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97</w:t>
            </w:r>
            <w:r w:rsidRPr="005F67D4">
              <w:rPr>
                <w:rFonts w:ascii="Times New Roman" w:hAnsi="Times New Roman"/>
                <w:sz w:val="18"/>
                <w:szCs w:val="20"/>
              </w:rPr>
              <w:t>.</w:t>
            </w:r>
          </w:p>
        </w:tc>
        <w:tc>
          <w:tcPr>
            <w:tcW w:w="1272" w:type="dxa"/>
            <w:noWrap/>
          </w:tcPr>
          <w:p w:rsidR="00D91349" w:rsidRPr="00F33E04" w:rsidRDefault="00D91349"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Синтаксис и морфология.</w:t>
            </w:r>
          </w:p>
        </w:tc>
        <w:tc>
          <w:tcPr>
            <w:tcW w:w="849" w:type="dxa"/>
            <w:noWrap/>
          </w:tcPr>
          <w:p w:rsidR="00D91349" w:rsidRPr="00F33E04" w:rsidRDefault="00D91349" w:rsidP="002317EB">
            <w:pPr>
              <w:spacing w:before="100" w:beforeAutospacing="1" w:after="100" w:afterAutospacing="1" w:line="240" w:lineRule="auto"/>
              <w:contextualSpacing/>
              <w:jc w:val="both"/>
              <w:rPr>
                <w:rStyle w:val="af1"/>
                <w:rFonts w:ascii="Times New Roman" w:hAnsi="Times New Roman" w:cs="Times New Roman"/>
                <w:b w:val="0"/>
                <w:color w:val="000000" w:themeColor="text1"/>
                <w:sz w:val="18"/>
                <w:szCs w:val="18"/>
              </w:rPr>
            </w:pPr>
            <w:r w:rsidRPr="00F33E04">
              <w:rPr>
                <w:rStyle w:val="af1"/>
                <w:rFonts w:ascii="Times New Roman" w:hAnsi="Times New Roman" w:cs="Times New Roman"/>
                <w:b w:val="0"/>
                <w:color w:val="000000" w:themeColor="text1"/>
                <w:sz w:val="18"/>
                <w:szCs w:val="18"/>
              </w:rPr>
              <w:t>1ч.</w:t>
            </w:r>
          </w:p>
        </w:tc>
        <w:tc>
          <w:tcPr>
            <w:tcW w:w="1278" w:type="dxa"/>
            <w:noWrap/>
          </w:tcPr>
          <w:p w:rsidR="00D91349" w:rsidRPr="00F33E04" w:rsidRDefault="00D91349" w:rsidP="002317EB">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33E04">
              <w:rPr>
                <w:rFonts w:ascii="Times New Roman" w:eastAsia="Calibri" w:hAnsi="Times New Roman" w:cs="Times New Roman"/>
                <w:color w:val="000000" w:themeColor="text1"/>
                <w:sz w:val="18"/>
                <w:szCs w:val="18"/>
              </w:rPr>
              <w:t>Урок комплексного применения знаний и умений</w:t>
            </w:r>
          </w:p>
        </w:tc>
        <w:tc>
          <w:tcPr>
            <w:tcW w:w="2835" w:type="dxa"/>
            <w:noWrap/>
          </w:tcPr>
          <w:p w:rsidR="00D91349" w:rsidRP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b/>
                <w:bCs/>
                <w:color w:val="000000" w:themeColor="text1"/>
                <w:spacing w:val="-2"/>
                <w:sz w:val="18"/>
                <w:szCs w:val="18"/>
              </w:rPr>
              <w:t>Уметь</w:t>
            </w:r>
            <w:r w:rsidRPr="00F33E04">
              <w:rPr>
                <w:rFonts w:ascii="Times New Roman" w:hAnsi="Times New Roman" w:cs="Times New Roman"/>
                <w:color w:val="000000" w:themeColor="text1"/>
                <w:spacing w:val="-2"/>
                <w:sz w:val="18"/>
                <w:szCs w:val="18"/>
              </w:rPr>
              <w:t xml:space="preserve"> соблюдать орфографиче</w:t>
            </w:r>
            <w:r w:rsidRPr="00F33E04">
              <w:rPr>
                <w:rFonts w:ascii="Times New Roman" w:hAnsi="Times New Roman" w:cs="Times New Roman"/>
                <w:color w:val="000000" w:themeColor="text1"/>
                <w:spacing w:val="-2"/>
                <w:sz w:val="18"/>
                <w:szCs w:val="18"/>
              </w:rPr>
              <w:softHyphen/>
              <w:t>ские, грамматические и лексиче</w:t>
            </w:r>
            <w:r w:rsidRPr="00F33E04">
              <w:rPr>
                <w:rFonts w:ascii="Times New Roman" w:hAnsi="Times New Roman" w:cs="Times New Roman"/>
                <w:color w:val="000000" w:themeColor="text1"/>
                <w:spacing w:val="-2"/>
                <w:sz w:val="18"/>
                <w:szCs w:val="18"/>
              </w:rPr>
              <w:softHyphen/>
              <w:t>ские нормы при построении сло</w:t>
            </w:r>
            <w:r w:rsidRPr="00F33E04">
              <w:rPr>
                <w:rFonts w:ascii="Times New Roman" w:hAnsi="Times New Roman" w:cs="Times New Roman"/>
                <w:color w:val="000000" w:themeColor="text1"/>
                <w:spacing w:val="-2"/>
                <w:sz w:val="18"/>
                <w:szCs w:val="18"/>
              </w:rPr>
              <w:softHyphen/>
              <w:t>восочетаний разных видов, син</w:t>
            </w:r>
            <w:r w:rsidRPr="00F33E04">
              <w:rPr>
                <w:rFonts w:ascii="Times New Roman" w:hAnsi="Times New Roman" w:cs="Times New Roman"/>
                <w:color w:val="000000" w:themeColor="text1"/>
                <w:spacing w:val="-2"/>
                <w:sz w:val="18"/>
                <w:szCs w:val="18"/>
              </w:rPr>
              <w:softHyphen/>
            </w:r>
            <w:r w:rsidRPr="00F33E04">
              <w:rPr>
                <w:rFonts w:ascii="Times New Roman" w:hAnsi="Times New Roman" w:cs="Times New Roman"/>
                <w:color w:val="000000" w:themeColor="text1"/>
                <w:sz w:val="18"/>
                <w:szCs w:val="18"/>
              </w:rPr>
              <w:t>таксические нормы - при пост</w:t>
            </w:r>
            <w:r w:rsidRPr="00F33E04">
              <w:rPr>
                <w:rFonts w:ascii="Times New Roman" w:hAnsi="Times New Roman" w:cs="Times New Roman"/>
                <w:color w:val="000000" w:themeColor="text1"/>
                <w:sz w:val="18"/>
                <w:szCs w:val="18"/>
              </w:rPr>
              <w:softHyphen/>
            </w:r>
            <w:r w:rsidRPr="00F33E04">
              <w:rPr>
                <w:rFonts w:ascii="Times New Roman" w:hAnsi="Times New Roman" w:cs="Times New Roman"/>
                <w:color w:val="000000" w:themeColor="text1"/>
                <w:spacing w:val="-2"/>
                <w:sz w:val="18"/>
                <w:szCs w:val="18"/>
              </w:rPr>
              <w:t xml:space="preserve">роении предложений, исправлять нарушения синтаксических и морфологических норм, владеть языковыми средствами в </w:t>
            </w:r>
            <w:r w:rsidRPr="00F33E04">
              <w:rPr>
                <w:rFonts w:ascii="Times New Roman" w:hAnsi="Times New Roman" w:cs="Times New Roman"/>
                <w:color w:val="000000" w:themeColor="text1"/>
                <w:spacing w:val="-3"/>
                <w:sz w:val="18"/>
                <w:szCs w:val="18"/>
              </w:rPr>
              <w:t>соответствии с целями общения</w:t>
            </w:r>
            <w:r w:rsidR="00F33E04">
              <w:rPr>
                <w:rFonts w:ascii="Times New Roman" w:hAnsi="Times New Roman" w:cs="Times New Roman"/>
                <w:color w:val="000000" w:themeColor="text1"/>
                <w:spacing w:val="-3"/>
                <w:sz w:val="18"/>
                <w:szCs w:val="18"/>
              </w:rPr>
              <w:t>.</w:t>
            </w:r>
          </w:p>
        </w:tc>
        <w:tc>
          <w:tcPr>
            <w:tcW w:w="3258" w:type="dxa"/>
            <w:noWrap/>
          </w:tcPr>
          <w:p w:rsid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F33E04">
              <w:rPr>
                <w:rFonts w:ascii="Times New Roman" w:hAnsi="Times New Roman" w:cs="Times New Roman"/>
                <w:b/>
                <w:color w:val="000000" w:themeColor="text1"/>
                <w:sz w:val="18"/>
                <w:szCs w:val="18"/>
              </w:rPr>
              <w:t>Коммуникативные:</w:t>
            </w:r>
            <w:r w:rsidRPr="00F33E04">
              <w:rPr>
                <w:rFonts w:ascii="Times New Roman" w:hAnsi="Times New Roman" w:cs="Times New Roman"/>
                <w:color w:val="000000" w:themeColor="text1"/>
                <w:sz w:val="18"/>
                <w:szCs w:val="18"/>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r w:rsidRPr="00F33E04">
              <w:rPr>
                <w:rFonts w:ascii="Times New Roman" w:hAnsi="Times New Roman" w:cs="Times New Roman"/>
                <w:color w:val="000000" w:themeColor="text1"/>
                <w:sz w:val="18"/>
                <w:szCs w:val="18"/>
              </w:rPr>
              <w:t xml:space="preserve">   </w:t>
            </w:r>
            <w:r w:rsidRPr="00F33E04">
              <w:rPr>
                <w:rFonts w:ascii="Times New Roman" w:hAnsi="Times New Roman" w:cs="Times New Roman"/>
                <w:b/>
                <w:color w:val="000000" w:themeColor="text1"/>
                <w:sz w:val="18"/>
                <w:szCs w:val="18"/>
              </w:rPr>
              <w:t>Регулятивные:</w:t>
            </w:r>
            <w:r w:rsidRPr="00F33E04">
              <w:rPr>
                <w:rFonts w:ascii="Times New Roman" w:hAnsi="Times New Roman" w:cs="Times New Roman"/>
                <w:color w:val="000000" w:themeColor="text1"/>
                <w:sz w:val="18"/>
                <w:szCs w:val="18"/>
              </w:rPr>
              <w:t xml:space="preserve"> проектировать траектории развития через включение в новые виды деятельности и формы сотрудничества. </w:t>
            </w:r>
          </w:p>
          <w:p w:rsidR="00D91349" w:rsidRP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b/>
                <w:color w:val="000000" w:themeColor="text1"/>
                <w:sz w:val="18"/>
                <w:szCs w:val="18"/>
              </w:rPr>
              <w:t>Познавательные:</w:t>
            </w:r>
            <w:r w:rsidRPr="00F33E04">
              <w:rPr>
                <w:rFonts w:ascii="Times New Roman" w:hAnsi="Times New Roman" w:cs="Times New Roman"/>
                <w:color w:val="000000" w:themeColor="text1"/>
                <w:sz w:val="18"/>
                <w:szCs w:val="18"/>
              </w:rPr>
              <w:t xml:space="preserve"> объяснять языковые явлен</w:t>
            </w:r>
            <w:r w:rsidR="00F33E04">
              <w:rPr>
                <w:rFonts w:ascii="Times New Roman" w:hAnsi="Times New Roman" w:cs="Times New Roman"/>
                <w:color w:val="000000" w:themeColor="text1"/>
                <w:sz w:val="18"/>
                <w:szCs w:val="18"/>
              </w:rPr>
              <w:t xml:space="preserve">ия, процессы, </w:t>
            </w:r>
            <w:r w:rsidRPr="00F33E04">
              <w:rPr>
                <w:rFonts w:ascii="Times New Roman" w:hAnsi="Times New Roman" w:cs="Times New Roman"/>
                <w:color w:val="000000" w:themeColor="text1"/>
                <w:sz w:val="18"/>
                <w:szCs w:val="18"/>
              </w:rPr>
              <w:t>выявляемые в ходе комплексного анализа текста.</w:t>
            </w:r>
          </w:p>
        </w:tc>
        <w:tc>
          <w:tcPr>
            <w:tcW w:w="2833" w:type="dxa"/>
            <w:noWrap/>
          </w:tcPr>
          <w:p w:rsidR="00D91349" w:rsidRPr="00F33E04" w:rsidRDefault="00D91349" w:rsidP="00F33E04">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33E04">
              <w:rPr>
                <w:rFonts w:ascii="Times New Roman" w:eastAsia="Calibri" w:hAnsi="Times New Roman" w:cs="Times New Roman"/>
                <w:color w:val="000000" w:themeColor="text1"/>
                <w:spacing w:val="-1"/>
                <w:sz w:val="18"/>
                <w:szCs w:val="18"/>
              </w:rPr>
              <w:t xml:space="preserve">Формирование </w:t>
            </w:r>
            <w:r w:rsidRPr="00F33E04">
              <w:rPr>
                <w:rFonts w:ascii="Times New Roman" w:eastAsia="Calibri" w:hAnsi="Times New Roman" w:cs="Times New Roman"/>
                <w:color w:val="000000" w:themeColor="text1"/>
                <w:spacing w:val="-5"/>
                <w:sz w:val="18"/>
                <w:szCs w:val="18"/>
              </w:rPr>
              <w:t xml:space="preserve">у учащихся </w:t>
            </w:r>
            <w:r w:rsidRPr="00F33E04">
              <w:rPr>
                <w:rFonts w:ascii="Times New Roman" w:eastAsia="Calibri" w:hAnsi="Times New Roman" w:cs="Times New Roman"/>
                <w:color w:val="000000" w:themeColor="text1"/>
                <w:spacing w:val="-2"/>
                <w:sz w:val="18"/>
                <w:szCs w:val="18"/>
              </w:rPr>
              <w:t xml:space="preserve">способностей к рефлексии </w:t>
            </w:r>
            <w:r w:rsidRPr="00F33E04">
              <w:rPr>
                <w:rFonts w:ascii="Times New Roman" w:eastAsia="Calibri" w:hAnsi="Times New Roman" w:cs="Times New Roman"/>
                <w:color w:val="000000" w:themeColor="text1"/>
                <w:sz w:val="18"/>
                <w:szCs w:val="18"/>
              </w:rPr>
              <w:t>коррекционно-</w:t>
            </w:r>
            <w:r w:rsidRPr="00F33E04">
              <w:rPr>
                <w:rFonts w:ascii="Times New Roman" w:eastAsia="Calibri" w:hAnsi="Times New Roman" w:cs="Times New Roman"/>
                <w:color w:val="000000" w:themeColor="text1"/>
                <w:spacing w:val="-2"/>
                <w:sz w:val="18"/>
                <w:szCs w:val="18"/>
              </w:rPr>
              <w:t>контрольного типа и реализа</w:t>
            </w:r>
            <w:r w:rsidRPr="00F33E04">
              <w:rPr>
                <w:rFonts w:ascii="Times New Roman" w:eastAsia="Calibri" w:hAnsi="Times New Roman" w:cs="Times New Roman"/>
                <w:color w:val="000000" w:themeColor="text1"/>
                <w:spacing w:val="-2"/>
                <w:sz w:val="18"/>
                <w:szCs w:val="18"/>
              </w:rPr>
              <w:softHyphen/>
            </w:r>
            <w:r w:rsidRPr="00F33E04">
              <w:rPr>
                <w:rFonts w:ascii="Times New Roman" w:eastAsia="Calibri" w:hAnsi="Times New Roman" w:cs="Times New Roman"/>
                <w:color w:val="000000" w:themeColor="text1"/>
                <w:spacing w:val="-1"/>
                <w:sz w:val="18"/>
                <w:szCs w:val="18"/>
              </w:rPr>
              <w:t xml:space="preserve">ции коррекционной нормы </w:t>
            </w:r>
            <w:r w:rsidRPr="00F33E04">
              <w:rPr>
                <w:rFonts w:ascii="Times New Roman" w:eastAsia="Calibri" w:hAnsi="Times New Roman" w:cs="Times New Roman"/>
                <w:color w:val="000000" w:themeColor="text1"/>
                <w:sz w:val="18"/>
                <w:szCs w:val="18"/>
              </w:rPr>
              <w:t xml:space="preserve">(фиксирования </w:t>
            </w:r>
            <w:r w:rsidRPr="00F33E04">
              <w:rPr>
                <w:rFonts w:ascii="Times New Roman" w:eastAsia="Calibri" w:hAnsi="Times New Roman" w:cs="Times New Roman"/>
                <w:color w:val="000000" w:themeColor="text1"/>
                <w:spacing w:val="-3"/>
                <w:sz w:val="18"/>
                <w:szCs w:val="18"/>
              </w:rPr>
              <w:t xml:space="preserve">собственных </w:t>
            </w:r>
            <w:r w:rsidRPr="00F33E04">
              <w:rPr>
                <w:rFonts w:ascii="Times New Roman" w:eastAsia="Calibri" w:hAnsi="Times New Roman" w:cs="Times New Roman"/>
                <w:color w:val="000000" w:themeColor="text1"/>
                <w:spacing w:val="-2"/>
                <w:sz w:val="18"/>
                <w:szCs w:val="18"/>
              </w:rPr>
              <w:t xml:space="preserve">затруднений </w:t>
            </w:r>
            <w:r w:rsidRPr="00F33E04">
              <w:rPr>
                <w:rFonts w:ascii="Times New Roman" w:eastAsia="Calibri" w:hAnsi="Times New Roman" w:cs="Times New Roman"/>
                <w:color w:val="000000" w:themeColor="text1"/>
                <w:spacing w:val="-4"/>
                <w:sz w:val="18"/>
                <w:szCs w:val="18"/>
              </w:rPr>
              <w:t>в деятельности)</w:t>
            </w:r>
            <w:r w:rsidRPr="00F33E04">
              <w:rPr>
                <w:rFonts w:ascii="Times New Roman" w:hAnsi="Times New Roman" w:cs="Times New Roman"/>
                <w:color w:val="000000" w:themeColor="text1"/>
                <w:spacing w:val="-4"/>
                <w:sz w:val="18"/>
                <w:szCs w:val="18"/>
              </w:rPr>
              <w:t>.</w:t>
            </w:r>
          </w:p>
        </w:tc>
        <w:tc>
          <w:tcPr>
            <w:tcW w:w="3120" w:type="dxa"/>
            <w:noWrap/>
          </w:tcPr>
          <w:p w:rsidR="00D91349" w:rsidRPr="00F33E04" w:rsidRDefault="00D91349" w:rsidP="00F33E04">
            <w:pPr>
              <w:spacing w:before="100" w:beforeAutospacing="1" w:after="100" w:afterAutospacing="1" w:line="240" w:lineRule="auto"/>
              <w:contextualSpacing/>
              <w:jc w:val="both"/>
              <w:rPr>
                <w:rFonts w:ascii="Times New Roman" w:eastAsia="Calibri"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D91349" w:rsidRPr="005F67D4" w:rsidTr="00932F88">
        <w:tc>
          <w:tcPr>
            <w:tcW w:w="529" w:type="dxa"/>
            <w:noWrap/>
          </w:tcPr>
          <w:p w:rsidR="00D91349" w:rsidRPr="005F67D4" w:rsidRDefault="00D91349"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98</w:t>
            </w:r>
            <w:r w:rsidRPr="005F67D4">
              <w:rPr>
                <w:rFonts w:ascii="Times New Roman" w:hAnsi="Times New Roman"/>
                <w:sz w:val="18"/>
                <w:szCs w:val="20"/>
              </w:rPr>
              <w:t>.</w:t>
            </w:r>
          </w:p>
        </w:tc>
        <w:tc>
          <w:tcPr>
            <w:tcW w:w="1272" w:type="dxa"/>
            <w:noWrap/>
          </w:tcPr>
          <w:p w:rsidR="00D91349" w:rsidRPr="00F33E04" w:rsidRDefault="00D91349"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Синтаксис и пунктуация</w:t>
            </w:r>
            <w:r w:rsidR="00F33E04">
              <w:rPr>
                <w:rFonts w:ascii="Times New Roman" w:hAnsi="Times New Roman" w:cs="Times New Roman"/>
                <w:color w:val="000000" w:themeColor="text1"/>
                <w:sz w:val="18"/>
                <w:szCs w:val="18"/>
                <w:shd w:val="clear" w:color="auto" w:fill="FFFFFF"/>
              </w:rPr>
              <w:t>.</w:t>
            </w:r>
          </w:p>
        </w:tc>
        <w:tc>
          <w:tcPr>
            <w:tcW w:w="849" w:type="dxa"/>
            <w:noWrap/>
          </w:tcPr>
          <w:p w:rsidR="00D91349" w:rsidRPr="00F33E04" w:rsidRDefault="00D91349" w:rsidP="002317EB">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F33E04">
              <w:rPr>
                <w:rStyle w:val="af1"/>
                <w:rFonts w:ascii="Times New Roman" w:hAnsi="Times New Roman" w:cs="Times New Roman"/>
                <w:b w:val="0"/>
                <w:color w:val="000000" w:themeColor="text1"/>
                <w:sz w:val="18"/>
                <w:szCs w:val="18"/>
              </w:rPr>
              <w:t>1ч.</w:t>
            </w:r>
          </w:p>
        </w:tc>
        <w:tc>
          <w:tcPr>
            <w:tcW w:w="1278" w:type="dxa"/>
            <w:noWrap/>
          </w:tcPr>
          <w:p w:rsidR="00D91349" w:rsidRPr="00F33E04" w:rsidRDefault="00D91349"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eastAsia="Calibri" w:hAnsi="Times New Roman" w:cs="Times New Roman"/>
                <w:color w:val="000000" w:themeColor="text1"/>
                <w:sz w:val="18"/>
                <w:szCs w:val="18"/>
              </w:rPr>
              <w:t>Урок комплексного применения знаний и умений</w:t>
            </w:r>
          </w:p>
        </w:tc>
        <w:tc>
          <w:tcPr>
            <w:tcW w:w="2835" w:type="dxa"/>
            <w:noWrap/>
          </w:tcPr>
          <w:p w:rsidR="00D91349" w:rsidRP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b/>
                <w:color w:val="000000" w:themeColor="text1"/>
                <w:sz w:val="18"/>
                <w:szCs w:val="18"/>
              </w:rPr>
              <w:t>Понимать</w:t>
            </w:r>
            <w:r w:rsidRPr="00F33E04">
              <w:rPr>
                <w:rFonts w:ascii="Times New Roman" w:hAnsi="Times New Roman" w:cs="Times New Roman"/>
                <w:color w:val="000000" w:themeColor="text1"/>
                <w:sz w:val="18"/>
                <w:szCs w:val="18"/>
              </w:rPr>
              <w:t xml:space="preserve"> смыслоразличительную роль знаков препинания, </w:t>
            </w:r>
            <w:r w:rsidRPr="00F33E04">
              <w:rPr>
                <w:rFonts w:ascii="Times New Roman" w:hAnsi="Times New Roman" w:cs="Times New Roman"/>
                <w:b/>
                <w:color w:val="000000" w:themeColor="text1"/>
                <w:sz w:val="18"/>
                <w:szCs w:val="18"/>
              </w:rPr>
              <w:t xml:space="preserve">уметь </w:t>
            </w:r>
            <w:r w:rsidRPr="00F33E04">
              <w:rPr>
                <w:rFonts w:ascii="Times New Roman" w:hAnsi="Times New Roman" w:cs="Times New Roman"/>
                <w:color w:val="000000" w:themeColor="text1"/>
                <w:sz w:val="18"/>
                <w:szCs w:val="18"/>
              </w:rPr>
              <w:t>пунктуационно грамотно оформлять предложения с одно</w:t>
            </w:r>
            <w:r w:rsidRPr="00F33E04">
              <w:rPr>
                <w:rFonts w:ascii="Times New Roman" w:hAnsi="Times New Roman" w:cs="Times New Roman"/>
                <w:color w:val="000000" w:themeColor="text1"/>
                <w:sz w:val="18"/>
                <w:szCs w:val="18"/>
              </w:rPr>
              <w:softHyphen/>
              <w:t xml:space="preserve">родными и обособленными </w:t>
            </w:r>
            <w:r w:rsidRPr="00F33E04">
              <w:rPr>
                <w:rFonts w:ascii="Times New Roman" w:hAnsi="Times New Roman" w:cs="Times New Roman"/>
                <w:color w:val="000000" w:themeColor="text1"/>
                <w:sz w:val="18"/>
                <w:szCs w:val="18"/>
              </w:rPr>
              <w:lastRenderedPageBreak/>
              <w:t>членами предложения, с прямой и косвенной речью, обращениями и вводными словами, обосновы</w:t>
            </w:r>
            <w:r w:rsidRPr="00F33E04">
              <w:rPr>
                <w:rFonts w:ascii="Times New Roman" w:hAnsi="Times New Roman" w:cs="Times New Roman"/>
                <w:color w:val="000000" w:themeColor="text1"/>
                <w:sz w:val="18"/>
                <w:szCs w:val="18"/>
              </w:rPr>
              <w:softHyphen/>
              <w:t>вать выбор знаков препинания.</w:t>
            </w:r>
          </w:p>
        </w:tc>
        <w:tc>
          <w:tcPr>
            <w:tcW w:w="3258" w:type="dxa"/>
            <w:noWrap/>
          </w:tcPr>
          <w:p w:rsidR="00D91349" w:rsidRP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b/>
                <w:color w:val="000000" w:themeColor="text1"/>
                <w:sz w:val="18"/>
                <w:szCs w:val="18"/>
              </w:rPr>
              <w:lastRenderedPageBreak/>
              <w:t>Коммуникативные:</w:t>
            </w:r>
            <w:r w:rsidRPr="00F33E04">
              <w:rPr>
                <w:rFonts w:ascii="Times New Roman" w:hAnsi="Times New Roman" w:cs="Times New Roman"/>
                <w:color w:val="000000" w:themeColor="text1"/>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proofErr w:type="gramStart"/>
            <w:r w:rsidRPr="00F33E04">
              <w:rPr>
                <w:rFonts w:ascii="Times New Roman" w:hAnsi="Times New Roman" w:cs="Times New Roman"/>
                <w:b/>
                <w:color w:val="000000" w:themeColor="text1"/>
                <w:sz w:val="18"/>
                <w:szCs w:val="18"/>
              </w:rPr>
              <w:t>Регулятивные</w:t>
            </w:r>
            <w:proofErr w:type="gramEnd"/>
            <w:r w:rsidRPr="00F33E04">
              <w:rPr>
                <w:rFonts w:ascii="Times New Roman" w:hAnsi="Times New Roman" w:cs="Times New Roman"/>
                <w:color w:val="000000" w:themeColor="text1"/>
                <w:sz w:val="18"/>
                <w:szCs w:val="18"/>
              </w:rPr>
              <w:t xml:space="preserve">: осознавать самого </w:t>
            </w:r>
            <w:r w:rsidRPr="00F33E04">
              <w:rPr>
                <w:rFonts w:ascii="Times New Roman" w:hAnsi="Times New Roman" w:cs="Times New Roman"/>
                <w:color w:val="000000" w:themeColor="text1"/>
                <w:sz w:val="18"/>
                <w:szCs w:val="18"/>
              </w:rPr>
              <w:lastRenderedPageBreak/>
              <w:t>себя ка</w:t>
            </w:r>
            <w:r w:rsidR="00F33E04">
              <w:rPr>
                <w:rFonts w:ascii="Times New Roman" w:hAnsi="Times New Roman" w:cs="Times New Roman"/>
                <w:color w:val="000000" w:themeColor="text1"/>
                <w:sz w:val="18"/>
                <w:szCs w:val="18"/>
              </w:rPr>
              <w:t xml:space="preserve">к движущую силу своего </w:t>
            </w:r>
            <w:proofErr w:type="spellStart"/>
            <w:r w:rsidR="00F33E04">
              <w:rPr>
                <w:rFonts w:ascii="Times New Roman" w:hAnsi="Times New Roman" w:cs="Times New Roman"/>
                <w:color w:val="000000" w:themeColor="text1"/>
                <w:sz w:val="18"/>
                <w:szCs w:val="18"/>
              </w:rPr>
              <w:t>научения</w:t>
            </w:r>
            <w:proofErr w:type="spellEnd"/>
            <w:r w:rsidRPr="00F33E04">
              <w:rPr>
                <w:rFonts w:ascii="Times New Roman" w:hAnsi="Times New Roman" w:cs="Times New Roman"/>
                <w:color w:val="000000" w:themeColor="text1"/>
                <w:sz w:val="18"/>
                <w:szCs w:val="18"/>
              </w:rPr>
              <w:t>, свою способность к преодолению препятствий</w:t>
            </w:r>
            <w:r w:rsidR="00F33E04">
              <w:rPr>
                <w:rFonts w:ascii="Times New Roman" w:hAnsi="Times New Roman" w:cs="Times New Roman"/>
                <w:color w:val="000000" w:themeColor="text1"/>
                <w:sz w:val="18"/>
                <w:szCs w:val="18"/>
              </w:rPr>
              <w:t xml:space="preserve">. </w:t>
            </w:r>
            <w:r w:rsidRPr="00F33E04">
              <w:rPr>
                <w:rFonts w:ascii="Times New Roman" w:hAnsi="Times New Roman" w:cs="Times New Roman"/>
                <w:b/>
                <w:color w:val="000000" w:themeColor="text1"/>
                <w:sz w:val="18"/>
                <w:szCs w:val="18"/>
              </w:rPr>
              <w:t>Познавательные</w:t>
            </w:r>
            <w:r w:rsidRPr="00F33E04">
              <w:rPr>
                <w:rFonts w:ascii="Times New Roman" w:hAnsi="Times New Roman" w:cs="Times New Roman"/>
                <w:color w:val="000000" w:themeColor="text1"/>
                <w:sz w:val="18"/>
                <w:szCs w:val="18"/>
              </w:rPr>
              <w:t>: объяснять языковые явления, процессы, выяв</w:t>
            </w:r>
            <w:r w:rsidR="00F33E04">
              <w:rPr>
                <w:rFonts w:ascii="Times New Roman" w:hAnsi="Times New Roman" w:cs="Times New Roman"/>
                <w:color w:val="000000" w:themeColor="text1"/>
                <w:sz w:val="18"/>
                <w:szCs w:val="18"/>
              </w:rPr>
              <w:t>ляемые в ходе творческой работы</w:t>
            </w:r>
            <w:r w:rsidRPr="00F33E04">
              <w:rPr>
                <w:rFonts w:ascii="Times New Roman" w:hAnsi="Times New Roman" w:cs="Times New Roman"/>
                <w:color w:val="000000" w:themeColor="text1"/>
                <w:sz w:val="18"/>
                <w:szCs w:val="18"/>
              </w:rPr>
              <w:t>,</w:t>
            </w:r>
            <w:r w:rsidR="00F33E04">
              <w:rPr>
                <w:rFonts w:ascii="Times New Roman" w:hAnsi="Times New Roman" w:cs="Times New Roman"/>
                <w:color w:val="000000" w:themeColor="text1"/>
                <w:sz w:val="18"/>
                <w:szCs w:val="18"/>
              </w:rPr>
              <w:t xml:space="preserve"> </w:t>
            </w:r>
            <w:r w:rsidRPr="00F33E04">
              <w:rPr>
                <w:rFonts w:ascii="Times New Roman" w:hAnsi="Times New Roman" w:cs="Times New Roman"/>
                <w:color w:val="000000" w:themeColor="text1"/>
                <w:sz w:val="18"/>
                <w:szCs w:val="18"/>
              </w:rPr>
              <w:t>комплексного анализа текста.</w:t>
            </w:r>
          </w:p>
        </w:tc>
        <w:tc>
          <w:tcPr>
            <w:tcW w:w="2833" w:type="dxa"/>
            <w:noWrap/>
          </w:tcPr>
          <w:p w:rsidR="00D91349" w:rsidRPr="00F33E04" w:rsidRDefault="00D91349" w:rsidP="00F33E04">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lastRenderedPageBreak/>
              <w:t>Формирование</w:t>
            </w:r>
          </w:p>
          <w:p w:rsidR="00D91349" w:rsidRP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t>устойчивой мотивации к  обучению на основе алгоритма выполнения задачи.</w:t>
            </w:r>
          </w:p>
        </w:tc>
        <w:tc>
          <w:tcPr>
            <w:tcW w:w="3120" w:type="dxa"/>
            <w:noWrap/>
          </w:tcPr>
          <w:p w:rsidR="00D91349" w:rsidRPr="00F33E04" w:rsidRDefault="00D91349"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 xml:space="preserve">Обобщают знания о роли пунктуации в речи. Соотносят синтаксис и пунктуацию, выявляют их связь. Изучают инструкцию и выявляют последовательность при определении условий постановки знаков </w:t>
            </w:r>
            <w:r w:rsidRPr="00F33E04">
              <w:rPr>
                <w:rFonts w:ascii="Times New Roman" w:hAnsi="Times New Roman" w:cs="Times New Roman"/>
                <w:color w:val="000000" w:themeColor="text1"/>
                <w:sz w:val="18"/>
                <w:szCs w:val="18"/>
                <w:shd w:val="clear" w:color="auto" w:fill="FFFFFF"/>
              </w:rPr>
              <w:lastRenderedPageBreak/>
              <w:t xml:space="preserve">препинания. Применяют инструкцию, списывая текст и ставя разные по функции знаки препинания. Развивают речь и закрепляют текстовые умения, анализируя путевой очерк, членя его на абзацы, составляя план и др. </w:t>
            </w:r>
          </w:p>
        </w:tc>
      </w:tr>
      <w:tr w:rsidR="00F33E04" w:rsidRPr="005F67D4" w:rsidTr="00932F88">
        <w:tc>
          <w:tcPr>
            <w:tcW w:w="529" w:type="dxa"/>
            <w:noWrap/>
          </w:tcPr>
          <w:p w:rsidR="00F33E04" w:rsidRPr="005F67D4" w:rsidRDefault="00F33E04" w:rsidP="00F33E04">
            <w:pPr>
              <w:spacing w:before="100" w:beforeAutospacing="1" w:after="100" w:afterAutospacing="1" w:line="240" w:lineRule="auto"/>
              <w:jc w:val="center"/>
              <w:rPr>
                <w:rFonts w:ascii="Times New Roman" w:hAnsi="Times New Roman"/>
                <w:sz w:val="18"/>
                <w:szCs w:val="20"/>
              </w:rPr>
            </w:pPr>
            <w:r w:rsidRPr="005F67D4">
              <w:rPr>
                <w:rFonts w:ascii="Times New Roman" w:hAnsi="Times New Roman"/>
                <w:sz w:val="18"/>
                <w:szCs w:val="20"/>
              </w:rPr>
              <w:lastRenderedPageBreak/>
              <w:t>9</w:t>
            </w:r>
            <w:r>
              <w:rPr>
                <w:rFonts w:ascii="Times New Roman" w:hAnsi="Times New Roman"/>
                <w:sz w:val="18"/>
                <w:szCs w:val="20"/>
              </w:rPr>
              <w:t>9</w:t>
            </w:r>
            <w:r w:rsidRPr="005F67D4">
              <w:rPr>
                <w:rFonts w:ascii="Times New Roman" w:hAnsi="Times New Roman"/>
                <w:sz w:val="18"/>
                <w:szCs w:val="20"/>
              </w:rPr>
              <w:t>.</w:t>
            </w:r>
          </w:p>
        </w:tc>
        <w:tc>
          <w:tcPr>
            <w:tcW w:w="1272" w:type="dxa"/>
            <w:noWrap/>
          </w:tcPr>
          <w:p w:rsidR="00F33E04" w:rsidRPr="00F33E04" w:rsidRDefault="00F33E04" w:rsidP="00F33E04">
            <w:pPr>
              <w:pStyle w:val="western"/>
              <w:spacing w:after="225"/>
              <w:jc w:val="both"/>
              <w:rPr>
                <w:color w:val="000000" w:themeColor="text1"/>
                <w:sz w:val="18"/>
                <w:szCs w:val="18"/>
              </w:rPr>
            </w:pPr>
            <w:r w:rsidRPr="00F33E04">
              <w:rPr>
                <w:color w:val="000000" w:themeColor="text1"/>
                <w:sz w:val="18"/>
                <w:szCs w:val="18"/>
              </w:rPr>
              <w:t>Синтаксис и культура речи.</w:t>
            </w:r>
          </w:p>
          <w:p w:rsidR="00F33E04" w:rsidRPr="00F33E04" w:rsidRDefault="00F33E04"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849" w:type="dxa"/>
            <w:noWrap/>
          </w:tcPr>
          <w:p w:rsidR="00F33E04" w:rsidRPr="00F33E04" w:rsidRDefault="00F33E04" w:rsidP="002317EB">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F33E04">
              <w:rPr>
                <w:rStyle w:val="af1"/>
                <w:rFonts w:ascii="Times New Roman" w:hAnsi="Times New Roman" w:cs="Times New Roman"/>
                <w:b w:val="0"/>
                <w:color w:val="000000" w:themeColor="text1"/>
                <w:sz w:val="18"/>
                <w:szCs w:val="18"/>
              </w:rPr>
              <w:t>1ч.</w:t>
            </w:r>
          </w:p>
        </w:tc>
        <w:tc>
          <w:tcPr>
            <w:tcW w:w="1278" w:type="dxa"/>
            <w:noWrap/>
          </w:tcPr>
          <w:p w:rsidR="00F33E04" w:rsidRPr="00F33E04" w:rsidRDefault="00F33E04"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eastAsia="Calibri" w:hAnsi="Times New Roman" w:cs="Times New Roman"/>
                <w:color w:val="000000" w:themeColor="text1"/>
                <w:sz w:val="18"/>
                <w:szCs w:val="18"/>
              </w:rPr>
              <w:t>Урок комплексного применения знаний и умений</w:t>
            </w:r>
          </w:p>
        </w:tc>
        <w:tc>
          <w:tcPr>
            <w:tcW w:w="2835" w:type="dxa"/>
            <w:noWrap/>
          </w:tcPr>
          <w:p w:rsidR="00F33E04" w:rsidRP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b/>
                <w:bCs/>
                <w:color w:val="000000" w:themeColor="text1"/>
                <w:spacing w:val="-2"/>
                <w:sz w:val="18"/>
                <w:szCs w:val="18"/>
              </w:rPr>
              <w:t>Уметь</w:t>
            </w:r>
            <w:r w:rsidRPr="00F33E04">
              <w:rPr>
                <w:rFonts w:ascii="Times New Roman" w:hAnsi="Times New Roman" w:cs="Times New Roman"/>
                <w:color w:val="000000" w:themeColor="text1"/>
                <w:spacing w:val="-2"/>
                <w:sz w:val="18"/>
                <w:szCs w:val="18"/>
              </w:rPr>
              <w:t xml:space="preserve"> соблюдать орфографиче</w:t>
            </w:r>
            <w:r w:rsidRPr="00F33E04">
              <w:rPr>
                <w:rFonts w:ascii="Times New Roman" w:hAnsi="Times New Roman" w:cs="Times New Roman"/>
                <w:color w:val="000000" w:themeColor="text1"/>
                <w:spacing w:val="-2"/>
                <w:sz w:val="18"/>
                <w:szCs w:val="18"/>
              </w:rPr>
              <w:softHyphen/>
              <w:t>ские, грамматические и лексиче</w:t>
            </w:r>
            <w:r w:rsidRPr="00F33E04">
              <w:rPr>
                <w:rFonts w:ascii="Times New Roman" w:hAnsi="Times New Roman" w:cs="Times New Roman"/>
                <w:color w:val="000000" w:themeColor="text1"/>
                <w:spacing w:val="-2"/>
                <w:sz w:val="18"/>
                <w:szCs w:val="18"/>
              </w:rPr>
              <w:softHyphen/>
              <w:t>ские нормы при построении сло</w:t>
            </w:r>
            <w:r w:rsidRPr="00F33E04">
              <w:rPr>
                <w:rFonts w:ascii="Times New Roman" w:hAnsi="Times New Roman" w:cs="Times New Roman"/>
                <w:color w:val="000000" w:themeColor="text1"/>
                <w:spacing w:val="-2"/>
                <w:sz w:val="18"/>
                <w:szCs w:val="18"/>
              </w:rPr>
              <w:softHyphen/>
              <w:t>восочетаний разных видов, син</w:t>
            </w:r>
            <w:r w:rsidRPr="00F33E04">
              <w:rPr>
                <w:rFonts w:ascii="Times New Roman" w:hAnsi="Times New Roman" w:cs="Times New Roman"/>
                <w:color w:val="000000" w:themeColor="text1"/>
                <w:spacing w:val="-2"/>
                <w:sz w:val="18"/>
                <w:szCs w:val="18"/>
              </w:rPr>
              <w:softHyphen/>
            </w:r>
            <w:r w:rsidRPr="00F33E04">
              <w:rPr>
                <w:rFonts w:ascii="Times New Roman" w:hAnsi="Times New Roman" w:cs="Times New Roman"/>
                <w:color w:val="000000" w:themeColor="text1"/>
                <w:sz w:val="18"/>
                <w:szCs w:val="18"/>
              </w:rPr>
              <w:t>таксические нормы - при пост</w:t>
            </w:r>
            <w:r w:rsidRPr="00F33E04">
              <w:rPr>
                <w:rFonts w:ascii="Times New Roman" w:hAnsi="Times New Roman" w:cs="Times New Roman"/>
                <w:color w:val="000000" w:themeColor="text1"/>
                <w:sz w:val="18"/>
                <w:szCs w:val="18"/>
              </w:rPr>
              <w:softHyphen/>
            </w:r>
            <w:r w:rsidRPr="00F33E04">
              <w:rPr>
                <w:rFonts w:ascii="Times New Roman" w:hAnsi="Times New Roman" w:cs="Times New Roman"/>
                <w:color w:val="000000" w:themeColor="text1"/>
                <w:spacing w:val="-2"/>
                <w:sz w:val="18"/>
                <w:szCs w:val="18"/>
              </w:rPr>
              <w:t xml:space="preserve">роении предложений, исправлять нарушения синтаксических норм, владеть языковыми средствами в </w:t>
            </w:r>
            <w:r w:rsidRPr="00F33E04">
              <w:rPr>
                <w:rFonts w:ascii="Times New Roman" w:hAnsi="Times New Roman" w:cs="Times New Roman"/>
                <w:color w:val="000000" w:themeColor="text1"/>
                <w:spacing w:val="-3"/>
                <w:sz w:val="18"/>
                <w:szCs w:val="18"/>
              </w:rPr>
              <w:t>соответствии с целями общения</w:t>
            </w:r>
          </w:p>
        </w:tc>
        <w:tc>
          <w:tcPr>
            <w:tcW w:w="3258" w:type="dxa"/>
            <w:noWrap/>
          </w:tcPr>
          <w:p w:rsidR="00F33E04" w:rsidRP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b/>
                <w:color w:val="000000" w:themeColor="text1"/>
                <w:sz w:val="18"/>
                <w:szCs w:val="18"/>
              </w:rPr>
              <w:t>Коммуникативные:</w:t>
            </w:r>
            <w:r w:rsidRPr="00F33E04">
              <w:rPr>
                <w:rFonts w:ascii="Times New Roman" w:hAnsi="Times New Roman" w:cs="Times New Roman"/>
                <w:color w:val="000000" w:themeColor="text1"/>
                <w:sz w:val="18"/>
                <w:szCs w:val="18"/>
              </w:rPr>
              <w:t xml:space="preserve"> формировать навыки работы в группе (включая ситуации учебного сотрудничества и проектные формы работы) </w:t>
            </w:r>
            <w:r w:rsidRPr="00F33E04">
              <w:rPr>
                <w:rFonts w:ascii="Times New Roman" w:hAnsi="Times New Roman" w:cs="Times New Roman"/>
                <w:b/>
                <w:color w:val="000000" w:themeColor="text1"/>
                <w:sz w:val="18"/>
                <w:szCs w:val="18"/>
              </w:rPr>
              <w:t>Регулятивные:</w:t>
            </w:r>
            <w:r w:rsidRPr="00F33E04">
              <w:rPr>
                <w:rFonts w:ascii="Times New Roman" w:hAnsi="Times New Roman" w:cs="Times New Roman"/>
                <w:color w:val="000000" w:themeColor="text1"/>
                <w:sz w:val="18"/>
                <w:szCs w:val="18"/>
              </w:rPr>
              <w:t xml:space="preserve"> применят</w:t>
            </w:r>
            <w:r>
              <w:rPr>
                <w:rFonts w:ascii="Times New Roman" w:hAnsi="Times New Roman" w:cs="Times New Roman"/>
                <w:color w:val="000000" w:themeColor="text1"/>
                <w:sz w:val="18"/>
                <w:szCs w:val="18"/>
              </w:rPr>
              <w:t>ь методы информационного поиска</w:t>
            </w:r>
            <w:r w:rsidRPr="00F33E04">
              <w:rPr>
                <w:rFonts w:ascii="Times New Roman" w:hAnsi="Times New Roman" w:cs="Times New Roman"/>
                <w:color w:val="000000" w:themeColor="text1"/>
                <w:sz w:val="18"/>
                <w:szCs w:val="18"/>
              </w:rPr>
              <w:t xml:space="preserve">. </w:t>
            </w:r>
            <w:r w:rsidRPr="00F33E04">
              <w:rPr>
                <w:rFonts w:ascii="Times New Roman" w:hAnsi="Times New Roman" w:cs="Times New Roman"/>
                <w:b/>
                <w:color w:val="000000" w:themeColor="text1"/>
                <w:sz w:val="18"/>
                <w:szCs w:val="18"/>
              </w:rPr>
              <w:t>Познавательные:</w:t>
            </w:r>
            <w:r w:rsidRPr="00F33E04">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комплексного анализа текста.</w:t>
            </w:r>
          </w:p>
        </w:tc>
        <w:tc>
          <w:tcPr>
            <w:tcW w:w="2833" w:type="dxa"/>
            <w:noWrap/>
          </w:tcPr>
          <w:p w:rsidR="00F33E04" w:rsidRPr="00F33E04" w:rsidRDefault="00F33E04" w:rsidP="00F33E04">
            <w:pPr>
              <w:shd w:val="clear" w:color="auto" w:fill="FFFFFF"/>
              <w:spacing w:before="100" w:beforeAutospacing="1" w:after="100" w:afterAutospacing="1" w:line="240" w:lineRule="auto"/>
              <w:ind w:firstLine="14"/>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pacing w:val="-2"/>
                <w:sz w:val="18"/>
                <w:szCs w:val="18"/>
              </w:rPr>
              <w:t>Формирование устойчивой мо</w:t>
            </w:r>
            <w:r w:rsidRPr="00F33E04">
              <w:rPr>
                <w:rFonts w:ascii="Times New Roman" w:hAnsi="Times New Roman" w:cs="Times New Roman"/>
                <w:color w:val="000000" w:themeColor="text1"/>
                <w:spacing w:val="-2"/>
                <w:sz w:val="18"/>
                <w:szCs w:val="18"/>
              </w:rPr>
              <w:softHyphen/>
            </w:r>
            <w:r w:rsidRPr="00F33E04">
              <w:rPr>
                <w:rFonts w:ascii="Times New Roman" w:hAnsi="Times New Roman" w:cs="Times New Roman"/>
                <w:color w:val="000000" w:themeColor="text1"/>
                <w:spacing w:val="-3"/>
                <w:sz w:val="18"/>
                <w:szCs w:val="18"/>
              </w:rPr>
              <w:t>тивации к само</w:t>
            </w:r>
            <w:r w:rsidRPr="00F33E04">
              <w:rPr>
                <w:rFonts w:ascii="Times New Roman" w:hAnsi="Times New Roman" w:cs="Times New Roman"/>
                <w:color w:val="000000" w:themeColor="text1"/>
                <w:spacing w:val="-3"/>
                <w:sz w:val="18"/>
                <w:szCs w:val="18"/>
              </w:rPr>
              <w:softHyphen/>
            </w:r>
            <w:r w:rsidRPr="00F33E04">
              <w:rPr>
                <w:rFonts w:ascii="Times New Roman" w:hAnsi="Times New Roman" w:cs="Times New Roman"/>
                <w:color w:val="000000" w:themeColor="text1"/>
                <w:spacing w:val="-2"/>
                <w:sz w:val="18"/>
                <w:szCs w:val="18"/>
              </w:rPr>
              <w:t>совершенство</w:t>
            </w:r>
            <w:r w:rsidRPr="00F33E04">
              <w:rPr>
                <w:rFonts w:ascii="Times New Roman" w:hAnsi="Times New Roman" w:cs="Times New Roman"/>
                <w:color w:val="000000" w:themeColor="text1"/>
                <w:spacing w:val="-2"/>
                <w:sz w:val="18"/>
                <w:szCs w:val="18"/>
              </w:rPr>
              <w:softHyphen/>
              <w:t>ванию.</w:t>
            </w:r>
          </w:p>
        </w:tc>
        <w:tc>
          <w:tcPr>
            <w:tcW w:w="3120" w:type="dxa"/>
            <w:noWrap/>
          </w:tcPr>
          <w:p w:rsidR="00F33E04" w:rsidRPr="00F33E04" w:rsidRDefault="00F33E04" w:rsidP="00F33E04">
            <w:pPr>
              <w:shd w:val="clear" w:color="auto" w:fill="FFFFFF"/>
              <w:spacing w:before="100" w:beforeAutospacing="1" w:after="100" w:afterAutospacing="1" w:line="240" w:lineRule="auto"/>
              <w:ind w:firstLine="10"/>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 роение сложноподчинённых предложений.</w:t>
            </w:r>
          </w:p>
        </w:tc>
      </w:tr>
      <w:tr w:rsidR="00F33E04" w:rsidRPr="005F67D4" w:rsidTr="00932F88">
        <w:tc>
          <w:tcPr>
            <w:tcW w:w="529" w:type="dxa"/>
            <w:noWrap/>
          </w:tcPr>
          <w:p w:rsidR="00F33E04" w:rsidRPr="005F67D4" w:rsidRDefault="00F33E04" w:rsidP="002317EB">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100</w:t>
            </w:r>
            <w:r w:rsidRPr="005F67D4">
              <w:rPr>
                <w:rFonts w:ascii="Times New Roman" w:hAnsi="Times New Roman"/>
                <w:sz w:val="18"/>
                <w:szCs w:val="20"/>
              </w:rPr>
              <w:t>.</w:t>
            </w:r>
          </w:p>
        </w:tc>
        <w:tc>
          <w:tcPr>
            <w:tcW w:w="1272" w:type="dxa"/>
            <w:noWrap/>
          </w:tcPr>
          <w:p w:rsidR="00F33E04" w:rsidRPr="00F33E04" w:rsidRDefault="00F33E04"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Синтаксис и орфография.</w:t>
            </w:r>
          </w:p>
        </w:tc>
        <w:tc>
          <w:tcPr>
            <w:tcW w:w="849" w:type="dxa"/>
            <w:noWrap/>
          </w:tcPr>
          <w:p w:rsidR="00F33E04" w:rsidRPr="00F33E04" w:rsidRDefault="00F33E04" w:rsidP="002317EB">
            <w:pPr>
              <w:spacing w:before="100" w:beforeAutospacing="1" w:after="100" w:afterAutospacing="1" w:line="240" w:lineRule="auto"/>
              <w:contextualSpacing/>
              <w:jc w:val="center"/>
              <w:rPr>
                <w:rStyle w:val="af1"/>
                <w:rFonts w:ascii="Times New Roman" w:hAnsi="Times New Roman" w:cs="Times New Roman"/>
                <w:b w:val="0"/>
                <w:color w:val="000000" w:themeColor="text1"/>
                <w:sz w:val="18"/>
                <w:szCs w:val="18"/>
              </w:rPr>
            </w:pPr>
            <w:r w:rsidRPr="00F33E04">
              <w:rPr>
                <w:rStyle w:val="af1"/>
                <w:rFonts w:ascii="Times New Roman" w:hAnsi="Times New Roman" w:cs="Times New Roman"/>
                <w:b w:val="0"/>
                <w:color w:val="000000" w:themeColor="text1"/>
                <w:sz w:val="18"/>
                <w:szCs w:val="18"/>
              </w:rPr>
              <w:t>1ч.</w:t>
            </w:r>
          </w:p>
        </w:tc>
        <w:tc>
          <w:tcPr>
            <w:tcW w:w="1278" w:type="dxa"/>
            <w:noWrap/>
          </w:tcPr>
          <w:p w:rsidR="00F33E04" w:rsidRPr="00F33E04" w:rsidRDefault="00F33E04" w:rsidP="002317EB">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eastAsia="Calibri" w:hAnsi="Times New Roman" w:cs="Times New Roman"/>
                <w:color w:val="000000" w:themeColor="text1"/>
                <w:sz w:val="18"/>
                <w:szCs w:val="18"/>
              </w:rPr>
              <w:t>Урок комплексного применения знаний и умений</w:t>
            </w:r>
          </w:p>
        </w:tc>
        <w:tc>
          <w:tcPr>
            <w:tcW w:w="2835" w:type="dxa"/>
            <w:noWrap/>
          </w:tcPr>
          <w:p w:rsidR="00F33E04" w:rsidRP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t xml:space="preserve">Понимать  роль орфографических правил, уметь </w:t>
            </w:r>
            <w:proofErr w:type="spellStart"/>
            <w:r w:rsidRPr="00F33E04">
              <w:rPr>
                <w:rFonts w:ascii="Times New Roman" w:hAnsi="Times New Roman" w:cs="Times New Roman"/>
                <w:color w:val="000000" w:themeColor="text1"/>
                <w:sz w:val="18"/>
                <w:szCs w:val="18"/>
              </w:rPr>
              <w:t>орфографически</w:t>
            </w:r>
            <w:proofErr w:type="spellEnd"/>
            <w:r w:rsidRPr="00F33E04">
              <w:rPr>
                <w:rFonts w:ascii="Times New Roman" w:hAnsi="Times New Roman" w:cs="Times New Roman"/>
                <w:color w:val="000000" w:themeColor="text1"/>
                <w:sz w:val="18"/>
                <w:szCs w:val="18"/>
              </w:rPr>
              <w:t xml:space="preserve"> грамотно оформлять предложения, обосновы</w:t>
            </w:r>
            <w:r w:rsidRPr="00F33E04">
              <w:rPr>
                <w:rFonts w:ascii="Times New Roman" w:hAnsi="Times New Roman" w:cs="Times New Roman"/>
                <w:color w:val="000000" w:themeColor="text1"/>
                <w:sz w:val="18"/>
                <w:szCs w:val="18"/>
              </w:rPr>
              <w:softHyphen/>
              <w:t>вать выбор написания бу</w:t>
            </w:r>
            <w:proofErr w:type="gramStart"/>
            <w:r w:rsidRPr="00F33E04">
              <w:rPr>
                <w:rFonts w:ascii="Times New Roman" w:hAnsi="Times New Roman" w:cs="Times New Roman"/>
                <w:color w:val="000000" w:themeColor="text1"/>
                <w:sz w:val="18"/>
                <w:szCs w:val="18"/>
              </w:rPr>
              <w:t>кв в сл</w:t>
            </w:r>
            <w:proofErr w:type="gramEnd"/>
            <w:r w:rsidRPr="00F33E04">
              <w:rPr>
                <w:rFonts w:ascii="Times New Roman" w:hAnsi="Times New Roman" w:cs="Times New Roman"/>
                <w:color w:val="000000" w:themeColor="text1"/>
                <w:sz w:val="18"/>
                <w:szCs w:val="18"/>
              </w:rPr>
              <w:t>овах.</w:t>
            </w:r>
          </w:p>
        </w:tc>
        <w:tc>
          <w:tcPr>
            <w:tcW w:w="3258" w:type="dxa"/>
            <w:noWrap/>
          </w:tcPr>
          <w:p w:rsid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F33E04">
              <w:rPr>
                <w:rFonts w:ascii="Times New Roman" w:hAnsi="Times New Roman" w:cs="Times New Roman"/>
                <w:b/>
                <w:color w:val="000000" w:themeColor="text1"/>
                <w:sz w:val="18"/>
                <w:szCs w:val="18"/>
              </w:rPr>
              <w:t>Коммуникативные</w:t>
            </w:r>
            <w:proofErr w:type="gramEnd"/>
            <w:r w:rsidRPr="00F33E04">
              <w:rPr>
                <w:rFonts w:ascii="Times New Roman" w:hAnsi="Times New Roman" w:cs="Times New Roman"/>
                <w:b/>
                <w:color w:val="000000" w:themeColor="text1"/>
                <w:sz w:val="18"/>
                <w:szCs w:val="18"/>
              </w:rPr>
              <w:t>:</w:t>
            </w:r>
            <w:r w:rsidRPr="00F33E04">
              <w:rPr>
                <w:rFonts w:ascii="Times New Roman" w:hAnsi="Times New Roman" w:cs="Times New Roman"/>
                <w:color w:val="000000" w:themeColor="text1"/>
                <w:sz w:val="18"/>
                <w:szCs w:val="18"/>
              </w:rPr>
              <w:t xml:space="preserve"> управлять поведением партнера</w:t>
            </w:r>
            <w:r>
              <w:rPr>
                <w:rFonts w:ascii="Times New Roman" w:hAnsi="Times New Roman" w:cs="Times New Roman"/>
                <w:color w:val="000000" w:themeColor="text1"/>
                <w:sz w:val="18"/>
                <w:szCs w:val="18"/>
              </w:rPr>
              <w:t>.</w:t>
            </w:r>
          </w:p>
          <w:p w:rsidR="00F33E04" w:rsidRP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t xml:space="preserve"> </w:t>
            </w:r>
            <w:r w:rsidRPr="00F33E04">
              <w:rPr>
                <w:rFonts w:ascii="Times New Roman" w:hAnsi="Times New Roman" w:cs="Times New Roman"/>
                <w:b/>
                <w:color w:val="000000" w:themeColor="text1"/>
                <w:sz w:val="18"/>
                <w:szCs w:val="18"/>
              </w:rPr>
              <w:t>Регулятивные:</w:t>
            </w:r>
            <w:r w:rsidRPr="00F33E04">
              <w:rPr>
                <w:rFonts w:ascii="Times New Roman" w:hAnsi="Times New Roman" w:cs="Times New Roman"/>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 </w:t>
            </w:r>
            <w:r w:rsidRPr="00F33E04">
              <w:rPr>
                <w:rFonts w:ascii="Times New Roman" w:hAnsi="Times New Roman" w:cs="Times New Roman"/>
                <w:b/>
                <w:color w:val="000000" w:themeColor="text1"/>
                <w:sz w:val="18"/>
                <w:szCs w:val="18"/>
              </w:rPr>
              <w:t>Познавательные:</w:t>
            </w:r>
            <w:r w:rsidRPr="00F33E04">
              <w:rPr>
                <w:rFonts w:ascii="Times New Roman" w:hAnsi="Times New Roman" w:cs="Times New Roman"/>
                <w:color w:val="000000" w:themeColor="text1"/>
                <w:sz w:val="18"/>
                <w:szCs w:val="18"/>
              </w:rPr>
              <w:t xml:space="preserve"> объяснять языковые явления, процессы, связи и отношения, выявляемые в ходе применения алгоритма, выполнения лингвистической задачи.</w:t>
            </w:r>
          </w:p>
        </w:tc>
        <w:tc>
          <w:tcPr>
            <w:tcW w:w="2833" w:type="dxa"/>
            <w:noWrap/>
          </w:tcPr>
          <w:p w:rsidR="00F33E04" w:rsidRPr="00F33E04" w:rsidRDefault="00F33E04" w:rsidP="00F33E04">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t>Формирование</w:t>
            </w:r>
          </w:p>
          <w:p w:rsidR="00F33E04" w:rsidRPr="00F33E04" w:rsidRDefault="00F33E04" w:rsidP="00F33E04">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t xml:space="preserve">устойчивой мотивации </w:t>
            </w:r>
            <w:proofErr w:type="gramStart"/>
            <w:r w:rsidRPr="00F33E04">
              <w:rPr>
                <w:rFonts w:ascii="Times New Roman" w:hAnsi="Times New Roman" w:cs="Times New Roman"/>
                <w:color w:val="000000" w:themeColor="text1"/>
                <w:sz w:val="18"/>
                <w:szCs w:val="18"/>
              </w:rPr>
              <w:t>к</w:t>
            </w:r>
            <w:proofErr w:type="gramEnd"/>
            <w:r w:rsidRPr="00F33E04">
              <w:rPr>
                <w:rFonts w:ascii="Times New Roman" w:hAnsi="Times New Roman" w:cs="Times New Roman"/>
                <w:color w:val="000000" w:themeColor="text1"/>
                <w:sz w:val="18"/>
                <w:szCs w:val="18"/>
              </w:rPr>
              <w:t xml:space="preserve"> са</w:t>
            </w:r>
            <w:r w:rsidRPr="00F33E04">
              <w:rPr>
                <w:rFonts w:ascii="Times New Roman" w:hAnsi="Times New Roman" w:cs="Times New Roman"/>
                <w:color w:val="000000" w:themeColor="text1"/>
                <w:spacing w:val="-1"/>
                <w:sz w:val="18"/>
                <w:szCs w:val="18"/>
              </w:rPr>
              <w:t>мостоятельной</w:t>
            </w:r>
            <w:r w:rsidRPr="00F33E04">
              <w:rPr>
                <w:rFonts w:ascii="Times New Roman" w:hAnsi="Times New Roman" w:cs="Times New Roman"/>
                <w:color w:val="000000" w:themeColor="text1"/>
                <w:sz w:val="18"/>
                <w:szCs w:val="18"/>
              </w:rPr>
              <w:t xml:space="preserve"> и коллективной исследовательской </w:t>
            </w:r>
          </w:p>
          <w:p w:rsidR="00F33E04" w:rsidRPr="00F33E04" w:rsidRDefault="00F33E04" w:rsidP="00F33E04">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rPr>
              <w:t xml:space="preserve">аналитической </w:t>
            </w:r>
            <w:r w:rsidRPr="00F33E04">
              <w:rPr>
                <w:rFonts w:ascii="Times New Roman" w:hAnsi="Times New Roman" w:cs="Times New Roman"/>
                <w:color w:val="000000" w:themeColor="text1"/>
                <w:spacing w:val="-1"/>
                <w:sz w:val="18"/>
                <w:szCs w:val="18"/>
              </w:rPr>
              <w:t>деятельности, проявления креативных способностей.</w:t>
            </w:r>
          </w:p>
          <w:p w:rsidR="00F33E04" w:rsidRP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p>
        </w:tc>
        <w:tc>
          <w:tcPr>
            <w:tcW w:w="3120" w:type="dxa"/>
            <w:noWrap/>
          </w:tcPr>
          <w:p w:rsidR="00F33E04" w:rsidRPr="00F33E04" w:rsidRDefault="00F33E04" w:rsidP="00F33E04">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F33E04">
              <w:rPr>
                <w:rFonts w:ascii="Times New Roman" w:hAnsi="Times New Roman" w:cs="Times New Roman"/>
                <w:color w:val="000000" w:themeColor="text1"/>
                <w:sz w:val="18"/>
                <w:szCs w:val="18"/>
                <w:shd w:val="clear" w:color="auto" w:fill="FFFFFF"/>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r w:rsidR="00932F88" w:rsidRPr="005F67D4" w:rsidTr="00932F88">
        <w:tc>
          <w:tcPr>
            <w:tcW w:w="529" w:type="dxa"/>
            <w:noWrap/>
          </w:tcPr>
          <w:p w:rsidR="00932F88" w:rsidRPr="005F67D4" w:rsidRDefault="00932F88" w:rsidP="00932F88">
            <w:pPr>
              <w:spacing w:before="100" w:beforeAutospacing="1" w:after="100" w:afterAutospacing="1" w:line="240" w:lineRule="auto"/>
              <w:jc w:val="center"/>
              <w:rPr>
                <w:rFonts w:ascii="Times New Roman" w:hAnsi="Times New Roman"/>
                <w:sz w:val="18"/>
                <w:szCs w:val="20"/>
              </w:rPr>
            </w:pPr>
            <w:r>
              <w:rPr>
                <w:rFonts w:ascii="Times New Roman" w:hAnsi="Times New Roman"/>
                <w:sz w:val="18"/>
                <w:szCs w:val="20"/>
              </w:rPr>
              <w:t>101 - 102</w:t>
            </w:r>
            <w:r w:rsidRPr="005F67D4">
              <w:rPr>
                <w:rFonts w:ascii="Times New Roman" w:hAnsi="Times New Roman"/>
                <w:sz w:val="18"/>
                <w:szCs w:val="20"/>
              </w:rPr>
              <w:t>.</w:t>
            </w:r>
          </w:p>
        </w:tc>
        <w:tc>
          <w:tcPr>
            <w:tcW w:w="1272" w:type="dxa"/>
            <w:noWrap/>
          </w:tcPr>
          <w:p w:rsidR="00932F88" w:rsidRPr="005F67D4" w:rsidRDefault="00115AEC" w:rsidP="00932F88">
            <w:pPr>
              <w:spacing w:before="100" w:beforeAutospacing="1" w:after="100" w:afterAutospacing="1" w:line="240" w:lineRule="auto"/>
              <w:contextualSpacing/>
              <w:jc w:val="both"/>
              <w:rPr>
                <w:rFonts w:ascii="Times New Roman" w:hAnsi="Times New Roman" w:cs="Times New Roman"/>
                <w:b/>
                <w:sz w:val="18"/>
                <w:szCs w:val="20"/>
              </w:rPr>
            </w:pPr>
            <w:r>
              <w:rPr>
                <w:rFonts w:ascii="Times New Roman" w:hAnsi="Times New Roman" w:cs="Times New Roman"/>
                <w:b/>
                <w:sz w:val="18"/>
                <w:szCs w:val="20"/>
              </w:rPr>
              <w:t xml:space="preserve">Контрольная работа </w:t>
            </w:r>
            <w:r w:rsidR="00932F88">
              <w:rPr>
                <w:rFonts w:ascii="Times New Roman" w:hAnsi="Times New Roman" w:cs="Times New Roman"/>
                <w:b/>
                <w:sz w:val="18"/>
                <w:szCs w:val="20"/>
              </w:rPr>
              <w:t>по теме «Повторение изученного в 8 классе</w:t>
            </w:r>
            <w:r w:rsidR="00932F88" w:rsidRPr="005F67D4">
              <w:rPr>
                <w:rFonts w:ascii="Times New Roman" w:hAnsi="Times New Roman" w:cs="Times New Roman"/>
                <w:b/>
                <w:sz w:val="18"/>
                <w:szCs w:val="20"/>
              </w:rPr>
              <w:t>».</w:t>
            </w:r>
          </w:p>
          <w:p w:rsidR="00932F88" w:rsidRPr="00932F88" w:rsidRDefault="00932F88" w:rsidP="00932F88">
            <w:pPr>
              <w:spacing w:before="100" w:beforeAutospacing="1" w:after="100" w:afterAutospacing="1" w:line="240" w:lineRule="auto"/>
              <w:contextualSpacing/>
              <w:jc w:val="both"/>
              <w:rPr>
                <w:rFonts w:ascii="Calibri" w:hAnsi="Calibri"/>
                <w:color w:val="333333"/>
                <w:sz w:val="21"/>
                <w:szCs w:val="21"/>
                <w:shd w:val="clear" w:color="auto" w:fill="FFFFFF"/>
              </w:rPr>
            </w:pPr>
            <w:r w:rsidRPr="005F67D4">
              <w:rPr>
                <w:rFonts w:ascii="Times New Roman" w:hAnsi="Times New Roman" w:cs="Times New Roman"/>
                <w:sz w:val="18"/>
                <w:szCs w:val="20"/>
              </w:rPr>
              <w:t xml:space="preserve"> Анализ диктанта и работа над ошибками.</w:t>
            </w:r>
          </w:p>
        </w:tc>
        <w:tc>
          <w:tcPr>
            <w:tcW w:w="849" w:type="dxa"/>
            <w:noWrap/>
          </w:tcPr>
          <w:p w:rsidR="00932F88" w:rsidRPr="005F67D4" w:rsidRDefault="00932F88" w:rsidP="00932F88">
            <w:pPr>
              <w:spacing w:before="100" w:beforeAutospacing="1" w:after="100" w:afterAutospacing="1" w:line="240" w:lineRule="auto"/>
              <w:contextualSpacing/>
              <w:jc w:val="center"/>
              <w:rPr>
                <w:rStyle w:val="af1"/>
                <w:rFonts w:ascii="Times New Roman" w:hAnsi="Times New Roman" w:cs="Times New Roman"/>
                <w:b w:val="0"/>
                <w:sz w:val="18"/>
                <w:szCs w:val="20"/>
              </w:rPr>
            </w:pPr>
            <w:r>
              <w:rPr>
                <w:rStyle w:val="af1"/>
                <w:rFonts w:ascii="Times New Roman" w:hAnsi="Times New Roman" w:cs="Times New Roman"/>
                <w:b w:val="0"/>
                <w:sz w:val="18"/>
                <w:szCs w:val="20"/>
              </w:rPr>
              <w:t>2</w:t>
            </w:r>
            <w:r w:rsidRPr="005F67D4">
              <w:rPr>
                <w:rStyle w:val="af1"/>
                <w:rFonts w:ascii="Times New Roman" w:hAnsi="Times New Roman" w:cs="Times New Roman"/>
                <w:b w:val="0"/>
                <w:sz w:val="18"/>
                <w:szCs w:val="20"/>
              </w:rPr>
              <w:t>ч.</w:t>
            </w:r>
          </w:p>
        </w:tc>
        <w:tc>
          <w:tcPr>
            <w:tcW w:w="1278" w:type="dxa"/>
            <w:noWrap/>
          </w:tcPr>
          <w:p w:rsidR="00932F88" w:rsidRPr="005F67D4" w:rsidRDefault="00932F88" w:rsidP="00932F88">
            <w:pPr>
              <w:spacing w:before="100" w:beforeAutospacing="1" w:after="100" w:afterAutospacing="1" w:line="240" w:lineRule="auto"/>
              <w:contextualSpacing/>
              <w:jc w:val="both"/>
              <w:rPr>
                <w:rFonts w:ascii="Times New Roman" w:eastAsia="Calibri" w:hAnsi="Times New Roman" w:cs="Times New Roman"/>
                <w:sz w:val="18"/>
                <w:szCs w:val="20"/>
              </w:rPr>
            </w:pPr>
            <w:r w:rsidRPr="005F67D4">
              <w:rPr>
                <w:rFonts w:ascii="Times New Roman" w:hAnsi="Times New Roman" w:cs="Times New Roman"/>
                <w:sz w:val="18"/>
                <w:szCs w:val="20"/>
              </w:rPr>
              <w:t>Урок контроля и коррекции знаний</w:t>
            </w:r>
          </w:p>
        </w:tc>
        <w:tc>
          <w:tcPr>
            <w:tcW w:w="2835" w:type="dxa"/>
            <w:noWrap/>
          </w:tcPr>
          <w:p w:rsidR="00932F88" w:rsidRPr="00A04B69" w:rsidRDefault="00932F88" w:rsidP="00932F8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bCs/>
                <w:color w:val="000000" w:themeColor="text1"/>
                <w:sz w:val="18"/>
                <w:szCs w:val="18"/>
              </w:rPr>
              <w:t xml:space="preserve">Уметь </w:t>
            </w:r>
            <w:r w:rsidRPr="00A04B69">
              <w:rPr>
                <w:rFonts w:ascii="Times New Roman" w:hAnsi="Times New Roman" w:cs="Times New Roman"/>
                <w:color w:val="000000" w:themeColor="text1"/>
                <w:sz w:val="18"/>
                <w:szCs w:val="18"/>
              </w:rPr>
              <w:t xml:space="preserve">грамотно </w:t>
            </w:r>
            <w:r>
              <w:rPr>
                <w:rFonts w:ascii="Times New Roman" w:hAnsi="Times New Roman" w:cs="Times New Roman"/>
                <w:color w:val="000000" w:themeColor="text1"/>
                <w:sz w:val="18"/>
                <w:szCs w:val="18"/>
              </w:rPr>
              <w:t>применять правила, изученные в 8 классе</w:t>
            </w:r>
            <w:r w:rsidRPr="00A04B69">
              <w:rPr>
                <w:rFonts w:ascii="Times New Roman" w:hAnsi="Times New Roman" w:cs="Times New Roman"/>
                <w:color w:val="000000" w:themeColor="text1"/>
                <w:sz w:val="18"/>
                <w:szCs w:val="18"/>
              </w:rPr>
              <w:t>.</w:t>
            </w:r>
            <w:r w:rsidRPr="00A04B69">
              <w:rPr>
                <w:rFonts w:ascii="Times New Roman" w:hAnsi="Times New Roman" w:cs="Times New Roman"/>
                <w:b/>
                <w:bCs/>
                <w:color w:val="000000" w:themeColor="text1"/>
                <w:sz w:val="18"/>
                <w:szCs w:val="18"/>
              </w:rPr>
              <w:t xml:space="preserve"> Уметь </w:t>
            </w:r>
            <w:r>
              <w:rPr>
                <w:rFonts w:ascii="Times New Roman" w:hAnsi="Times New Roman" w:cs="Times New Roman"/>
                <w:color w:val="000000" w:themeColor="text1"/>
                <w:sz w:val="18"/>
                <w:szCs w:val="18"/>
              </w:rPr>
              <w:t>выполнять работу над ошибками.</w:t>
            </w:r>
          </w:p>
        </w:tc>
        <w:tc>
          <w:tcPr>
            <w:tcW w:w="3258" w:type="dxa"/>
            <w:noWrap/>
          </w:tcPr>
          <w:p w:rsidR="00932F88" w:rsidRPr="00A04B69" w:rsidRDefault="00932F88" w:rsidP="00932F88">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A04B69">
              <w:rPr>
                <w:rFonts w:ascii="Times New Roman" w:hAnsi="Times New Roman" w:cs="Times New Roman"/>
                <w:b/>
                <w:color w:val="000000" w:themeColor="text1"/>
                <w:sz w:val="18"/>
                <w:szCs w:val="18"/>
              </w:rPr>
              <w:t>Коммуникативные</w:t>
            </w:r>
            <w:proofErr w:type="gramEnd"/>
            <w:r w:rsidRPr="00A04B69">
              <w:rPr>
                <w:rFonts w:ascii="Times New Roman" w:hAnsi="Times New Roman" w:cs="Times New Roman"/>
                <w:b/>
                <w:color w:val="000000" w:themeColor="text1"/>
                <w:sz w:val="18"/>
                <w:szCs w:val="18"/>
              </w:rPr>
              <w:t>:</w:t>
            </w:r>
            <w:r w:rsidRPr="00A04B69">
              <w:rPr>
                <w:rFonts w:ascii="Times New Roman" w:hAnsi="Times New Roman" w:cs="Times New Roman"/>
                <w:color w:val="000000" w:themeColor="text1"/>
                <w:sz w:val="18"/>
                <w:szCs w:val="18"/>
              </w:rPr>
              <w:t xml:space="preserve"> организовать и планировать учебное сотрудничество с учителем и сверстниками.</w:t>
            </w:r>
          </w:p>
          <w:p w:rsidR="00932F88" w:rsidRDefault="00932F88" w:rsidP="00932F88">
            <w:pPr>
              <w:spacing w:before="100" w:beforeAutospacing="1" w:after="100" w:afterAutospacing="1" w:line="240" w:lineRule="auto"/>
              <w:contextualSpacing/>
              <w:jc w:val="both"/>
              <w:rPr>
                <w:rFonts w:ascii="Times New Roman" w:hAnsi="Times New Roman" w:cs="Times New Roman"/>
                <w:color w:val="000000" w:themeColor="text1"/>
                <w:sz w:val="18"/>
                <w:szCs w:val="18"/>
              </w:rPr>
            </w:pPr>
            <w:proofErr w:type="gramStart"/>
            <w:r w:rsidRPr="00A04B69">
              <w:rPr>
                <w:rFonts w:ascii="Times New Roman" w:hAnsi="Times New Roman" w:cs="Times New Roman"/>
                <w:b/>
                <w:color w:val="000000" w:themeColor="text1"/>
                <w:sz w:val="18"/>
                <w:szCs w:val="18"/>
              </w:rPr>
              <w:t>Регулятивные</w:t>
            </w:r>
            <w:proofErr w:type="gramEnd"/>
            <w:r w:rsidRPr="00A04B69">
              <w:rPr>
                <w:rFonts w:ascii="Times New Roman" w:hAnsi="Times New Roman" w:cs="Times New Roman"/>
                <w:b/>
                <w:color w:val="000000" w:themeColor="text1"/>
                <w:sz w:val="18"/>
                <w:szCs w:val="18"/>
              </w:rPr>
              <w:t xml:space="preserve">: </w:t>
            </w:r>
            <w:r w:rsidRPr="00A04B69">
              <w:rPr>
                <w:rFonts w:ascii="Times New Roman" w:hAnsi="Times New Roman" w:cs="Times New Roman"/>
                <w:color w:val="000000" w:themeColor="text1"/>
                <w:sz w:val="18"/>
                <w:szCs w:val="18"/>
              </w:rPr>
              <w:t xml:space="preserve">осознавать самого себя как движущую силу своего </w:t>
            </w:r>
            <w:proofErr w:type="spellStart"/>
            <w:r w:rsidRPr="00A04B69">
              <w:rPr>
                <w:rFonts w:ascii="Times New Roman" w:hAnsi="Times New Roman" w:cs="Times New Roman"/>
                <w:color w:val="000000" w:themeColor="text1"/>
                <w:sz w:val="18"/>
                <w:szCs w:val="18"/>
              </w:rPr>
              <w:t>научения</w:t>
            </w:r>
            <w:proofErr w:type="spellEnd"/>
            <w:r w:rsidRPr="00A04B69">
              <w:rPr>
                <w:rFonts w:ascii="Times New Roman" w:hAnsi="Times New Roman" w:cs="Times New Roman"/>
                <w:color w:val="000000" w:themeColor="text1"/>
                <w:sz w:val="18"/>
                <w:szCs w:val="18"/>
              </w:rPr>
              <w:t xml:space="preserve">, свою способность к преодолению препятствий и </w:t>
            </w:r>
            <w:proofErr w:type="spellStart"/>
            <w:r w:rsidRPr="00A04B69">
              <w:rPr>
                <w:rFonts w:ascii="Times New Roman" w:hAnsi="Times New Roman" w:cs="Times New Roman"/>
                <w:color w:val="000000" w:themeColor="text1"/>
                <w:sz w:val="18"/>
                <w:szCs w:val="18"/>
              </w:rPr>
              <w:t>самокоррекции</w:t>
            </w:r>
            <w:proofErr w:type="spellEnd"/>
            <w:r w:rsidRPr="00A04B69">
              <w:rPr>
                <w:rFonts w:ascii="Times New Roman" w:hAnsi="Times New Roman" w:cs="Times New Roman"/>
                <w:color w:val="000000" w:themeColor="text1"/>
                <w:sz w:val="18"/>
                <w:szCs w:val="18"/>
              </w:rPr>
              <w:t xml:space="preserve">. </w:t>
            </w:r>
          </w:p>
          <w:p w:rsidR="00932F88" w:rsidRPr="00A04B69" w:rsidRDefault="00932F88" w:rsidP="00932F8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b/>
                <w:color w:val="000000" w:themeColor="text1"/>
                <w:sz w:val="18"/>
                <w:szCs w:val="18"/>
              </w:rPr>
              <w:t xml:space="preserve">Познавательные: </w:t>
            </w:r>
            <w:r w:rsidRPr="00A04B69">
              <w:rPr>
                <w:rFonts w:ascii="Times New Roman" w:hAnsi="Times New Roman" w:cs="Times New Roman"/>
                <w:color w:val="000000" w:themeColor="text1"/>
                <w:sz w:val="18"/>
                <w:szCs w:val="18"/>
              </w:rPr>
              <w:t>объяс</w:t>
            </w:r>
            <w:r>
              <w:rPr>
                <w:rFonts w:ascii="Times New Roman" w:hAnsi="Times New Roman" w:cs="Times New Roman"/>
                <w:color w:val="000000" w:themeColor="text1"/>
                <w:sz w:val="18"/>
                <w:szCs w:val="18"/>
              </w:rPr>
              <w:t>нять языковые явления, процессы, связи и отношения</w:t>
            </w:r>
            <w:r w:rsidRPr="00A04B69">
              <w:rPr>
                <w:rFonts w:ascii="Times New Roman" w:hAnsi="Times New Roman" w:cs="Times New Roman"/>
                <w:color w:val="000000" w:themeColor="text1"/>
                <w:sz w:val="18"/>
                <w:szCs w:val="18"/>
              </w:rPr>
              <w:t>, выявляемые в ходе выполнения контрольной работы.</w:t>
            </w:r>
          </w:p>
        </w:tc>
        <w:tc>
          <w:tcPr>
            <w:tcW w:w="2833" w:type="dxa"/>
            <w:noWrap/>
          </w:tcPr>
          <w:p w:rsidR="00932F88" w:rsidRPr="00A04B69" w:rsidRDefault="00932F88" w:rsidP="00932F88">
            <w:pPr>
              <w:spacing w:before="100" w:beforeAutospacing="1" w:after="100" w:afterAutospacing="1" w:line="240" w:lineRule="auto"/>
              <w:contextualSpacing/>
              <w:jc w:val="both"/>
              <w:rPr>
                <w:rFonts w:ascii="Times New Roman" w:hAnsi="Times New Roman" w:cs="Times New Roman"/>
                <w:color w:val="000000" w:themeColor="text1"/>
                <w:sz w:val="18"/>
                <w:szCs w:val="18"/>
              </w:rPr>
            </w:pPr>
            <w:r w:rsidRPr="00A04B69">
              <w:rPr>
                <w:rFonts w:ascii="Times New Roman" w:hAnsi="Times New Roman" w:cs="Times New Roman"/>
                <w:color w:val="000000" w:themeColor="text1"/>
                <w:spacing w:val="-1"/>
                <w:sz w:val="18"/>
                <w:szCs w:val="18"/>
              </w:rPr>
              <w:t xml:space="preserve">Формирование </w:t>
            </w:r>
            <w:r w:rsidRPr="00A04B69">
              <w:rPr>
                <w:rFonts w:ascii="Times New Roman" w:hAnsi="Times New Roman" w:cs="Times New Roman"/>
                <w:color w:val="000000" w:themeColor="text1"/>
                <w:spacing w:val="-5"/>
                <w:sz w:val="18"/>
                <w:szCs w:val="18"/>
              </w:rPr>
              <w:t xml:space="preserve">у учащихся </w:t>
            </w:r>
            <w:r w:rsidRPr="00A04B69">
              <w:rPr>
                <w:rFonts w:ascii="Times New Roman" w:hAnsi="Times New Roman" w:cs="Times New Roman"/>
                <w:color w:val="000000" w:themeColor="text1"/>
                <w:spacing w:val="-2"/>
                <w:sz w:val="18"/>
                <w:szCs w:val="18"/>
              </w:rPr>
              <w:t xml:space="preserve">способностей к рефлексии </w:t>
            </w:r>
            <w:r w:rsidRPr="00A04B69">
              <w:rPr>
                <w:rFonts w:ascii="Times New Roman" w:hAnsi="Times New Roman" w:cs="Times New Roman"/>
                <w:color w:val="000000" w:themeColor="text1"/>
                <w:sz w:val="18"/>
                <w:szCs w:val="18"/>
              </w:rPr>
              <w:t>коррекционно-</w:t>
            </w:r>
            <w:r w:rsidRPr="00A04B69">
              <w:rPr>
                <w:rFonts w:ascii="Times New Roman" w:hAnsi="Times New Roman" w:cs="Times New Roman"/>
                <w:color w:val="000000" w:themeColor="text1"/>
                <w:spacing w:val="-2"/>
                <w:sz w:val="18"/>
                <w:szCs w:val="18"/>
              </w:rPr>
              <w:t>контрольного типа и реализа</w:t>
            </w:r>
            <w:r w:rsidRPr="00A04B69">
              <w:rPr>
                <w:rFonts w:ascii="Times New Roman" w:hAnsi="Times New Roman" w:cs="Times New Roman"/>
                <w:color w:val="000000" w:themeColor="text1"/>
                <w:spacing w:val="-2"/>
                <w:sz w:val="18"/>
                <w:szCs w:val="18"/>
              </w:rPr>
              <w:softHyphen/>
            </w:r>
            <w:r w:rsidRPr="00A04B69">
              <w:rPr>
                <w:rFonts w:ascii="Times New Roman" w:hAnsi="Times New Roman" w:cs="Times New Roman"/>
                <w:color w:val="000000" w:themeColor="text1"/>
                <w:spacing w:val="-1"/>
                <w:sz w:val="18"/>
                <w:szCs w:val="18"/>
              </w:rPr>
              <w:t xml:space="preserve">ции коррекционной нормы </w:t>
            </w:r>
            <w:r w:rsidRPr="00A04B69">
              <w:rPr>
                <w:rFonts w:ascii="Times New Roman" w:hAnsi="Times New Roman" w:cs="Times New Roman"/>
                <w:color w:val="000000" w:themeColor="text1"/>
                <w:sz w:val="18"/>
                <w:szCs w:val="18"/>
              </w:rPr>
              <w:t xml:space="preserve">(фиксирования </w:t>
            </w:r>
            <w:r w:rsidRPr="00A04B69">
              <w:rPr>
                <w:rFonts w:ascii="Times New Roman" w:hAnsi="Times New Roman" w:cs="Times New Roman"/>
                <w:color w:val="000000" w:themeColor="text1"/>
                <w:spacing w:val="-3"/>
                <w:sz w:val="18"/>
                <w:szCs w:val="18"/>
              </w:rPr>
              <w:t xml:space="preserve">собственных </w:t>
            </w:r>
            <w:r w:rsidRPr="00A04B69">
              <w:rPr>
                <w:rFonts w:ascii="Times New Roman" w:hAnsi="Times New Roman" w:cs="Times New Roman"/>
                <w:color w:val="000000" w:themeColor="text1"/>
                <w:spacing w:val="-2"/>
                <w:sz w:val="18"/>
                <w:szCs w:val="18"/>
              </w:rPr>
              <w:t xml:space="preserve">затруднений </w:t>
            </w:r>
            <w:r w:rsidRPr="00A04B69">
              <w:rPr>
                <w:rFonts w:ascii="Times New Roman" w:hAnsi="Times New Roman" w:cs="Times New Roman"/>
                <w:color w:val="000000" w:themeColor="text1"/>
                <w:spacing w:val="-4"/>
                <w:sz w:val="18"/>
                <w:szCs w:val="18"/>
              </w:rPr>
              <w:t>в деятельности).</w:t>
            </w:r>
          </w:p>
        </w:tc>
        <w:tc>
          <w:tcPr>
            <w:tcW w:w="3120" w:type="dxa"/>
            <w:noWrap/>
          </w:tcPr>
          <w:p w:rsidR="00932F88" w:rsidRPr="005F67D4" w:rsidRDefault="00932F88" w:rsidP="00932F88">
            <w:pPr>
              <w:spacing w:before="100" w:beforeAutospacing="1" w:after="100" w:afterAutospacing="1" w:line="240" w:lineRule="auto"/>
              <w:contextualSpacing/>
              <w:jc w:val="both"/>
              <w:rPr>
                <w:rFonts w:ascii="Times New Roman" w:eastAsia="Calibri" w:hAnsi="Times New Roman" w:cs="Times New Roman"/>
                <w:sz w:val="18"/>
                <w:szCs w:val="20"/>
              </w:rPr>
            </w:pPr>
            <w:r w:rsidRPr="00A04B69">
              <w:rPr>
                <w:rFonts w:ascii="Times New Roman" w:hAnsi="Times New Roman" w:cs="Times New Roman"/>
                <w:color w:val="000000" w:themeColor="text1"/>
                <w:spacing w:val="4"/>
                <w:sz w:val="18"/>
                <w:szCs w:val="18"/>
              </w:rPr>
              <w:t>Пишут диктант. Выполняют задание.</w:t>
            </w:r>
            <w:r w:rsidRPr="00A04B69">
              <w:rPr>
                <w:rFonts w:ascii="Times New Roman" w:hAnsi="Times New Roman" w:cs="Times New Roman"/>
                <w:color w:val="000000" w:themeColor="text1"/>
                <w:sz w:val="18"/>
                <w:szCs w:val="18"/>
              </w:rPr>
              <w:t xml:space="preserve"> Анализ и систематизация орфограмм.</w:t>
            </w:r>
          </w:p>
        </w:tc>
      </w:tr>
    </w:tbl>
    <w:p w:rsidR="000E2B5B" w:rsidRDefault="000E2B5B" w:rsidP="00201AAC"/>
    <w:sectPr w:rsidR="000E2B5B" w:rsidSect="001C204C">
      <w:pgSz w:w="16838" w:h="11906" w:orient="landscape"/>
      <w:pgMar w:top="426" w:right="567"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hames">
    <w:altName w:val="Courier New"/>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52E588"/>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1287"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16"/>
    <w:lvl w:ilvl="0">
      <w:numFmt w:val="bullet"/>
      <w:lvlText w:val="•"/>
      <w:lvlJc w:val="left"/>
      <w:pPr>
        <w:tabs>
          <w:tab w:val="num" w:pos="708"/>
        </w:tabs>
        <w:ind w:left="0" w:firstLine="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D"/>
    <w:multiLevelType w:val="multilevel"/>
    <w:tmpl w:val="0000000D"/>
    <w:name w:val="WW8Num17"/>
    <w:lvl w:ilvl="0">
      <w:start w:val="1"/>
      <w:numFmt w:val="decimal"/>
      <w:lvlText w:val="%1."/>
      <w:lvlJc w:val="left"/>
      <w:pPr>
        <w:tabs>
          <w:tab w:val="num" w:pos="720"/>
        </w:tabs>
        <w:ind w:left="720" w:hanging="360"/>
      </w:pPr>
      <w:rPr>
        <w:rFonts w:ascii="Symbol" w:hAnsi="Symbo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162FE7"/>
    <w:multiLevelType w:val="multilevel"/>
    <w:tmpl w:val="EEDC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0003E"/>
    <w:multiLevelType w:val="hybridMultilevel"/>
    <w:tmpl w:val="EFA667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4CE09FC"/>
    <w:multiLevelType w:val="multilevel"/>
    <w:tmpl w:val="7FBE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862DD"/>
    <w:multiLevelType w:val="multilevel"/>
    <w:tmpl w:val="13F2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8D5194"/>
    <w:multiLevelType w:val="singleLevel"/>
    <w:tmpl w:val="E722C1A6"/>
    <w:lvl w:ilvl="0">
      <w:start w:val="1"/>
      <w:numFmt w:val="decimal"/>
      <w:lvlText w:val="%1."/>
      <w:legacy w:legacy="1" w:legacySpace="0" w:legacyIndent="252"/>
      <w:lvlJc w:val="left"/>
      <w:rPr>
        <w:rFonts w:ascii="Times New Roman" w:hAnsi="Times New Roman" w:cs="Times New Roman" w:hint="default"/>
      </w:rPr>
    </w:lvl>
  </w:abstractNum>
  <w:abstractNum w:abstractNumId="12">
    <w:nsid w:val="3E911083"/>
    <w:multiLevelType w:val="hybridMultilevel"/>
    <w:tmpl w:val="5636D740"/>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171D8"/>
    <w:multiLevelType w:val="hybridMultilevel"/>
    <w:tmpl w:val="75A01CA2"/>
    <w:lvl w:ilvl="0" w:tplc="04190001">
      <w:start w:val="1"/>
      <w:numFmt w:val="bullet"/>
      <w:lvlText w:val=""/>
      <w:lvlJc w:val="left"/>
      <w:pPr>
        <w:ind w:left="1146" w:hanging="360"/>
      </w:pPr>
      <w:rPr>
        <w:rFonts w:ascii="Symbol" w:hAnsi="Symbol" w:hint="default"/>
      </w:rPr>
    </w:lvl>
    <w:lvl w:ilvl="1" w:tplc="04190003" w:tentative="1">
      <w:start w:val="1"/>
      <w:numFmt w:val="bullet"/>
      <w:pStyle w:val="2"/>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ECE48C9"/>
    <w:multiLevelType w:val="multilevel"/>
    <w:tmpl w:val="2CD4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163BD"/>
    <w:multiLevelType w:val="singleLevel"/>
    <w:tmpl w:val="C6AC2930"/>
    <w:lvl w:ilvl="0">
      <w:start w:val="1"/>
      <w:numFmt w:val="decimal"/>
      <w:lvlText w:val="%1."/>
      <w:legacy w:legacy="1" w:legacySpace="0" w:legacyIndent="245"/>
      <w:lvlJc w:val="left"/>
      <w:rPr>
        <w:rFonts w:ascii="Times New Roman" w:hAnsi="Times New Roman" w:cs="Times New Roman" w:hint="default"/>
      </w:rPr>
    </w:lvl>
  </w:abstractNum>
  <w:num w:numId="1">
    <w:abstractNumId w:val="13"/>
  </w:num>
  <w:num w:numId="2">
    <w:abstractNumId w:val="8"/>
  </w:num>
  <w:num w:numId="3">
    <w:abstractNumId w:val="1"/>
  </w:num>
  <w:num w:numId="4">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5">
    <w:abstractNumId w:val="15"/>
  </w:num>
  <w:num w:numId="6">
    <w:abstractNumId w:val="11"/>
  </w:num>
  <w:num w:numId="7">
    <w:abstractNumId w:val="7"/>
  </w:num>
  <w:num w:numId="8">
    <w:abstractNumId w:val="10"/>
  </w:num>
  <w:num w:numId="9">
    <w:abstractNumId w:val="14"/>
    <w:lvlOverride w:ilvl="0">
      <w:startOverride w:val="1"/>
    </w:lvlOverride>
  </w:num>
  <w:num w:numId="10">
    <w:abstractNumId w:val="9"/>
    <w:lvlOverride w:ilvl="0">
      <w:startOverride w:val="1"/>
    </w:lvlOverride>
  </w:num>
  <w:num w:numId="11">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916"/>
    <w:rsid w:val="000011DA"/>
    <w:rsid w:val="00003C18"/>
    <w:rsid w:val="00010D34"/>
    <w:rsid w:val="00014BBA"/>
    <w:rsid w:val="000313E8"/>
    <w:rsid w:val="0004466D"/>
    <w:rsid w:val="000465EE"/>
    <w:rsid w:val="00047406"/>
    <w:rsid w:val="00050BE5"/>
    <w:rsid w:val="000643B7"/>
    <w:rsid w:val="000A00B5"/>
    <w:rsid w:val="000A124C"/>
    <w:rsid w:val="000A50A8"/>
    <w:rsid w:val="000B1B14"/>
    <w:rsid w:val="000C72E2"/>
    <w:rsid w:val="000D128A"/>
    <w:rsid w:val="000D7077"/>
    <w:rsid w:val="000E2B5B"/>
    <w:rsid w:val="000E327D"/>
    <w:rsid w:val="000F5E23"/>
    <w:rsid w:val="001129C6"/>
    <w:rsid w:val="00115838"/>
    <w:rsid w:val="00115AEC"/>
    <w:rsid w:val="00116082"/>
    <w:rsid w:val="00183821"/>
    <w:rsid w:val="001847BD"/>
    <w:rsid w:val="001A60DD"/>
    <w:rsid w:val="001A6154"/>
    <w:rsid w:val="001B15F8"/>
    <w:rsid w:val="001C204C"/>
    <w:rsid w:val="001C3550"/>
    <w:rsid w:val="00201AAC"/>
    <w:rsid w:val="00204453"/>
    <w:rsid w:val="00214CD8"/>
    <w:rsid w:val="0022154B"/>
    <w:rsid w:val="002317EB"/>
    <w:rsid w:val="0023528E"/>
    <w:rsid w:val="0023648F"/>
    <w:rsid w:val="00246DA4"/>
    <w:rsid w:val="00252C16"/>
    <w:rsid w:val="00252E69"/>
    <w:rsid w:val="00254B19"/>
    <w:rsid w:val="002579B5"/>
    <w:rsid w:val="00270352"/>
    <w:rsid w:val="00271981"/>
    <w:rsid w:val="0027453F"/>
    <w:rsid w:val="002B22DF"/>
    <w:rsid w:val="002C4527"/>
    <w:rsid w:val="002D1517"/>
    <w:rsid w:val="002F4E2A"/>
    <w:rsid w:val="00303067"/>
    <w:rsid w:val="00307DF2"/>
    <w:rsid w:val="00327733"/>
    <w:rsid w:val="0033077C"/>
    <w:rsid w:val="003563F6"/>
    <w:rsid w:val="00366EFE"/>
    <w:rsid w:val="00372798"/>
    <w:rsid w:val="00385DA2"/>
    <w:rsid w:val="003A0641"/>
    <w:rsid w:val="003C226A"/>
    <w:rsid w:val="00400076"/>
    <w:rsid w:val="00407194"/>
    <w:rsid w:val="00420511"/>
    <w:rsid w:val="00423222"/>
    <w:rsid w:val="00423668"/>
    <w:rsid w:val="00430FAF"/>
    <w:rsid w:val="004459FC"/>
    <w:rsid w:val="00447A4F"/>
    <w:rsid w:val="00460336"/>
    <w:rsid w:val="00460712"/>
    <w:rsid w:val="0048522D"/>
    <w:rsid w:val="004A4F01"/>
    <w:rsid w:val="004B13CE"/>
    <w:rsid w:val="004C29EB"/>
    <w:rsid w:val="004D1460"/>
    <w:rsid w:val="0050249B"/>
    <w:rsid w:val="0050384F"/>
    <w:rsid w:val="0051163C"/>
    <w:rsid w:val="00530F4B"/>
    <w:rsid w:val="00570789"/>
    <w:rsid w:val="00593C63"/>
    <w:rsid w:val="005A3998"/>
    <w:rsid w:val="005A7006"/>
    <w:rsid w:val="005B76B0"/>
    <w:rsid w:val="005C6FE0"/>
    <w:rsid w:val="005F67D4"/>
    <w:rsid w:val="005F7567"/>
    <w:rsid w:val="006159DE"/>
    <w:rsid w:val="00635D6D"/>
    <w:rsid w:val="00637EC3"/>
    <w:rsid w:val="00662A72"/>
    <w:rsid w:val="006671C1"/>
    <w:rsid w:val="006905BF"/>
    <w:rsid w:val="006B729E"/>
    <w:rsid w:val="006C3D8F"/>
    <w:rsid w:val="006D3C06"/>
    <w:rsid w:val="006E1690"/>
    <w:rsid w:val="00715D63"/>
    <w:rsid w:val="00741DD8"/>
    <w:rsid w:val="00743607"/>
    <w:rsid w:val="007628CC"/>
    <w:rsid w:val="007665B1"/>
    <w:rsid w:val="00785827"/>
    <w:rsid w:val="00787013"/>
    <w:rsid w:val="0078789A"/>
    <w:rsid w:val="00794694"/>
    <w:rsid w:val="007A2916"/>
    <w:rsid w:val="007B01DC"/>
    <w:rsid w:val="007C7C04"/>
    <w:rsid w:val="007F17DF"/>
    <w:rsid w:val="0080745F"/>
    <w:rsid w:val="008217DA"/>
    <w:rsid w:val="00862006"/>
    <w:rsid w:val="0086442D"/>
    <w:rsid w:val="00876C99"/>
    <w:rsid w:val="00890C2E"/>
    <w:rsid w:val="0089388E"/>
    <w:rsid w:val="008A02B4"/>
    <w:rsid w:val="008C1BC7"/>
    <w:rsid w:val="008C698A"/>
    <w:rsid w:val="008D2B28"/>
    <w:rsid w:val="008E7253"/>
    <w:rsid w:val="00912364"/>
    <w:rsid w:val="00926982"/>
    <w:rsid w:val="00932F88"/>
    <w:rsid w:val="0093602C"/>
    <w:rsid w:val="00963D23"/>
    <w:rsid w:val="00965C2C"/>
    <w:rsid w:val="00967891"/>
    <w:rsid w:val="009853B8"/>
    <w:rsid w:val="009A7368"/>
    <w:rsid w:val="009C7FEA"/>
    <w:rsid w:val="009F348A"/>
    <w:rsid w:val="00A04B69"/>
    <w:rsid w:val="00A120A0"/>
    <w:rsid w:val="00A1440F"/>
    <w:rsid w:val="00A167E5"/>
    <w:rsid w:val="00A20EFE"/>
    <w:rsid w:val="00A34E0C"/>
    <w:rsid w:val="00A44836"/>
    <w:rsid w:val="00A55F61"/>
    <w:rsid w:val="00A85BD7"/>
    <w:rsid w:val="00AA1DF4"/>
    <w:rsid w:val="00AC44C1"/>
    <w:rsid w:val="00AD24A4"/>
    <w:rsid w:val="00AE095A"/>
    <w:rsid w:val="00AE152D"/>
    <w:rsid w:val="00AE1D68"/>
    <w:rsid w:val="00AE394E"/>
    <w:rsid w:val="00AE7F09"/>
    <w:rsid w:val="00AF1D0E"/>
    <w:rsid w:val="00B04B48"/>
    <w:rsid w:val="00B240ED"/>
    <w:rsid w:val="00B2607B"/>
    <w:rsid w:val="00B31F0B"/>
    <w:rsid w:val="00B43851"/>
    <w:rsid w:val="00B46C70"/>
    <w:rsid w:val="00B54D6A"/>
    <w:rsid w:val="00B7306C"/>
    <w:rsid w:val="00B91FC3"/>
    <w:rsid w:val="00BB19D2"/>
    <w:rsid w:val="00BC3653"/>
    <w:rsid w:val="00BD7879"/>
    <w:rsid w:val="00BE0772"/>
    <w:rsid w:val="00BF47CD"/>
    <w:rsid w:val="00C102D8"/>
    <w:rsid w:val="00C12F4C"/>
    <w:rsid w:val="00C7453B"/>
    <w:rsid w:val="00C9173A"/>
    <w:rsid w:val="00CD7FEC"/>
    <w:rsid w:val="00CF5AEE"/>
    <w:rsid w:val="00D0083F"/>
    <w:rsid w:val="00D23871"/>
    <w:rsid w:val="00D44678"/>
    <w:rsid w:val="00D510FB"/>
    <w:rsid w:val="00D5280C"/>
    <w:rsid w:val="00D55E3F"/>
    <w:rsid w:val="00D60C44"/>
    <w:rsid w:val="00D61F91"/>
    <w:rsid w:val="00D66106"/>
    <w:rsid w:val="00D91349"/>
    <w:rsid w:val="00DA433D"/>
    <w:rsid w:val="00DA494D"/>
    <w:rsid w:val="00DB3F19"/>
    <w:rsid w:val="00DD319B"/>
    <w:rsid w:val="00DD4AB5"/>
    <w:rsid w:val="00DE157E"/>
    <w:rsid w:val="00E44FFF"/>
    <w:rsid w:val="00E472AC"/>
    <w:rsid w:val="00E62ED6"/>
    <w:rsid w:val="00E67F39"/>
    <w:rsid w:val="00EB3A24"/>
    <w:rsid w:val="00EB40D2"/>
    <w:rsid w:val="00EC7BB7"/>
    <w:rsid w:val="00ED4D9D"/>
    <w:rsid w:val="00EF7964"/>
    <w:rsid w:val="00F1745D"/>
    <w:rsid w:val="00F23776"/>
    <w:rsid w:val="00F26DF0"/>
    <w:rsid w:val="00F33E04"/>
    <w:rsid w:val="00F57413"/>
    <w:rsid w:val="00F57B80"/>
    <w:rsid w:val="00F60371"/>
    <w:rsid w:val="00F80687"/>
    <w:rsid w:val="00F81540"/>
    <w:rsid w:val="00F9341F"/>
    <w:rsid w:val="00FB4846"/>
    <w:rsid w:val="00FD64B7"/>
    <w:rsid w:val="00FE7D31"/>
    <w:rsid w:val="00FF1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16"/>
  </w:style>
  <w:style w:type="paragraph" w:styleId="1">
    <w:name w:val="heading 1"/>
    <w:basedOn w:val="a"/>
    <w:link w:val="10"/>
    <w:uiPriority w:val="9"/>
    <w:qFormat/>
    <w:rsid w:val="001C204C"/>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eastAsia="ru-RU"/>
    </w:rPr>
  </w:style>
  <w:style w:type="paragraph" w:styleId="2">
    <w:name w:val="heading 2"/>
    <w:basedOn w:val="a"/>
    <w:next w:val="a"/>
    <w:link w:val="20"/>
    <w:qFormat/>
    <w:rsid w:val="007A2916"/>
    <w:pPr>
      <w:keepNext/>
      <w:numPr>
        <w:ilvl w:val="1"/>
        <w:numId w:val="1"/>
      </w:numPr>
      <w:suppressAutoHyphens/>
      <w:spacing w:before="240" w:after="60" w:line="240" w:lineRule="auto"/>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7A2916"/>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04C"/>
    <w:rPr>
      <w:rFonts w:ascii="Times New Roman" w:eastAsia="Times New Roman" w:hAnsi="Times New Roman" w:cs="Times New Roman"/>
      <w:b/>
      <w:bCs/>
      <w:color w:val="333333"/>
      <w:kern w:val="36"/>
      <w:sz w:val="24"/>
      <w:szCs w:val="24"/>
      <w:lang w:eastAsia="ru-RU"/>
    </w:rPr>
  </w:style>
  <w:style w:type="character" w:customStyle="1" w:styleId="20">
    <w:name w:val="Заголовок 2 Знак"/>
    <w:basedOn w:val="a0"/>
    <w:link w:val="2"/>
    <w:rsid w:val="007A2916"/>
    <w:rPr>
      <w:rFonts w:ascii="Arial" w:eastAsia="Times New Roman" w:hAnsi="Arial" w:cs="Times New Roman"/>
      <w:b/>
      <w:i/>
      <w:sz w:val="28"/>
      <w:szCs w:val="20"/>
      <w:lang w:eastAsia="ar-SA"/>
    </w:rPr>
  </w:style>
  <w:style w:type="character" w:customStyle="1" w:styleId="30">
    <w:name w:val="Заголовок 3 Знак"/>
    <w:basedOn w:val="a0"/>
    <w:link w:val="3"/>
    <w:rsid w:val="007A2916"/>
    <w:rPr>
      <w:rFonts w:ascii="Arial" w:eastAsia="Times New Roman" w:hAnsi="Arial" w:cs="Arial"/>
      <w:b/>
      <w:bCs/>
      <w:sz w:val="26"/>
      <w:szCs w:val="26"/>
      <w:lang w:eastAsia="ar-SA"/>
    </w:rPr>
  </w:style>
  <w:style w:type="paragraph" w:styleId="a3">
    <w:name w:val="List Paragraph"/>
    <w:basedOn w:val="a"/>
    <w:uiPriority w:val="34"/>
    <w:qFormat/>
    <w:rsid w:val="007A2916"/>
    <w:pPr>
      <w:ind w:left="720"/>
      <w:contextualSpacing/>
    </w:pPr>
  </w:style>
  <w:style w:type="paragraph" w:customStyle="1" w:styleId="Standard">
    <w:name w:val="Standard"/>
    <w:rsid w:val="007A2916"/>
    <w:pPr>
      <w:suppressAutoHyphens/>
      <w:spacing w:after="0" w:line="240" w:lineRule="auto"/>
      <w:textAlignment w:val="baseline"/>
    </w:pPr>
    <w:rPr>
      <w:rFonts w:ascii="Times New Roman" w:eastAsia="Times New Roman" w:hAnsi="Times New Roman" w:cs="Times New Roman"/>
      <w:kern w:val="1"/>
      <w:sz w:val="36"/>
      <w:szCs w:val="36"/>
      <w:lang w:eastAsia="zh-CN"/>
    </w:rPr>
  </w:style>
  <w:style w:type="paragraph" w:styleId="a4">
    <w:name w:val="Normal (Web)"/>
    <w:basedOn w:val="a"/>
    <w:uiPriority w:val="99"/>
    <w:unhideWhenUsed/>
    <w:rsid w:val="007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7A291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A2916"/>
    <w:rPr>
      <w:rFonts w:ascii="Times New Roman" w:eastAsia="Times New Roman" w:hAnsi="Times New Roman" w:cs="Times New Roman"/>
      <w:sz w:val="24"/>
      <w:szCs w:val="24"/>
      <w:lang w:eastAsia="ru-RU"/>
    </w:rPr>
  </w:style>
  <w:style w:type="paragraph" w:customStyle="1" w:styleId="Textbody">
    <w:name w:val="Text body"/>
    <w:basedOn w:val="Standard"/>
    <w:rsid w:val="007A2916"/>
    <w:pPr>
      <w:spacing w:after="120"/>
    </w:pPr>
    <w:rPr>
      <w:sz w:val="24"/>
      <w:szCs w:val="24"/>
    </w:rPr>
  </w:style>
  <w:style w:type="character" w:customStyle="1" w:styleId="FontStyle20">
    <w:name w:val="Font Style20"/>
    <w:rsid w:val="001C204C"/>
    <w:rPr>
      <w:rFonts w:ascii="Cambria" w:hAnsi="Cambria" w:cs="Cambria"/>
      <w:sz w:val="20"/>
      <w:szCs w:val="20"/>
    </w:rPr>
  </w:style>
  <w:style w:type="paragraph" w:customStyle="1" w:styleId="Style1">
    <w:name w:val="Style1"/>
    <w:basedOn w:val="a"/>
    <w:rsid w:val="001C204C"/>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1C204C"/>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5">
    <w:name w:val="footer"/>
    <w:basedOn w:val="a"/>
    <w:link w:val="a6"/>
    <w:rsid w:val="001C204C"/>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6">
    <w:name w:val="Нижний колонтитул Знак"/>
    <w:basedOn w:val="a0"/>
    <w:link w:val="a5"/>
    <w:rsid w:val="001C204C"/>
    <w:rPr>
      <w:rFonts w:ascii="Thames" w:eastAsia="Times New Roman" w:hAnsi="Thames" w:cs="Times New Roman"/>
      <w:sz w:val="24"/>
      <w:szCs w:val="28"/>
      <w:lang w:eastAsia="ru-RU"/>
    </w:rPr>
  </w:style>
  <w:style w:type="character" w:styleId="a7">
    <w:name w:val="page number"/>
    <w:basedOn w:val="a0"/>
    <w:rsid w:val="001C204C"/>
  </w:style>
  <w:style w:type="paragraph" w:customStyle="1" w:styleId="Style6">
    <w:name w:val="Style6"/>
    <w:basedOn w:val="a"/>
    <w:rsid w:val="001C204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1C204C"/>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1C204C"/>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1C204C"/>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1C204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1C204C"/>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rsid w:val="001C204C"/>
    <w:rPr>
      <w:rFonts w:ascii="Microsoft Sans Serif" w:hAnsi="Microsoft Sans Serif" w:cs="Microsoft Sans Serif"/>
      <w:sz w:val="32"/>
      <w:szCs w:val="32"/>
    </w:rPr>
  </w:style>
  <w:style w:type="character" w:customStyle="1" w:styleId="FontStyle21">
    <w:name w:val="Font Style21"/>
    <w:rsid w:val="001C204C"/>
    <w:rPr>
      <w:rFonts w:ascii="Microsoft Sans Serif" w:hAnsi="Microsoft Sans Serif" w:cs="Microsoft Sans Serif"/>
      <w:b/>
      <w:bCs/>
      <w:sz w:val="28"/>
      <w:szCs w:val="28"/>
    </w:rPr>
  </w:style>
  <w:style w:type="character" w:customStyle="1" w:styleId="FontStyle22">
    <w:name w:val="Font Style22"/>
    <w:rsid w:val="001C204C"/>
    <w:rPr>
      <w:rFonts w:ascii="Microsoft Sans Serif" w:hAnsi="Microsoft Sans Serif" w:cs="Microsoft Sans Serif"/>
      <w:spacing w:val="10"/>
      <w:sz w:val="18"/>
      <w:szCs w:val="18"/>
    </w:rPr>
  </w:style>
  <w:style w:type="character" w:customStyle="1" w:styleId="FontStyle26">
    <w:name w:val="Font Style26"/>
    <w:rsid w:val="001C204C"/>
    <w:rPr>
      <w:rFonts w:ascii="Cambria" w:hAnsi="Cambria" w:cs="Cambria"/>
      <w:i/>
      <w:iCs/>
      <w:sz w:val="20"/>
      <w:szCs w:val="20"/>
    </w:rPr>
  </w:style>
  <w:style w:type="character" w:customStyle="1" w:styleId="FontStyle29">
    <w:name w:val="Font Style29"/>
    <w:rsid w:val="001C204C"/>
    <w:rPr>
      <w:rFonts w:ascii="Georgia" w:hAnsi="Georgia" w:cs="Georgia"/>
      <w:b/>
      <w:bCs/>
      <w:sz w:val="40"/>
      <w:szCs w:val="40"/>
    </w:rPr>
  </w:style>
  <w:style w:type="character" w:customStyle="1" w:styleId="FontStyle30">
    <w:name w:val="Font Style30"/>
    <w:rsid w:val="001C204C"/>
    <w:rPr>
      <w:rFonts w:ascii="Microsoft Sans Serif" w:hAnsi="Microsoft Sans Serif" w:cs="Microsoft Sans Serif"/>
      <w:sz w:val="26"/>
      <w:szCs w:val="26"/>
    </w:rPr>
  </w:style>
  <w:style w:type="character" w:customStyle="1" w:styleId="FontStyle31">
    <w:name w:val="Font Style31"/>
    <w:rsid w:val="001C204C"/>
    <w:rPr>
      <w:rFonts w:ascii="Cambria" w:hAnsi="Cambria" w:cs="Cambria"/>
      <w:sz w:val="18"/>
      <w:szCs w:val="18"/>
    </w:rPr>
  </w:style>
  <w:style w:type="character" w:customStyle="1" w:styleId="a8">
    <w:name w:val="Текст сноски Знак"/>
    <w:basedOn w:val="a0"/>
    <w:link w:val="a9"/>
    <w:semiHidden/>
    <w:rsid w:val="001C204C"/>
    <w:rPr>
      <w:rFonts w:ascii="Thames" w:eastAsia="Times New Roman" w:hAnsi="Thames" w:cs="Times New Roman"/>
      <w:sz w:val="20"/>
      <w:szCs w:val="20"/>
      <w:lang w:eastAsia="ru-RU"/>
    </w:rPr>
  </w:style>
  <w:style w:type="paragraph" w:styleId="a9">
    <w:name w:val="footnote text"/>
    <w:basedOn w:val="a"/>
    <w:link w:val="a8"/>
    <w:semiHidden/>
    <w:rsid w:val="001C204C"/>
    <w:pPr>
      <w:spacing w:after="0" w:line="240" w:lineRule="auto"/>
    </w:pPr>
    <w:rPr>
      <w:rFonts w:ascii="Thames" w:eastAsia="Times New Roman" w:hAnsi="Thames" w:cs="Times New Roman"/>
      <w:sz w:val="20"/>
      <w:szCs w:val="20"/>
      <w:lang w:eastAsia="ru-RU"/>
    </w:rPr>
  </w:style>
  <w:style w:type="paragraph" w:customStyle="1" w:styleId="Style2">
    <w:name w:val="Style2"/>
    <w:basedOn w:val="a"/>
    <w:rsid w:val="001C204C"/>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rsid w:val="001C204C"/>
    <w:rPr>
      <w:rFonts w:ascii="Book Antiqua" w:hAnsi="Book Antiqua" w:cs="Book Antiqua"/>
      <w:i/>
      <w:iCs/>
      <w:spacing w:val="20"/>
      <w:sz w:val="18"/>
      <w:szCs w:val="18"/>
    </w:rPr>
  </w:style>
  <w:style w:type="character" w:customStyle="1" w:styleId="FontStyle24">
    <w:name w:val="Font Style24"/>
    <w:rsid w:val="001C204C"/>
    <w:rPr>
      <w:rFonts w:ascii="Cambria" w:hAnsi="Cambria" w:cs="Cambria"/>
      <w:b/>
      <w:bCs/>
      <w:i/>
      <w:iCs/>
      <w:spacing w:val="20"/>
      <w:sz w:val="16"/>
      <w:szCs w:val="16"/>
    </w:rPr>
  </w:style>
  <w:style w:type="paragraph" w:customStyle="1" w:styleId="Style9">
    <w:name w:val="Style9"/>
    <w:basedOn w:val="a"/>
    <w:rsid w:val="001C204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1C204C"/>
    <w:rPr>
      <w:rFonts w:ascii="Microsoft Sans Serif" w:hAnsi="Microsoft Sans Serif" w:cs="Microsoft Sans Serif"/>
      <w:b/>
      <w:bCs/>
      <w:sz w:val="20"/>
      <w:szCs w:val="20"/>
    </w:rPr>
  </w:style>
  <w:style w:type="paragraph" w:customStyle="1" w:styleId="Style21">
    <w:name w:val="Style21"/>
    <w:basedOn w:val="a"/>
    <w:rsid w:val="001C204C"/>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1C204C"/>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1C204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1C204C"/>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1C204C"/>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1C204C"/>
    <w:rPr>
      <w:rFonts w:ascii="Arial" w:hAnsi="Arial" w:cs="Arial"/>
      <w:sz w:val="18"/>
      <w:szCs w:val="18"/>
    </w:rPr>
  </w:style>
  <w:style w:type="character" w:customStyle="1" w:styleId="FontStyle38">
    <w:name w:val="Font Style38"/>
    <w:rsid w:val="001C204C"/>
    <w:rPr>
      <w:rFonts w:ascii="Book Antiqua" w:hAnsi="Book Antiqua" w:cs="Book Antiqua"/>
      <w:b/>
      <w:bCs/>
      <w:smallCaps/>
      <w:spacing w:val="10"/>
      <w:w w:val="30"/>
      <w:sz w:val="18"/>
      <w:szCs w:val="18"/>
    </w:rPr>
  </w:style>
  <w:style w:type="character" w:customStyle="1" w:styleId="FontStyle39">
    <w:name w:val="Font Style39"/>
    <w:rsid w:val="001C204C"/>
    <w:rPr>
      <w:rFonts w:ascii="Arial" w:hAnsi="Arial" w:cs="Arial"/>
      <w:b/>
      <w:bCs/>
      <w:i/>
      <w:iCs/>
      <w:sz w:val="18"/>
      <w:szCs w:val="18"/>
    </w:rPr>
  </w:style>
  <w:style w:type="character" w:customStyle="1" w:styleId="FontStyle40">
    <w:name w:val="Font Style40"/>
    <w:rsid w:val="001C204C"/>
    <w:rPr>
      <w:rFonts w:ascii="Arial" w:hAnsi="Arial" w:cs="Arial"/>
      <w:b/>
      <w:bCs/>
      <w:sz w:val="18"/>
      <w:szCs w:val="18"/>
    </w:rPr>
  </w:style>
  <w:style w:type="paragraph" w:customStyle="1" w:styleId="Style11">
    <w:name w:val="Style11"/>
    <w:basedOn w:val="a"/>
    <w:rsid w:val="001C204C"/>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1C204C"/>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rsid w:val="001C204C"/>
    <w:rPr>
      <w:rFonts w:ascii="Book Antiqua" w:hAnsi="Book Antiqua" w:cs="Book Antiqua"/>
      <w:b/>
      <w:bCs/>
      <w:spacing w:val="20"/>
      <w:sz w:val="16"/>
      <w:szCs w:val="16"/>
    </w:rPr>
  </w:style>
  <w:style w:type="paragraph" w:customStyle="1" w:styleId="Style25">
    <w:name w:val="Style25"/>
    <w:basedOn w:val="a"/>
    <w:rsid w:val="001C204C"/>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rsid w:val="001C204C"/>
    <w:rPr>
      <w:rFonts w:ascii="Book Antiqua" w:hAnsi="Book Antiqua" w:cs="Book Antiqua" w:hint="default"/>
      <w:spacing w:val="10"/>
      <w:sz w:val="18"/>
      <w:szCs w:val="18"/>
    </w:rPr>
  </w:style>
  <w:style w:type="character" w:customStyle="1" w:styleId="FontStyle34">
    <w:name w:val="Font Style34"/>
    <w:rsid w:val="001C204C"/>
    <w:rPr>
      <w:rFonts w:ascii="Book Antiqua" w:hAnsi="Book Antiqua" w:cs="Book Antiqua" w:hint="default"/>
      <w:b/>
      <w:bCs/>
      <w:sz w:val="18"/>
      <w:szCs w:val="18"/>
    </w:rPr>
  </w:style>
  <w:style w:type="character" w:customStyle="1" w:styleId="FontStyle41">
    <w:name w:val="Font Style41"/>
    <w:rsid w:val="001C204C"/>
    <w:rPr>
      <w:rFonts w:ascii="Book Antiqua" w:hAnsi="Book Antiqua" w:cs="Book Antiqua" w:hint="default"/>
      <w:b/>
      <w:bCs/>
      <w:i/>
      <w:iCs/>
      <w:sz w:val="18"/>
      <w:szCs w:val="18"/>
    </w:rPr>
  </w:style>
  <w:style w:type="paragraph" w:styleId="aa">
    <w:name w:val="endnote text"/>
    <w:basedOn w:val="a"/>
    <w:link w:val="ab"/>
    <w:rsid w:val="001C204C"/>
    <w:pPr>
      <w:spacing w:after="0" w:line="240" w:lineRule="auto"/>
    </w:pPr>
    <w:rPr>
      <w:rFonts w:ascii="Thames" w:eastAsia="Times New Roman" w:hAnsi="Thames" w:cs="Times New Roman"/>
      <w:sz w:val="20"/>
      <w:szCs w:val="20"/>
      <w:lang w:eastAsia="ru-RU"/>
    </w:rPr>
  </w:style>
  <w:style w:type="character" w:customStyle="1" w:styleId="ab">
    <w:name w:val="Текст концевой сноски Знак"/>
    <w:basedOn w:val="a0"/>
    <w:link w:val="aa"/>
    <w:rsid w:val="001C204C"/>
    <w:rPr>
      <w:rFonts w:ascii="Thames" w:eastAsia="Times New Roman" w:hAnsi="Thames" w:cs="Times New Roman"/>
      <w:sz w:val="20"/>
      <w:szCs w:val="20"/>
      <w:lang w:eastAsia="ru-RU"/>
    </w:rPr>
  </w:style>
  <w:style w:type="character" w:styleId="ac">
    <w:name w:val="endnote reference"/>
    <w:rsid w:val="001C204C"/>
    <w:rPr>
      <w:vertAlign w:val="superscript"/>
    </w:rPr>
  </w:style>
  <w:style w:type="paragraph" w:styleId="ad">
    <w:name w:val="header"/>
    <w:basedOn w:val="a"/>
    <w:link w:val="ae"/>
    <w:uiPriority w:val="99"/>
    <w:rsid w:val="001C204C"/>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e">
    <w:name w:val="Верхний колонтитул Знак"/>
    <w:basedOn w:val="a0"/>
    <w:link w:val="ad"/>
    <w:uiPriority w:val="99"/>
    <w:rsid w:val="001C204C"/>
    <w:rPr>
      <w:rFonts w:ascii="Thames" w:eastAsia="Times New Roman" w:hAnsi="Thames" w:cs="Times New Roman"/>
      <w:sz w:val="24"/>
      <w:szCs w:val="28"/>
      <w:lang w:eastAsia="ru-RU"/>
    </w:rPr>
  </w:style>
  <w:style w:type="paragraph" w:customStyle="1" w:styleId="af">
    <w:name w:val="Знак"/>
    <w:basedOn w:val="a"/>
    <w:rsid w:val="001C204C"/>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1C20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C204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C20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C204C"/>
    <w:rPr>
      <w:rFonts w:ascii="Arial" w:eastAsia="Times New Roman" w:hAnsi="Arial" w:cs="Arial"/>
      <w:vanish/>
      <w:sz w:val="16"/>
      <w:szCs w:val="16"/>
      <w:lang w:eastAsia="ru-RU"/>
    </w:rPr>
  </w:style>
  <w:style w:type="character" w:styleId="af0">
    <w:name w:val="Hyperlink"/>
    <w:rsid w:val="001C204C"/>
    <w:rPr>
      <w:strike w:val="0"/>
      <w:dstrike w:val="0"/>
      <w:color w:val="557C2B"/>
      <w:u w:val="none"/>
      <w:effect w:val="none"/>
    </w:rPr>
  </w:style>
  <w:style w:type="character" w:customStyle="1" w:styleId="c3">
    <w:name w:val="c3"/>
    <w:basedOn w:val="a0"/>
    <w:rsid w:val="001C204C"/>
  </w:style>
  <w:style w:type="character" w:styleId="af1">
    <w:name w:val="Strong"/>
    <w:qFormat/>
    <w:rsid w:val="001C204C"/>
    <w:rPr>
      <w:b/>
      <w:bCs/>
    </w:rPr>
  </w:style>
  <w:style w:type="character" w:customStyle="1" w:styleId="extraname">
    <w:name w:val="extraname"/>
    <w:basedOn w:val="a0"/>
    <w:rsid w:val="001C204C"/>
  </w:style>
  <w:style w:type="paragraph" w:styleId="af2">
    <w:name w:val="Balloon Text"/>
    <w:basedOn w:val="a"/>
    <w:link w:val="af3"/>
    <w:rsid w:val="001C204C"/>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rsid w:val="001C204C"/>
    <w:rPr>
      <w:rFonts w:ascii="Segoe UI" w:eastAsia="Times New Roman" w:hAnsi="Segoe UI" w:cs="Segoe UI"/>
      <w:sz w:val="18"/>
      <w:szCs w:val="18"/>
      <w:lang w:eastAsia="ru-RU"/>
    </w:rPr>
  </w:style>
  <w:style w:type="paragraph" w:styleId="af4">
    <w:name w:val="No Spacing"/>
    <w:qFormat/>
    <w:rsid w:val="001C204C"/>
    <w:pPr>
      <w:spacing w:after="0" w:line="240" w:lineRule="auto"/>
    </w:pPr>
    <w:rPr>
      <w:rFonts w:ascii="Calibri" w:eastAsia="Calibri" w:hAnsi="Calibri" w:cs="Times New Roman"/>
    </w:rPr>
  </w:style>
  <w:style w:type="paragraph" w:styleId="af5">
    <w:name w:val="Body Text"/>
    <w:basedOn w:val="a"/>
    <w:link w:val="af6"/>
    <w:rsid w:val="00890C2E"/>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rsid w:val="00890C2E"/>
    <w:rPr>
      <w:rFonts w:ascii="Times New Roman" w:eastAsia="Calibri" w:hAnsi="Times New Roman" w:cs="Times New Roman"/>
      <w:sz w:val="24"/>
      <w:szCs w:val="24"/>
      <w:lang w:eastAsia="ru-RU"/>
    </w:rPr>
  </w:style>
  <w:style w:type="character" w:customStyle="1" w:styleId="1463">
    <w:name w:val="Основной текст (14)63"/>
    <w:basedOn w:val="a0"/>
    <w:rsid w:val="00890C2E"/>
    <w:rPr>
      <w:rFonts w:ascii="Times New Roman" w:hAnsi="Times New Roman"/>
      <w:i/>
      <w:iCs/>
      <w:noProof/>
      <w:spacing w:val="0"/>
      <w:shd w:val="clear" w:color="auto" w:fill="FFFFFF"/>
      <w:lang w:bidi="ar-SA"/>
    </w:rPr>
  </w:style>
  <w:style w:type="character" w:customStyle="1" w:styleId="14">
    <w:name w:val="Основной текст (14)_"/>
    <w:basedOn w:val="a0"/>
    <w:link w:val="141"/>
    <w:locked/>
    <w:rsid w:val="00BB19D2"/>
    <w:rPr>
      <w:i/>
      <w:iCs/>
      <w:shd w:val="clear" w:color="auto" w:fill="FFFFFF"/>
    </w:rPr>
  </w:style>
  <w:style w:type="paragraph" w:customStyle="1" w:styleId="141">
    <w:name w:val="Основной текст (14)1"/>
    <w:basedOn w:val="a"/>
    <w:link w:val="14"/>
    <w:rsid w:val="00BB19D2"/>
    <w:pPr>
      <w:shd w:val="clear" w:color="auto" w:fill="FFFFFF"/>
      <w:spacing w:after="0" w:line="211" w:lineRule="exact"/>
      <w:ind w:firstLine="400"/>
      <w:jc w:val="both"/>
    </w:pPr>
    <w:rPr>
      <w:i/>
      <w:iCs/>
      <w:shd w:val="clear" w:color="auto" w:fill="FFFFFF"/>
    </w:rPr>
  </w:style>
  <w:style w:type="character" w:customStyle="1" w:styleId="1469">
    <w:name w:val="Основной текст (14)69"/>
    <w:basedOn w:val="14"/>
    <w:rsid w:val="00BB19D2"/>
    <w:rPr>
      <w:rFonts w:ascii="Times New Roman" w:hAnsi="Times New Roman"/>
      <w:noProof/>
      <w:spacing w:val="0"/>
    </w:rPr>
  </w:style>
  <w:style w:type="paragraph" w:customStyle="1" w:styleId="c18c2">
    <w:name w:val="c18 c2"/>
    <w:basedOn w:val="a"/>
    <w:rsid w:val="00743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44c2">
    <w:name w:val="c24 c44 c2"/>
    <w:basedOn w:val="a"/>
    <w:rsid w:val="00743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F75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50226">
      <w:bodyDiv w:val="1"/>
      <w:marLeft w:val="0"/>
      <w:marRight w:val="0"/>
      <w:marTop w:val="0"/>
      <w:marBottom w:val="0"/>
      <w:divBdr>
        <w:top w:val="none" w:sz="0" w:space="0" w:color="auto"/>
        <w:left w:val="none" w:sz="0" w:space="0" w:color="auto"/>
        <w:bottom w:val="none" w:sz="0" w:space="0" w:color="auto"/>
        <w:right w:val="none" w:sz="0" w:space="0" w:color="auto"/>
      </w:divBdr>
    </w:div>
    <w:div w:id="153762063">
      <w:bodyDiv w:val="1"/>
      <w:marLeft w:val="0"/>
      <w:marRight w:val="0"/>
      <w:marTop w:val="0"/>
      <w:marBottom w:val="0"/>
      <w:divBdr>
        <w:top w:val="none" w:sz="0" w:space="0" w:color="auto"/>
        <w:left w:val="none" w:sz="0" w:space="0" w:color="auto"/>
        <w:bottom w:val="none" w:sz="0" w:space="0" w:color="auto"/>
        <w:right w:val="none" w:sz="0" w:space="0" w:color="auto"/>
      </w:divBdr>
    </w:div>
    <w:div w:id="450518690">
      <w:bodyDiv w:val="1"/>
      <w:marLeft w:val="0"/>
      <w:marRight w:val="0"/>
      <w:marTop w:val="0"/>
      <w:marBottom w:val="0"/>
      <w:divBdr>
        <w:top w:val="none" w:sz="0" w:space="0" w:color="auto"/>
        <w:left w:val="none" w:sz="0" w:space="0" w:color="auto"/>
        <w:bottom w:val="none" w:sz="0" w:space="0" w:color="auto"/>
        <w:right w:val="none" w:sz="0" w:space="0" w:color="auto"/>
      </w:divBdr>
    </w:div>
    <w:div w:id="1047683177">
      <w:bodyDiv w:val="1"/>
      <w:marLeft w:val="0"/>
      <w:marRight w:val="0"/>
      <w:marTop w:val="0"/>
      <w:marBottom w:val="0"/>
      <w:divBdr>
        <w:top w:val="none" w:sz="0" w:space="0" w:color="auto"/>
        <w:left w:val="none" w:sz="0" w:space="0" w:color="auto"/>
        <w:bottom w:val="none" w:sz="0" w:space="0" w:color="auto"/>
        <w:right w:val="none" w:sz="0" w:space="0" w:color="auto"/>
      </w:divBdr>
    </w:div>
    <w:div w:id="1296764450">
      <w:bodyDiv w:val="1"/>
      <w:marLeft w:val="0"/>
      <w:marRight w:val="0"/>
      <w:marTop w:val="0"/>
      <w:marBottom w:val="0"/>
      <w:divBdr>
        <w:top w:val="none" w:sz="0" w:space="0" w:color="auto"/>
        <w:left w:val="none" w:sz="0" w:space="0" w:color="auto"/>
        <w:bottom w:val="none" w:sz="0" w:space="0" w:color="auto"/>
        <w:right w:val="none" w:sz="0" w:space="0" w:color="auto"/>
      </w:divBdr>
    </w:div>
    <w:div w:id="1355380438">
      <w:bodyDiv w:val="1"/>
      <w:marLeft w:val="0"/>
      <w:marRight w:val="0"/>
      <w:marTop w:val="0"/>
      <w:marBottom w:val="0"/>
      <w:divBdr>
        <w:top w:val="none" w:sz="0" w:space="0" w:color="auto"/>
        <w:left w:val="none" w:sz="0" w:space="0" w:color="auto"/>
        <w:bottom w:val="none" w:sz="0" w:space="0" w:color="auto"/>
        <w:right w:val="none" w:sz="0" w:space="0" w:color="auto"/>
      </w:divBdr>
    </w:div>
    <w:div w:id="1370182875">
      <w:bodyDiv w:val="1"/>
      <w:marLeft w:val="0"/>
      <w:marRight w:val="0"/>
      <w:marTop w:val="0"/>
      <w:marBottom w:val="0"/>
      <w:divBdr>
        <w:top w:val="none" w:sz="0" w:space="0" w:color="auto"/>
        <w:left w:val="none" w:sz="0" w:space="0" w:color="auto"/>
        <w:bottom w:val="none" w:sz="0" w:space="0" w:color="auto"/>
        <w:right w:val="none" w:sz="0" w:space="0" w:color="auto"/>
      </w:divBdr>
    </w:div>
    <w:div w:id="1909609249">
      <w:bodyDiv w:val="1"/>
      <w:marLeft w:val="0"/>
      <w:marRight w:val="0"/>
      <w:marTop w:val="0"/>
      <w:marBottom w:val="0"/>
      <w:divBdr>
        <w:top w:val="none" w:sz="0" w:space="0" w:color="auto"/>
        <w:left w:val="none" w:sz="0" w:space="0" w:color="auto"/>
        <w:bottom w:val="none" w:sz="0" w:space="0" w:color="auto"/>
        <w:right w:val="none" w:sz="0" w:space="0" w:color="auto"/>
      </w:divBdr>
    </w:div>
    <w:div w:id="2080442457">
      <w:bodyDiv w:val="1"/>
      <w:marLeft w:val="0"/>
      <w:marRight w:val="0"/>
      <w:marTop w:val="0"/>
      <w:marBottom w:val="0"/>
      <w:divBdr>
        <w:top w:val="none" w:sz="0" w:space="0" w:color="auto"/>
        <w:left w:val="none" w:sz="0" w:space="0" w:color="auto"/>
        <w:bottom w:val="none" w:sz="0" w:space="0" w:color="auto"/>
        <w:right w:val="none" w:sz="0" w:space="0" w:color="auto"/>
      </w:divBdr>
    </w:div>
    <w:div w:id="21043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16528</Words>
  <Characters>94212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2023-01-10T06:56:00Z</cp:lastPrinted>
  <dcterms:created xsi:type="dcterms:W3CDTF">2021-06-10T18:32:00Z</dcterms:created>
  <dcterms:modified xsi:type="dcterms:W3CDTF">2023-01-23T17:14:00Z</dcterms:modified>
</cp:coreProperties>
</file>