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E8" w:rsidRDefault="00C268E8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845300" cy="9708885"/>
            <wp:effectExtent l="0" t="0" r="0" b="0"/>
            <wp:docPr id="3" name="Рисунок 3" descr="C:\Users\Елена Владимировна\Desktop\РАБОЧИЙ СТОЛ ОЛЬГА ПЕТРОВНА 22\2022-2023\ООПНОО\ФИЛИП ШКОЛА 12.12\стр_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Елена Владимировна\Desktop\РАБОЧИЙ СТОЛ ОЛЬГА ПЕТРОВНА 22\2022-2023\ООПНОО\ФИЛИП ШКОЛА 12.12\стр_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7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 w:rsidP="00491B69">
      <w:pPr>
        <w:pStyle w:val="11"/>
        <w:ind w:left="0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  <w:rPr>
          <w:noProof/>
          <w:lang w:eastAsia="ru-RU"/>
        </w:rPr>
      </w:pPr>
    </w:p>
    <w:p w:rsidR="00491B69" w:rsidRDefault="00491B69">
      <w:pPr>
        <w:pStyle w:val="11"/>
      </w:pPr>
    </w:p>
    <w:p w:rsidR="00C268E8" w:rsidRDefault="00C268E8">
      <w:pPr>
        <w:pStyle w:val="11"/>
      </w:pPr>
    </w:p>
    <w:p w:rsidR="00C268E8" w:rsidRDefault="00C268E8">
      <w:pPr>
        <w:pStyle w:val="11"/>
      </w:pPr>
    </w:p>
    <w:p w:rsidR="00C268E8" w:rsidRDefault="00C268E8">
      <w:pPr>
        <w:pStyle w:val="11"/>
      </w:pPr>
    </w:p>
    <w:p w:rsidR="00C268E8" w:rsidRDefault="00C268E8">
      <w:pPr>
        <w:pStyle w:val="11"/>
      </w:pPr>
    </w:p>
    <w:p w:rsidR="00C268E8" w:rsidRDefault="00C268E8">
      <w:pPr>
        <w:pStyle w:val="11"/>
      </w:pPr>
    </w:p>
    <w:p w:rsidR="00D42C3A" w:rsidRDefault="00A96F57">
      <w:pPr>
        <w:pStyle w:val="11"/>
      </w:pPr>
      <w:r>
        <w:pict>
          <v:rect id="_x0000_s1032" style="position:absolute;left:0;text-align:left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 w:rsidR="004900C3">
        <w:t>ПОЯСНИТЕЛЬНАЯ</w:t>
      </w:r>
      <w:r w:rsidR="004900C3">
        <w:rPr>
          <w:spacing w:val="-9"/>
        </w:rPr>
        <w:t xml:space="preserve"> </w:t>
      </w:r>
      <w:r w:rsidR="004900C3">
        <w:t>ЗАПИСКА</w:t>
      </w:r>
    </w:p>
    <w:p w:rsidR="00D42C3A" w:rsidRDefault="004900C3">
      <w:pPr>
        <w:pStyle w:val="a3"/>
        <w:spacing w:before="179" w:line="292" w:lineRule="auto"/>
        <w:ind w:right="146"/>
      </w:pPr>
      <w:proofErr w:type="gramStart"/>
      <w:r>
        <w:lastRenderedPageBreak/>
        <w:t>Рабочая программа по музыке на уровне 1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 «Требований к результатам освоения основной образовательной программы», 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</w:t>
      </w:r>
      <w:r w:rsidR="005B7BFB">
        <w:t xml:space="preserve"> представленной</w:t>
      </w:r>
      <w:proofErr w:type="gramEnd"/>
      <w:r w:rsidR="005B7BFB">
        <w:t xml:space="preserve"> в Примерной про</w:t>
      </w:r>
      <w:r>
        <w:t>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«Искусство»</w:t>
      </w:r>
      <w:r>
        <w:rPr>
          <w:spacing w:val="-1"/>
        </w:rPr>
        <w:t xml:space="preserve"> </w:t>
      </w:r>
      <w:r>
        <w:t>(Музыка).</w:t>
      </w:r>
    </w:p>
    <w:p w:rsidR="00D42C3A" w:rsidRDefault="004900C3">
      <w:pPr>
        <w:pStyle w:val="11"/>
        <w:spacing w:before="186"/>
      </w:pPr>
      <w:r>
        <w:t>ОБЩАЯ</w:t>
      </w:r>
      <w:r>
        <w:rPr>
          <w:spacing w:val="-8"/>
        </w:rPr>
        <w:t xml:space="preserve"> </w:t>
      </w:r>
      <w:r>
        <w:t>ХАРАКТЕРИСТИКА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«МУЗЫКА»</w:t>
      </w:r>
    </w:p>
    <w:p w:rsidR="00D42C3A" w:rsidRDefault="004900C3">
      <w:pPr>
        <w:pStyle w:val="a3"/>
        <w:spacing w:before="156" w:line="292" w:lineRule="auto"/>
        <w:ind w:right="788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8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самовыражения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радостного</w:t>
      </w:r>
      <w:r>
        <w:rPr>
          <w:spacing w:val="-1"/>
        </w:rPr>
        <w:t xml:space="preserve"> </w:t>
      </w:r>
      <w:r>
        <w:t>мировосприятия.</w:t>
      </w:r>
    </w:p>
    <w:p w:rsidR="00D42C3A" w:rsidRDefault="004900C3">
      <w:pPr>
        <w:pStyle w:val="a3"/>
        <w:spacing w:line="292" w:lineRule="auto"/>
        <w:ind w:right="202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 музыкальной культуры личности, сформировать представления о многообразии проявлений</w:t>
      </w:r>
      <w:r>
        <w:rPr>
          <w:spacing w:val="-58"/>
        </w:rPr>
        <w:t xml:space="preserve"> </w:t>
      </w:r>
      <w:r>
        <w:t>музыкального искусства в жизни современного человека и общества. Поэтому в содержании</w:t>
      </w:r>
      <w:r>
        <w:rPr>
          <w:spacing w:val="1"/>
        </w:rPr>
        <w:t xml:space="preserve"> </w:t>
      </w: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 современная музыка, в том числе наиболее достойные образцы массовой музыкальной</w:t>
      </w:r>
      <w:r>
        <w:rPr>
          <w:spacing w:val="1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 xml:space="preserve">музыкального искусства является практическое </w:t>
      </w:r>
      <w:proofErr w:type="spellStart"/>
      <w:r>
        <w:t>музицирование</w:t>
      </w:r>
      <w:proofErr w:type="spellEnd"/>
      <w:r>
        <w:t xml:space="preserve"> — пение, игра на доступных</w:t>
      </w:r>
      <w:r>
        <w:rPr>
          <w:spacing w:val="1"/>
        </w:rPr>
        <w:t xml:space="preserve"> </w:t>
      </w: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основных жанровых</w:t>
      </w:r>
      <w:r>
        <w:rPr>
          <w:spacing w:val="-1"/>
        </w:rPr>
        <w:t xml:space="preserve"> </w:t>
      </w:r>
      <w:r>
        <w:t>особенностей, принципов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D42C3A" w:rsidRDefault="004900C3">
      <w:pPr>
        <w:pStyle w:val="a3"/>
        <w:spacing w:line="292" w:lineRule="auto"/>
        <w:ind w:right="224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8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несёт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«искусство</w:t>
      </w:r>
      <w:r>
        <w:rPr>
          <w:spacing w:val="-1"/>
        </w:rPr>
        <w:t xml:space="preserve"> </w:t>
      </w:r>
      <w:r>
        <w:t>интонируемого смысла»</w:t>
      </w:r>
      <w:r>
        <w:rPr>
          <w:spacing w:val="-1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Асафьев).</w:t>
      </w:r>
    </w:p>
    <w:p w:rsidR="00D42C3A" w:rsidRDefault="004900C3">
      <w:pPr>
        <w:pStyle w:val="a3"/>
        <w:spacing w:line="292" w:lineRule="auto"/>
        <w:ind w:right="849"/>
      </w:pPr>
      <w:r>
        <w:t>Свойственная музыкальному восприятию идентификация с лирическим героем произведения</w:t>
      </w:r>
      <w:r>
        <w:rPr>
          <w:spacing w:val="-58"/>
        </w:rPr>
        <w:t xml:space="preserve"> </w:t>
      </w:r>
      <w:r>
        <w:t>(В.</w:t>
      </w:r>
      <w:r>
        <w:rPr>
          <w:spacing w:val="-3"/>
        </w:rPr>
        <w:t xml:space="preserve"> </w:t>
      </w:r>
      <w:r>
        <w:t>В.</w:t>
      </w:r>
      <w:r>
        <w:rPr>
          <w:spacing w:val="-3"/>
        </w:rPr>
        <w:t xml:space="preserve"> </w:t>
      </w:r>
      <w:proofErr w:type="spellStart"/>
      <w:r>
        <w:t>Медушевский</w:t>
      </w:r>
      <w:proofErr w:type="spellEnd"/>
      <w:r>
        <w:t>)</w:t>
      </w:r>
      <w:r>
        <w:rPr>
          <w:spacing w:val="-4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уникальным</w:t>
      </w:r>
      <w:r>
        <w:rPr>
          <w:spacing w:val="-3"/>
        </w:rPr>
        <w:t xml:space="preserve"> </w:t>
      </w:r>
      <w:r>
        <w:t>психологическим</w:t>
      </w:r>
      <w:r>
        <w:rPr>
          <w:spacing w:val="-3"/>
        </w:rPr>
        <w:t xml:space="preserve"> </w:t>
      </w:r>
      <w:r>
        <w:t>механизмом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формирования</w:t>
      </w:r>
    </w:p>
    <w:p w:rsidR="00D42C3A" w:rsidRDefault="004900C3">
      <w:pPr>
        <w:pStyle w:val="a3"/>
        <w:spacing w:line="292" w:lineRule="auto"/>
        <w:ind w:right="146" w:firstLine="0"/>
      </w:pP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отбор</w:t>
      </w:r>
      <w:r>
        <w:rPr>
          <w:spacing w:val="-4"/>
        </w:rPr>
        <w:t xml:space="preserve"> </w:t>
      </w:r>
      <w:r>
        <w:t>репертуара,</w:t>
      </w:r>
      <w:r>
        <w:rPr>
          <w:spacing w:val="-4"/>
        </w:rPr>
        <w:t xml:space="preserve"> </w:t>
      </w:r>
      <w:r>
        <w:t>который</w:t>
      </w:r>
      <w:r>
        <w:rPr>
          <w:spacing w:val="-4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сочетать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такие</w:t>
      </w:r>
      <w:r>
        <w:rPr>
          <w:spacing w:val="-4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D42C3A" w:rsidRDefault="004900C3">
      <w:pPr>
        <w:pStyle w:val="a3"/>
        <w:spacing w:line="292" w:lineRule="auto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интеллекта</w:t>
      </w:r>
      <w:r>
        <w:rPr>
          <w:spacing w:val="-4"/>
        </w:rPr>
        <w:t xml:space="preserve"> </w:t>
      </w:r>
      <w:r>
        <w:t>обучающихся.</w:t>
      </w:r>
      <w:r>
        <w:rPr>
          <w:spacing w:val="-5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чувственного</w:t>
      </w:r>
      <w:r>
        <w:rPr>
          <w:spacing w:val="-5"/>
        </w:rPr>
        <w:t xml:space="preserve"> </w:t>
      </w:r>
      <w:r>
        <w:t>восприятия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D42C3A" w:rsidRDefault="004900C3">
      <w:pPr>
        <w:pStyle w:val="a3"/>
        <w:spacing w:line="292" w:lineRule="auto"/>
      </w:pPr>
      <w:r>
        <w:t>Особая роль в организации музыкальных занятий младших школьников принадлежит игровым</w:t>
      </w:r>
      <w:r>
        <w:rPr>
          <w:spacing w:val="1"/>
        </w:rPr>
        <w:t xml:space="preserve"> </w:t>
      </w:r>
      <w:r>
        <w:t>формам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рассматриваются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широкий</w:t>
      </w:r>
      <w:r>
        <w:rPr>
          <w:spacing w:val="-4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  <w:r>
        <w:rPr>
          <w:spacing w:val="-57"/>
        </w:rPr>
        <w:t xml:space="preserve"> </w:t>
      </w:r>
      <w:r>
        <w:t>внутренне присущих самому искусству — от традиционных фольклорных игр и театрализованных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звуковым</w:t>
      </w:r>
      <w:r>
        <w:rPr>
          <w:spacing w:val="-2"/>
        </w:rPr>
        <w:t xml:space="preserve"> </w:t>
      </w:r>
      <w:r>
        <w:t>импровизациям,</w:t>
      </w:r>
      <w:r>
        <w:rPr>
          <w:spacing w:val="-2"/>
        </w:rPr>
        <w:t xml:space="preserve"> </w:t>
      </w:r>
      <w:r>
        <w:t>направленным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жанровых</w:t>
      </w:r>
      <w:r>
        <w:rPr>
          <w:spacing w:val="-2"/>
        </w:rPr>
        <w:t xml:space="preserve"> </w:t>
      </w:r>
      <w:r>
        <w:t>особенностей,</w:t>
      </w:r>
    </w:p>
    <w:p w:rsidR="00D42C3A" w:rsidRDefault="00D42C3A">
      <w:pPr>
        <w:spacing w:line="292" w:lineRule="auto"/>
        <w:sectPr w:rsidR="00D42C3A">
          <w:pgSz w:w="11900" w:h="16840"/>
          <w:pgMar w:top="520" w:right="560" w:bottom="280" w:left="560" w:header="720" w:footer="720" w:gutter="0"/>
          <w:cols w:space="720"/>
        </w:sectPr>
      </w:pPr>
    </w:p>
    <w:p w:rsidR="00D42C3A" w:rsidRDefault="004900C3">
      <w:pPr>
        <w:pStyle w:val="a3"/>
        <w:spacing w:before="74"/>
        <w:ind w:firstLine="0"/>
      </w:pPr>
      <w:r>
        <w:lastRenderedPageBreak/>
        <w:t>элементов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композиционных</w:t>
      </w:r>
      <w:r>
        <w:rPr>
          <w:spacing w:val="-3"/>
        </w:rPr>
        <w:t xml:space="preserve"> </w:t>
      </w:r>
      <w:r>
        <w:t>принципов.</w:t>
      </w:r>
    </w:p>
    <w:p w:rsidR="00D42C3A" w:rsidRDefault="00D42C3A">
      <w:pPr>
        <w:pStyle w:val="a3"/>
        <w:spacing w:before="10"/>
        <w:ind w:left="0" w:firstLine="0"/>
        <w:rPr>
          <w:sz w:val="21"/>
        </w:rPr>
      </w:pPr>
    </w:p>
    <w:p w:rsidR="00D42C3A" w:rsidRDefault="004900C3">
      <w:pPr>
        <w:pStyle w:val="11"/>
        <w:spacing w:before="0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</w:p>
    <w:p w:rsidR="00D42C3A" w:rsidRDefault="004900C3">
      <w:pPr>
        <w:pStyle w:val="a3"/>
        <w:spacing w:before="157" w:line="292" w:lineRule="auto"/>
        <w:ind w:right="882"/>
      </w:pPr>
      <w:r>
        <w:t>Музыка жизненно необходима для полноценного развития младших школьников. Признание</w:t>
      </w:r>
      <w:r>
        <w:rPr>
          <w:spacing w:val="-58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1"/>
        </w:rPr>
        <w:t xml:space="preserve"> </w:t>
      </w:r>
      <w:r>
        <w:t>делает</w:t>
      </w:r>
      <w:r>
        <w:rPr>
          <w:spacing w:val="-1"/>
        </w:rPr>
        <w:t xml:space="preserve"> </w:t>
      </w:r>
      <w:r>
        <w:t>неприменимыми критерии</w:t>
      </w:r>
      <w:r>
        <w:rPr>
          <w:spacing w:val="-1"/>
        </w:rPr>
        <w:t xml:space="preserve"> </w:t>
      </w:r>
      <w:r>
        <w:t>утилитарности.</w:t>
      </w:r>
    </w:p>
    <w:p w:rsidR="00D42C3A" w:rsidRDefault="004900C3">
      <w:pPr>
        <w:pStyle w:val="a3"/>
        <w:spacing w:line="292" w:lineRule="auto"/>
        <w:ind w:right="146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 xml:space="preserve">духовной культуры </w:t>
      </w:r>
      <w:proofErr w:type="gramStart"/>
      <w:r>
        <w:t>обучающихся</w:t>
      </w:r>
      <w:proofErr w:type="gramEnd"/>
      <w:r>
        <w:t>. Основным содержанием музыкального обучения и 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-5"/>
        </w:rPr>
        <w:t xml:space="preserve"> </w:t>
      </w:r>
      <w:r>
        <w:t>личный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коллективный</w:t>
      </w:r>
      <w:r>
        <w:rPr>
          <w:spacing w:val="-4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проживания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осознания</w:t>
      </w:r>
      <w:r>
        <w:rPr>
          <w:spacing w:val="-5"/>
        </w:rPr>
        <w:t xml:space="preserve"> </w:t>
      </w:r>
      <w:r>
        <w:t>специфического</w:t>
      </w:r>
      <w:r>
        <w:rPr>
          <w:spacing w:val="-3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внутреннему</w:t>
      </w:r>
      <w:r>
        <w:rPr>
          <w:spacing w:val="-2"/>
        </w:rPr>
        <w:t xml:space="preserve"> </w:t>
      </w:r>
      <w:r>
        <w:t>миру</w:t>
      </w:r>
      <w:r>
        <w:rPr>
          <w:spacing w:val="-1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опыт</w:t>
      </w:r>
      <w:r>
        <w:rPr>
          <w:spacing w:val="-2"/>
        </w:rPr>
        <w:t xml:space="preserve"> </w:t>
      </w:r>
      <w:r>
        <w:t>сотворчества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D42C3A" w:rsidRDefault="004900C3">
      <w:pPr>
        <w:pStyle w:val="a3"/>
        <w:spacing w:line="292" w:lineRule="auto"/>
        <w:ind w:right="1367"/>
      </w:pPr>
      <w:r>
        <w:t>В процессе конкретизации учебных целей их реализация осуществляется по следующим</w:t>
      </w:r>
      <w:r>
        <w:rPr>
          <w:spacing w:val="-58"/>
        </w:rPr>
        <w:t xml:space="preserve"> </w:t>
      </w:r>
      <w:r>
        <w:t>направлениям:</w:t>
      </w:r>
    </w:p>
    <w:p w:rsidR="00D42C3A" w:rsidRDefault="004900C3">
      <w:pPr>
        <w:pStyle w:val="a5"/>
        <w:numPr>
          <w:ilvl w:val="0"/>
          <w:numId w:val="4"/>
        </w:numPr>
        <w:tabs>
          <w:tab w:val="left" w:pos="547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становление системы ценностей обучающихся в единстве эмоциональной и познавательной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сферы;</w:t>
      </w:r>
    </w:p>
    <w:p w:rsidR="00D42C3A" w:rsidRDefault="004900C3">
      <w:pPr>
        <w:pStyle w:val="a5"/>
        <w:numPr>
          <w:ilvl w:val="0"/>
          <w:numId w:val="4"/>
        </w:numPr>
        <w:tabs>
          <w:tab w:val="left" w:pos="547"/>
        </w:tabs>
        <w:spacing w:line="292" w:lineRule="auto"/>
        <w:ind w:right="192" w:firstLine="180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 музыкального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D42C3A" w:rsidRDefault="004900C3">
      <w:pPr>
        <w:pStyle w:val="a5"/>
        <w:numPr>
          <w:ilvl w:val="0"/>
          <w:numId w:val="4"/>
        </w:numPr>
        <w:tabs>
          <w:tab w:val="left" w:pos="547"/>
        </w:tabs>
        <w:spacing w:line="292" w:lineRule="auto"/>
        <w:ind w:right="1575" w:firstLine="180"/>
        <w:rPr>
          <w:sz w:val="24"/>
        </w:rPr>
      </w:pPr>
      <w:r>
        <w:rPr>
          <w:sz w:val="24"/>
        </w:rPr>
        <w:t>формирование творческих способностей ребёнка, развитие внутренней мотивации к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D42C3A" w:rsidRDefault="004900C3">
      <w:pPr>
        <w:pStyle w:val="a3"/>
        <w:spacing w:line="275" w:lineRule="exact"/>
        <w:ind w:left="286" w:firstLine="0"/>
      </w:pPr>
      <w:r>
        <w:t>Важнейшими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начальной</w:t>
      </w:r>
      <w:r>
        <w:rPr>
          <w:spacing w:val="-5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являются:</w:t>
      </w:r>
    </w:p>
    <w:p w:rsidR="00D42C3A" w:rsidRDefault="004900C3">
      <w:pPr>
        <w:pStyle w:val="a5"/>
        <w:numPr>
          <w:ilvl w:val="0"/>
          <w:numId w:val="3"/>
        </w:numPr>
        <w:tabs>
          <w:tab w:val="left" w:pos="527"/>
        </w:tabs>
        <w:spacing w:before="5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искусстве.</w:t>
      </w:r>
    </w:p>
    <w:p w:rsidR="00D42C3A" w:rsidRDefault="004900C3">
      <w:pPr>
        <w:pStyle w:val="a5"/>
        <w:numPr>
          <w:ilvl w:val="0"/>
          <w:numId w:val="3"/>
        </w:numPr>
        <w:tabs>
          <w:tab w:val="left" w:pos="527"/>
        </w:tabs>
        <w:spacing w:before="60" w:line="292" w:lineRule="auto"/>
        <w:ind w:left="106" w:right="958" w:firstLine="180"/>
        <w:rPr>
          <w:sz w:val="24"/>
        </w:rPr>
      </w:pPr>
      <w:r>
        <w:rPr>
          <w:sz w:val="24"/>
        </w:rPr>
        <w:t>Формирование позитивного взгляда на окружающий мир, гармонизация взаимодействия с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 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D42C3A" w:rsidRDefault="004900C3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900" w:firstLine="180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5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6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переживания.</w:t>
      </w:r>
    </w:p>
    <w:p w:rsidR="00D42C3A" w:rsidRDefault="004900C3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435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D42C3A" w:rsidRDefault="004900C3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106" w:firstLine="180"/>
        <w:rPr>
          <w:sz w:val="24"/>
        </w:rPr>
      </w:pPr>
      <w:r>
        <w:rPr>
          <w:sz w:val="24"/>
        </w:rPr>
        <w:t>Овладение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6"/>
          <w:sz w:val="24"/>
        </w:rPr>
        <w:t xml:space="preserve"> </w:t>
      </w:r>
      <w:r>
        <w:rPr>
          <w:sz w:val="24"/>
        </w:rPr>
        <w:t>видах</w:t>
      </w:r>
      <w:r>
        <w:rPr>
          <w:spacing w:val="6"/>
          <w:sz w:val="24"/>
        </w:rPr>
        <w:t xml:space="preserve"> </w:t>
      </w:r>
      <w:proofErr w:type="gramStart"/>
      <w:r>
        <w:rPr>
          <w:sz w:val="24"/>
        </w:rPr>
        <w:t>практического</w:t>
      </w:r>
      <w:proofErr w:type="gram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  <w:r>
        <w:rPr>
          <w:spacing w:val="-4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D42C3A" w:rsidRDefault="004900C3">
      <w:pPr>
        <w:pStyle w:val="a3"/>
        <w:spacing w:line="274" w:lineRule="exact"/>
        <w:ind w:left="286" w:firstLine="0"/>
      </w:pPr>
      <w:r>
        <w:t>а)</w:t>
      </w:r>
      <w:r>
        <w:rPr>
          <w:spacing w:val="-5"/>
        </w:rPr>
        <w:t xml:space="preserve"> </w:t>
      </w:r>
      <w:r>
        <w:t>Слушание</w:t>
      </w:r>
      <w:r>
        <w:rPr>
          <w:spacing w:val="-4"/>
        </w:rPr>
        <w:t xml:space="preserve"> </w:t>
      </w:r>
      <w:r>
        <w:t>(воспитание</w:t>
      </w:r>
      <w:r>
        <w:rPr>
          <w:spacing w:val="-4"/>
        </w:rPr>
        <w:t xml:space="preserve"> </w:t>
      </w:r>
      <w:r>
        <w:t>грамотного</w:t>
      </w:r>
      <w:r>
        <w:rPr>
          <w:spacing w:val="-4"/>
        </w:rPr>
        <w:t xml:space="preserve"> </w:t>
      </w:r>
      <w:r>
        <w:t>слушателя);</w:t>
      </w:r>
    </w:p>
    <w:p w:rsidR="00D42C3A" w:rsidRDefault="004900C3">
      <w:pPr>
        <w:pStyle w:val="a3"/>
        <w:spacing w:before="55" w:line="292" w:lineRule="auto"/>
        <w:ind w:left="286" w:right="3104" w:firstLine="0"/>
      </w:pPr>
      <w:r>
        <w:t>б) Исполнение (пение, игра на доступных музыкальных инструментах);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Сочинение</w:t>
      </w:r>
      <w:r>
        <w:rPr>
          <w:spacing w:val="-2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2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D42C3A" w:rsidRDefault="004900C3">
      <w:pPr>
        <w:pStyle w:val="a3"/>
        <w:spacing w:line="292" w:lineRule="auto"/>
        <w:ind w:left="286" w:right="137" w:firstLine="0"/>
      </w:pPr>
      <w:r>
        <w:t>г) Музыкальное движение (пластическое интонирование, танец, двигательное моделирование и др.);</w:t>
      </w:r>
      <w:r>
        <w:rPr>
          <w:spacing w:val="-58"/>
        </w:rPr>
        <w:t xml:space="preserve"> </w:t>
      </w:r>
      <w:r>
        <w:t>д)</w:t>
      </w:r>
      <w:r>
        <w:rPr>
          <w:spacing w:val="-2"/>
        </w:rPr>
        <w:t xml:space="preserve"> </w:t>
      </w:r>
      <w:r>
        <w:t>Исследовательские и творческие проекты.</w:t>
      </w:r>
    </w:p>
    <w:p w:rsidR="00D42C3A" w:rsidRDefault="004900C3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165" w:firstLine="18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 природа музыки,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выразительные средства,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D42C3A" w:rsidRDefault="004900C3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1018" w:firstLine="180"/>
        <w:rPr>
          <w:sz w:val="24"/>
        </w:rPr>
      </w:pPr>
      <w:r>
        <w:rPr>
          <w:sz w:val="24"/>
        </w:rPr>
        <w:t>Воспитание уважения к цивилизационному наследию России; присвоение интонационно-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 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D42C3A" w:rsidRDefault="004900C3">
      <w:pPr>
        <w:pStyle w:val="a5"/>
        <w:numPr>
          <w:ilvl w:val="0"/>
          <w:numId w:val="3"/>
        </w:numPr>
        <w:tabs>
          <w:tab w:val="left" w:pos="527"/>
        </w:tabs>
        <w:spacing w:line="292" w:lineRule="auto"/>
        <w:ind w:left="106" w:right="307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стран,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культур, времён и народов.</w:t>
      </w:r>
    </w:p>
    <w:p w:rsidR="00D42C3A" w:rsidRDefault="004900C3">
      <w:pPr>
        <w:pStyle w:val="11"/>
        <w:spacing w:before="186"/>
      </w:pPr>
      <w:r>
        <w:t>МЕСТО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«МУЗЫКА»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D42C3A" w:rsidRDefault="004900C3">
      <w:pPr>
        <w:pStyle w:val="a3"/>
        <w:spacing w:before="156"/>
        <w:ind w:left="286" w:firstLine="0"/>
      </w:pP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Федеральным</w:t>
      </w:r>
      <w:r>
        <w:rPr>
          <w:spacing w:val="-5"/>
        </w:rPr>
        <w:t xml:space="preserve"> </w:t>
      </w:r>
      <w:r>
        <w:t>государственным</w:t>
      </w:r>
      <w:r>
        <w:rPr>
          <w:spacing w:val="-5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</w:p>
    <w:p w:rsidR="00D42C3A" w:rsidRDefault="00D42C3A">
      <w:pPr>
        <w:sectPr w:rsidR="00D42C3A">
          <w:pgSz w:w="11900" w:h="16840"/>
          <w:pgMar w:top="500" w:right="560" w:bottom="280" w:left="560" w:header="720" w:footer="720" w:gutter="0"/>
          <w:cols w:space="720"/>
        </w:sectPr>
      </w:pPr>
    </w:p>
    <w:p w:rsidR="00D42C3A" w:rsidRDefault="004900C3">
      <w:pPr>
        <w:pStyle w:val="a3"/>
        <w:spacing w:before="74" w:line="292" w:lineRule="auto"/>
        <w:ind w:firstLine="0"/>
      </w:pPr>
      <w:r>
        <w:lastRenderedPageBreak/>
        <w:t>образования</w:t>
      </w:r>
      <w:r>
        <w:rPr>
          <w:spacing w:val="-6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предмет</w:t>
      </w:r>
      <w:r>
        <w:rPr>
          <w:spacing w:val="-5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входит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предметную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«Искусство»,</w:t>
      </w:r>
      <w:r>
        <w:rPr>
          <w:spacing w:val="-4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преподаётся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</w:t>
      </w:r>
      <w:proofErr w:type="gramStart"/>
      <w:r>
        <w:t>сс</w:t>
      </w:r>
      <w:r>
        <w:rPr>
          <w:spacing w:val="-2"/>
        </w:rPr>
        <w:t xml:space="preserve"> </w:t>
      </w:r>
      <w:r>
        <w:t>вкл</w:t>
      </w:r>
      <w:proofErr w:type="gramEnd"/>
      <w:r>
        <w:t>ючительно.</w:t>
      </w:r>
    </w:p>
    <w:p w:rsidR="00D42C3A" w:rsidRDefault="004900C3">
      <w:pPr>
        <w:pStyle w:val="a3"/>
        <w:spacing w:line="292" w:lineRule="auto"/>
        <w:ind w:right="692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непрерывность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</w:t>
      </w:r>
    </w:p>
    <w:p w:rsidR="00D42C3A" w:rsidRDefault="004900C3">
      <w:pPr>
        <w:pStyle w:val="a3"/>
        <w:spacing w:line="274" w:lineRule="exact"/>
        <w:ind w:firstLine="0"/>
      </w:pPr>
      <w:r>
        <w:t>«Искусство»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протяжении</w:t>
      </w:r>
      <w:r>
        <w:rPr>
          <w:spacing w:val="-3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обучения:</w:t>
      </w:r>
    </w:p>
    <w:p w:rsidR="00D42C3A" w:rsidRDefault="004900C3">
      <w:pPr>
        <w:pStyle w:val="a3"/>
        <w:spacing w:before="59" w:line="292" w:lineRule="auto"/>
        <w:ind w:left="286" w:right="6331" w:firstLine="0"/>
      </w:pPr>
      <w:r>
        <w:t>модуль № 1 «Музыкальная грамота»;</w:t>
      </w:r>
      <w:r>
        <w:rPr>
          <w:spacing w:val="1"/>
        </w:rPr>
        <w:t xml:space="preserve"> </w:t>
      </w:r>
      <w:r>
        <w:t>модуль № 2 «Народная музыка России»;</w:t>
      </w:r>
      <w:r>
        <w:rPr>
          <w:spacing w:val="-58"/>
        </w:rPr>
        <w:t xml:space="preserve"> </w:t>
      </w:r>
      <w:r>
        <w:t>модуль № 3 «Музыка народов мира»;</w:t>
      </w:r>
      <w:r>
        <w:rPr>
          <w:spacing w:val="1"/>
        </w:rPr>
        <w:t xml:space="preserve"> </w:t>
      </w:r>
      <w:r>
        <w:t>модуль</w:t>
      </w:r>
      <w:r>
        <w:rPr>
          <w:spacing w:val="11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«Духовная</w:t>
      </w:r>
      <w:r>
        <w:rPr>
          <w:spacing w:val="12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музыка»;</w:t>
      </w:r>
    </w:p>
    <w:p w:rsidR="00D42C3A" w:rsidRDefault="004900C3">
      <w:pPr>
        <w:pStyle w:val="a3"/>
        <w:spacing w:line="292" w:lineRule="auto"/>
        <w:ind w:left="286" w:right="5180" w:firstLine="0"/>
      </w:pPr>
      <w:r>
        <w:t>модуль № 6 «Современная музыкальная культура»;</w:t>
      </w:r>
      <w:r>
        <w:rPr>
          <w:spacing w:val="-58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 «Музыка</w:t>
      </w:r>
      <w:r>
        <w:rPr>
          <w:spacing w:val="-1"/>
        </w:rPr>
        <w:t xml:space="preserve"> </w:t>
      </w:r>
      <w:r>
        <w:t>театра и кино»;</w:t>
      </w:r>
    </w:p>
    <w:p w:rsidR="00D42C3A" w:rsidRDefault="004900C3">
      <w:pPr>
        <w:pStyle w:val="a3"/>
        <w:spacing w:line="275" w:lineRule="exact"/>
        <w:ind w:left="286" w:firstLine="0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человека».</w:t>
      </w:r>
    </w:p>
    <w:p w:rsidR="00D42C3A" w:rsidRDefault="004900C3">
      <w:pPr>
        <w:pStyle w:val="a3"/>
        <w:spacing w:before="177" w:line="292" w:lineRule="auto"/>
        <w:ind w:right="1130"/>
      </w:pPr>
      <w:r>
        <w:t xml:space="preserve">Изучение предмета «Музыка» предполагает активную </w:t>
      </w:r>
      <w:proofErr w:type="spellStart"/>
      <w:r>
        <w:t>социо</w:t>
      </w:r>
      <w:proofErr w:type="spellEnd"/>
      <w:r>
        <w:t>-культурную деятельность</w:t>
      </w:r>
      <w:r>
        <w:rPr>
          <w:spacing w:val="1"/>
        </w:rPr>
        <w:t xml:space="preserve"> </w:t>
      </w:r>
      <w:r>
        <w:t>обучающихся, участие в музыкальных праздниках, конкурсах, концертах, театрализованных</w:t>
      </w:r>
      <w:r>
        <w:rPr>
          <w:spacing w:val="-58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«Изобразительное</w:t>
      </w:r>
      <w:r>
        <w:rPr>
          <w:spacing w:val="-3"/>
        </w:rPr>
        <w:t xml:space="preserve"> </w:t>
      </w:r>
      <w:r>
        <w:t>искусство»,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чтение»,</w:t>
      </w:r>
    </w:p>
    <w:p w:rsidR="00D42C3A" w:rsidRDefault="004900C3">
      <w:pPr>
        <w:pStyle w:val="a3"/>
        <w:spacing w:line="274" w:lineRule="exact"/>
        <w:ind w:firstLine="0"/>
      </w:pPr>
      <w:r>
        <w:t>«Окружающий</w:t>
      </w:r>
      <w:r>
        <w:rPr>
          <w:spacing w:val="-3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религиозной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этики»,</w:t>
      </w:r>
      <w:r>
        <w:rPr>
          <w:spacing w:val="-3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42C3A" w:rsidRDefault="004900C3">
      <w:pPr>
        <w:pStyle w:val="a3"/>
        <w:spacing w:before="180" w:line="292" w:lineRule="auto"/>
        <w:ind w:right="401" w:firstLine="0"/>
      </w:pPr>
      <w:r>
        <w:t>Общее число часов, отведённых на изучение предмета «Музыка» в 1 классе составляет 33 часов (не</w:t>
      </w:r>
      <w:r>
        <w:rPr>
          <w:spacing w:val="-58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 часа в</w:t>
      </w:r>
      <w:r>
        <w:rPr>
          <w:spacing w:val="-1"/>
        </w:rPr>
        <w:t xml:space="preserve"> </w:t>
      </w:r>
      <w:r>
        <w:t>неделю).</w:t>
      </w:r>
    </w:p>
    <w:p w:rsidR="00D42C3A" w:rsidRDefault="00D42C3A">
      <w:pPr>
        <w:spacing w:line="292" w:lineRule="auto"/>
        <w:sectPr w:rsidR="00D42C3A">
          <w:pgSz w:w="11900" w:h="16840"/>
          <w:pgMar w:top="500" w:right="560" w:bottom="280" w:left="560" w:header="720" w:footer="720" w:gutter="0"/>
          <w:cols w:space="720"/>
        </w:sectPr>
      </w:pPr>
    </w:p>
    <w:p w:rsidR="00D42C3A" w:rsidRDefault="00A96F57">
      <w:pPr>
        <w:pStyle w:val="1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 w:rsidR="004900C3">
        <w:t>СОДЕРЖАНИЕ</w:t>
      </w:r>
      <w:r w:rsidR="004900C3">
        <w:rPr>
          <w:spacing w:val="-8"/>
        </w:rPr>
        <w:t xml:space="preserve"> </w:t>
      </w:r>
      <w:r w:rsidR="004900C3">
        <w:t>УЧЕБНОГО</w:t>
      </w:r>
      <w:r w:rsidR="004900C3">
        <w:rPr>
          <w:spacing w:val="-8"/>
        </w:rPr>
        <w:t xml:space="preserve"> </w:t>
      </w:r>
      <w:r w:rsidR="004900C3">
        <w:t>ПРЕДМЕТА</w:t>
      </w:r>
    </w:p>
    <w:p w:rsidR="00D42C3A" w:rsidRDefault="004900C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ЧЕЛОВЕКА»</w:t>
      </w:r>
    </w:p>
    <w:p w:rsidR="00D42C3A" w:rsidRDefault="004900C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D42C3A" w:rsidRDefault="004900C3">
      <w:pPr>
        <w:pStyle w:val="a3"/>
        <w:spacing w:before="60" w:line="292" w:lineRule="auto"/>
        <w:ind w:right="308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-58"/>
        </w:rPr>
        <w:t xml:space="preserve"> </w:t>
      </w:r>
      <w:r>
        <w:t>переживать</w:t>
      </w:r>
      <w:r>
        <w:rPr>
          <w:spacing w:val="-4"/>
        </w:rPr>
        <w:t xml:space="preserve"> </w:t>
      </w:r>
      <w:r>
        <w:t>вдохновение,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4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хоровод.</w:t>
      </w:r>
    </w:p>
    <w:p w:rsidR="00D42C3A" w:rsidRDefault="004900C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пейзажи.</w:t>
      </w:r>
    </w:p>
    <w:p w:rsidR="00D42C3A" w:rsidRDefault="004900C3">
      <w:pPr>
        <w:pStyle w:val="a3"/>
        <w:spacing w:before="60" w:line="292" w:lineRule="auto"/>
        <w:ind w:right="477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</w:t>
      </w:r>
      <w:r>
        <w:rPr>
          <w:spacing w:val="-2"/>
        </w:rPr>
        <w:t xml:space="preserve"> </w:t>
      </w:r>
      <w:r>
        <w:t>словами.</w:t>
      </w:r>
    </w:p>
    <w:p w:rsidR="00D42C3A" w:rsidRDefault="004900C3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портреты.</w:t>
      </w:r>
    </w:p>
    <w:p w:rsidR="00D42C3A" w:rsidRDefault="004900C3">
      <w:pPr>
        <w:pStyle w:val="a3"/>
        <w:spacing w:before="60" w:line="292" w:lineRule="auto"/>
        <w:ind w:right="360"/>
      </w:pPr>
      <w:r>
        <w:t>Музыка, передающая образ человека, его походку, движения, характер, манеру речи. «Портреты»,</w:t>
      </w:r>
      <w:r>
        <w:rPr>
          <w:spacing w:val="-58"/>
        </w:rPr>
        <w:t xml:space="preserve"> </w:t>
      </w:r>
      <w:r>
        <w:t>выраженные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 интонациях.</w:t>
      </w:r>
    </w:p>
    <w:p w:rsidR="00D42C3A" w:rsidRDefault="004900C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:rsidR="00D42C3A" w:rsidRDefault="004900C3">
      <w:pPr>
        <w:pStyle w:val="a3"/>
        <w:spacing w:before="60" w:line="292" w:lineRule="auto"/>
        <w:ind w:right="737"/>
      </w:pPr>
      <w:r>
        <w:t>Музыка, создающая настроение праздника. Музыка в цирке, на уличном шествии, спортивном</w:t>
      </w:r>
      <w:r>
        <w:rPr>
          <w:spacing w:val="-58"/>
        </w:rPr>
        <w:t xml:space="preserve"> </w:t>
      </w:r>
      <w:r>
        <w:t>празднике.</w:t>
      </w:r>
    </w:p>
    <w:p w:rsidR="00D42C3A" w:rsidRDefault="004900C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D42C3A" w:rsidRDefault="004900C3">
      <w:pPr>
        <w:pStyle w:val="a3"/>
        <w:spacing w:before="60" w:line="292" w:lineRule="auto"/>
        <w:ind w:right="1004"/>
      </w:pPr>
      <w:r>
        <w:t xml:space="preserve">Военная тема в музыкальном искусстве. </w:t>
      </w:r>
      <w:proofErr w:type="gramStart"/>
      <w:r>
        <w:t>Военные песни, марши, интонации, ритмы, 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2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</w:t>
      </w:r>
      <w:r>
        <w:rPr>
          <w:spacing w:val="-1"/>
        </w:rPr>
        <w:t xml:space="preserve"> </w:t>
      </w:r>
      <w:r>
        <w:t>ритм, тембры</w:t>
      </w:r>
      <w:r>
        <w:rPr>
          <w:spacing w:val="-1"/>
        </w:rPr>
        <w:t xml:space="preserve"> </w:t>
      </w:r>
      <w:r>
        <w:t>малого</w:t>
      </w:r>
      <w:r>
        <w:rPr>
          <w:spacing w:val="-1"/>
        </w:rPr>
        <w:t xml:space="preserve"> </w:t>
      </w:r>
      <w:r>
        <w:t>барабана, трубы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</w:t>
      </w:r>
      <w:proofErr w:type="gramEnd"/>
    </w:p>
    <w:p w:rsidR="00D42C3A" w:rsidRDefault="004900C3">
      <w:pPr>
        <w:pStyle w:val="1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«НАРОДНАЯ</w:t>
      </w:r>
      <w:r>
        <w:rPr>
          <w:spacing w:val="-6"/>
        </w:rPr>
        <w:t xml:space="preserve"> </w:t>
      </w:r>
      <w:r>
        <w:t>МУЗЫКА</w:t>
      </w:r>
      <w:r>
        <w:rPr>
          <w:spacing w:val="-6"/>
        </w:rPr>
        <w:t xml:space="preserve"> </w:t>
      </w:r>
      <w:r>
        <w:t>РОССИИ»</w:t>
      </w:r>
    </w:p>
    <w:p w:rsidR="00D42C3A" w:rsidRDefault="004900C3">
      <w:pPr>
        <w:spacing w:before="60"/>
        <w:ind w:left="286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котором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D42C3A" w:rsidRDefault="004900C3">
      <w:pPr>
        <w:pStyle w:val="a3"/>
        <w:spacing w:before="61"/>
        <w:ind w:left="286" w:firstLine="0"/>
      </w:pPr>
      <w:r>
        <w:t>Музыкальные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D42C3A" w:rsidRDefault="004900C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фольклор.</w:t>
      </w:r>
    </w:p>
    <w:p w:rsidR="00D42C3A" w:rsidRDefault="004900C3">
      <w:pPr>
        <w:pStyle w:val="a3"/>
        <w:spacing w:before="60" w:line="292" w:lineRule="auto"/>
        <w:ind w:right="532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7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t>,</w:t>
      </w:r>
      <w:r>
        <w:rPr>
          <w:spacing w:val="3"/>
        </w:rPr>
        <w:t xml:space="preserve"> </w:t>
      </w:r>
      <w:r>
        <w:t>считалки, прибаутки)</w:t>
      </w:r>
    </w:p>
    <w:p w:rsidR="00D42C3A" w:rsidRDefault="004900C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D42C3A" w:rsidRDefault="004900C3">
      <w:pPr>
        <w:pStyle w:val="a3"/>
        <w:spacing w:before="60" w:line="292" w:lineRule="auto"/>
        <w:ind w:right="1160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2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 мелодии.</w:t>
      </w:r>
    </w:p>
    <w:p w:rsidR="00D42C3A" w:rsidRDefault="004900C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легенды</w:t>
      </w:r>
    </w:p>
    <w:p w:rsidR="00D42C3A" w:rsidRDefault="004900C3">
      <w:pPr>
        <w:pStyle w:val="a3"/>
        <w:spacing w:before="60" w:line="292" w:lineRule="auto"/>
        <w:ind w:right="100"/>
      </w:pPr>
      <w:r>
        <w:t>Народные</w:t>
      </w:r>
      <w:r>
        <w:rPr>
          <w:spacing w:val="-4"/>
        </w:rPr>
        <w:t xml:space="preserve"> </w:t>
      </w:r>
      <w:r>
        <w:t>сказители.</w:t>
      </w:r>
      <w:r>
        <w:rPr>
          <w:spacing w:val="-3"/>
        </w:rPr>
        <w:t xml:space="preserve"> </w:t>
      </w:r>
      <w:r>
        <w:t>Русские</w:t>
      </w:r>
      <w:r>
        <w:rPr>
          <w:spacing w:val="-3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сказания,</w:t>
      </w:r>
      <w:r>
        <w:rPr>
          <w:spacing w:val="-3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proofErr w:type="gramStart"/>
      <w:r>
        <w:t>2</w:t>
      </w:r>
      <w:proofErr w:type="gramEnd"/>
      <w:r>
        <w:t>.</w:t>
      </w:r>
      <w:r>
        <w:rPr>
          <w:spacing w:val="-7"/>
        </w:rPr>
        <w:t xml:space="preserve"> </w:t>
      </w:r>
      <w:r>
        <w:t>Сказки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</w:t>
      </w:r>
      <w:r>
        <w:rPr>
          <w:spacing w:val="5"/>
        </w:rPr>
        <w:t xml:space="preserve"> </w:t>
      </w:r>
      <w:r>
        <w:t>и музыкантах</w:t>
      </w:r>
    </w:p>
    <w:p w:rsidR="00D42C3A" w:rsidRDefault="004900C3">
      <w:pPr>
        <w:pStyle w:val="11"/>
        <w:spacing w:before="119"/>
        <w:ind w:left="286"/>
      </w:pPr>
      <w:proofErr w:type="spellStart"/>
      <w:proofErr w:type="gramStart"/>
      <w:r>
        <w:t>M</w:t>
      </w:r>
      <w:proofErr w:type="gramEnd"/>
      <w:r>
        <w:t>одуль</w:t>
      </w:r>
      <w:proofErr w:type="spellEnd"/>
      <w:r>
        <w:rPr>
          <w:spacing w:val="-7"/>
        </w:rPr>
        <w:t xml:space="preserve"> </w:t>
      </w:r>
      <w:r>
        <w:t>«МУЗЫКАЛЬНАЯ</w:t>
      </w:r>
      <w:r>
        <w:rPr>
          <w:spacing w:val="-7"/>
        </w:rPr>
        <w:t xml:space="preserve"> </w:t>
      </w:r>
      <w:r>
        <w:t>ГРАМОТА»</w:t>
      </w:r>
    </w:p>
    <w:p w:rsidR="00D42C3A" w:rsidRDefault="004900C3">
      <w:pPr>
        <w:spacing w:before="60"/>
        <w:ind w:left="286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D42C3A" w:rsidRDefault="004900C3">
      <w:pPr>
        <w:pStyle w:val="a3"/>
        <w:spacing w:before="60"/>
        <w:ind w:left="286" w:firstLine="0"/>
      </w:pPr>
      <w:r>
        <w:t>Звуки</w:t>
      </w:r>
      <w:r>
        <w:rPr>
          <w:spacing w:val="-4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шумовые.</w:t>
      </w:r>
      <w:r>
        <w:rPr>
          <w:spacing w:val="-4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звука:</w:t>
      </w:r>
      <w:r>
        <w:rPr>
          <w:spacing w:val="-5"/>
        </w:rPr>
        <w:t xml:space="preserve"> </w:t>
      </w:r>
      <w:r>
        <w:t>высота,</w:t>
      </w:r>
      <w:r>
        <w:rPr>
          <w:spacing w:val="-4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4"/>
        </w:rPr>
        <w:t xml:space="preserve"> </w:t>
      </w:r>
      <w:r>
        <w:t>тембр.</w:t>
      </w:r>
    </w:p>
    <w:p w:rsidR="00D42C3A" w:rsidRDefault="004900C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Звукоряд.</w:t>
      </w:r>
    </w:p>
    <w:p w:rsidR="00D42C3A" w:rsidRDefault="004900C3">
      <w:pPr>
        <w:pStyle w:val="a3"/>
        <w:spacing w:before="60"/>
        <w:ind w:left="286" w:firstLine="0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3"/>
        </w:rPr>
        <w:t xml:space="preserve"> </w:t>
      </w:r>
      <w:r>
        <w:t>скрипичный</w:t>
      </w:r>
      <w:r>
        <w:rPr>
          <w:spacing w:val="-3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октавы</w:t>
      </w:r>
    </w:p>
    <w:p w:rsidR="00D42C3A" w:rsidRDefault="004900C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Ритм.</w:t>
      </w:r>
    </w:p>
    <w:p w:rsidR="00D42C3A" w:rsidRDefault="004900C3">
      <w:pPr>
        <w:pStyle w:val="a3"/>
        <w:spacing w:before="61"/>
        <w:ind w:left="286" w:firstLine="0"/>
      </w:pPr>
      <w:r>
        <w:t>Звуки</w:t>
      </w:r>
      <w:r>
        <w:rPr>
          <w:spacing w:val="-4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четвертные</w:t>
      </w:r>
      <w:r>
        <w:rPr>
          <w:spacing w:val="-3"/>
        </w:rPr>
        <w:t xml:space="preserve"> </w:t>
      </w:r>
      <w:r>
        <w:t>длительности),</w:t>
      </w:r>
      <w:r>
        <w:rPr>
          <w:spacing w:val="-4"/>
        </w:rPr>
        <w:t xml:space="preserve"> </w:t>
      </w:r>
      <w:r>
        <w:t>такт,</w:t>
      </w:r>
      <w:r>
        <w:rPr>
          <w:spacing w:val="-3"/>
        </w:rPr>
        <w:t xml:space="preserve"> </w:t>
      </w:r>
      <w:r>
        <w:t>тактовая</w:t>
      </w:r>
      <w:r>
        <w:rPr>
          <w:spacing w:val="-5"/>
        </w:rPr>
        <w:t xml:space="preserve"> </w:t>
      </w:r>
      <w:r>
        <w:t>черта</w:t>
      </w:r>
    </w:p>
    <w:p w:rsidR="00D42C3A" w:rsidRDefault="004900C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рисунок.</w:t>
      </w:r>
    </w:p>
    <w:p w:rsidR="00D42C3A" w:rsidRDefault="004900C3">
      <w:pPr>
        <w:pStyle w:val="a3"/>
        <w:spacing w:before="60" w:line="292" w:lineRule="auto"/>
        <w:ind w:right="919"/>
      </w:pPr>
      <w:r>
        <w:t>Длительности половинная, целая, шестнадцатые. Паузы. Ритмические рисунки. Ритмическая</w:t>
      </w:r>
      <w:r>
        <w:rPr>
          <w:spacing w:val="-57"/>
        </w:rPr>
        <w:t xml:space="preserve"> </w:t>
      </w:r>
      <w:r>
        <w:t>партитура.</w:t>
      </w:r>
    </w:p>
    <w:p w:rsidR="00D42C3A" w:rsidRDefault="004900C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звуков.</w:t>
      </w:r>
    </w:p>
    <w:p w:rsidR="00D42C3A" w:rsidRDefault="004900C3">
      <w:pPr>
        <w:pStyle w:val="a3"/>
        <w:spacing w:before="60" w:line="292" w:lineRule="auto"/>
      </w:pPr>
      <w:r>
        <w:t>Регистры.</w:t>
      </w:r>
      <w:r>
        <w:rPr>
          <w:spacing w:val="-5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8"/>
        </w:rPr>
        <w:t xml:space="preserve"> </w:t>
      </w:r>
      <w:r>
        <w:t>диапазона.</w:t>
      </w:r>
      <w:r>
        <w:rPr>
          <w:spacing w:val="-5"/>
        </w:rPr>
        <w:t xml:space="preserve"> </w:t>
      </w:r>
      <w:r>
        <w:t>Расположение</w:t>
      </w:r>
      <w:r>
        <w:rPr>
          <w:spacing w:val="-4"/>
        </w:rPr>
        <w:t xml:space="preserve"> </w:t>
      </w:r>
      <w:r>
        <w:t>нот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5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альтерации</w:t>
      </w:r>
      <w:proofErr w:type="gramStart"/>
      <w:r>
        <w:t>.(</w:t>
      </w:r>
      <w:proofErr w:type="gramEnd"/>
      <w:r>
        <w:t>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:rsidR="00D42C3A" w:rsidRDefault="004900C3">
      <w:pPr>
        <w:pStyle w:val="11"/>
        <w:spacing w:before="119"/>
        <w:ind w:left="286"/>
      </w:pPr>
      <w:r>
        <w:t>Модуль</w:t>
      </w:r>
      <w:r>
        <w:rPr>
          <w:spacing w:val="-8"/>
        </w:rPr>
        <w:t xml:space="preserve"> </w:t>
      </w:r>
      <w:r>
        <w:t>"КЛАССИЧЕСКАЯ</w:t>
      </w:r>
      <w:r>
        <w:rPr>
          <w:spacing w:val="-7"/>
        </w:rPr>
        <w:t xml:space="preserve"> </w:t>
      </w:r>
      <w:r>
        <w:t>МУЗЫКА"</w:t>
      </w:r>
    </w:p>
    <w:p w:rsidR="00D42C3A" w:rsidRDefault="00D42C3A">
      <w:pPr>
        <w:sectPr w:rsidR="00D42C3A">
          <w:pgSz w:w="11900" w:h="16840"/>
          <w:pgMar w:top="520" w:right="560" w:bottom="280" w:left="560" w:header="720" w:footer="720" w:gutter="0"/>
          <w:cols w:space="720"/>
        </w:sectPr>
      </w:pPr>
    </w:p>
    <w:p w:rsidR="00D42C3A" w:rsidRDefault="004900C3">
      <w:pPr>
        <w:spacing w:before="66"/>
        <w:ind w:left="286"/>
        <w:rPr>
          <w:i/>
          <w:sz w:val="24"/>
        </w:rPr>
      </w:pPr>
      <w:r>
        <w:rPr>
          <w:i/>
          <w:sz w:val="24"/>
        </w:rPr>
        <w:lastRenderedPageBreak/>
        <w:t>Композиторы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детям.</w:t>
      </w:r>
    </w:p>
    <w:p w:rsidR="00D42C3A" w:rsidRDefault="004900C3">
      <w:pPr>
        <w:pStyle w:val="a3"/>
        <w:spacing w:before="60" w:line="292" w:lineRule="auto"/>
        <w:ind w:right="788"/>
      </w:pPr>
      <w:r>
        <w:t>Детская</w:t>
      </w:r>
      <w:r>
        <w:rPr>
          <w:spacing w:val="-4"/>
        </w:rPr>
        <w:t xml:space="preserve"> </w:t>
      </w:r>
      <w:r>
        <w:t>музыка</w:t>
      </w:r>
      <w:r>
        <w:rPr>
          <w:spacing w:val="-9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Прокофьева,</w:t>
      </w:r>
      <w:r>
        <w:rPr>
          <w:spacing w:val="-8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57"/>
        </w:rPr>
        <w:t xml:space="preserve"> </w:t>
      </w:r>
      <w:proofErr w:type="spellStart"/>
      <w:r>
        <w:t>жанра</w:t>
      </w:r>
      <w:proofErr w:type="gramStart"/>
      <w:r>
        <w:t>.П</w:t>
      </w:r>
      <w:proofErr w:type="gramEnd"/>
      <w:r>
        <w:t>есня</w:t>
      </w:r>
      <w:proofErr w:type="spellEnd"/>
      <w:r>
        <w:t>,</w:t>
      </w:r>
      <w:r>
        <w:rPr>
          <w:spacing w:val="-1"/>
        </w:rPr>
        <w:t xml:space="preserve"> </w:t>
      </w:r>
      <w:r>
        <w:t>танец, марш</w:t>
      </w:r>
    </w:p>
    <w:p w:rsidR="00D42C3A" w:rsidRDefault="004900C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Оркестр</w:t>
      </w:r>
      <w:r>
        <w:rPr>
          <w:sz w:val="24"/>
        </w:rPr>
        <w:t>.</w:t>
      </w:r>
    </w:p>
    <w:p w:rsidR="00D42C3A" w:rsidRDefault="004900C3">
      <w:pPr>
        <w:pStyle w:val="a3"/>
        <w:spacing w:before="60" w:line="292" w:lineRule="auto"/>
      </w:pPr>
      <w:r>
        <w:t>Оркестр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большой</w:t>
      </w:r>
      <w:r>
        <w:rPr>
          <w:spacing w:val="-4"/>
        </w:rPr>
        <w:t xml:space="preserve"> </w:t>
      </w:r>
      <w:r>
        <w:t>коллектив</w:t>
      </w:r>
      <w:r>
        <w:rPr>
          <w:spacing w:val="-4"/>
        </w:rPr>
        <w:t xml:space="preserve"> </w:t>
      </w:r>
      <w:r>
        <w:t>музыкантов.</w:t>
      </w:r>
      <w:r>
        <w:rPr>
          <w:spacing w:val="-3"/>
        </w:rPr>
        <w:t xml:space="preserve"> </w:t>
      </w:r>
      <w:r>
        <w:t>Дирижёр,</w:t>
      </w:r>
      <w:r>
        <w:rPr>
          <w:spacing w:val="-4"/>
        </w:rPr>
        <w:t xml:space="preserve"> </w:t>
      </w:r>
      <w:r>
        <w:t>партитура,</w:t>
      </w:r>
      <w:r>
        <w:rPr>
          <w:spacing w:val="-3"/>
        </w:rPr>
        <w:t xml:space="preserve"> </w:t>
      </w:r>
      <w:r>
        <w:t>репетиция.</w:t>
      </w:r>
      <w:r>
        <w:rPr>
          <w:spacing w:val="-4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концерта</w:t>
      </w:r>
      <w:r>
        <w:rPr>
          <w:spacing w:val="-3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соревнование солиста с оркестром.</w:t>
      </w:r>
    </w:p>
    <w:p w:rsidR="00D42C3A" w:rsidRDefault="004900C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D42C3A" w:rsidRDefault="004900C3">
      <w:pPr>
        <w:pStyle w:val="a3"/>
        <w:spacing w:before="60" w:line="292" w:lineRule="auto"/>
        <w:ind w:right="788"/>
      </w:pPr>
      <w:r>
        <w:t>Рояль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изобретения</w:t>
      </w:r>
      <w:r>
        <w:rPr>
          <w:spacing w:val="-4"/>
        </w:rPr>
        <w:t xml:space="preserve"> </w:t>
      </w:r>
      <w:r>
        <w:t>фортепиано,</w:t>
      </w:r>
      <w:r>
        <w:rPr>
          <w:spacing w:val="-3"/>
        </w:rPr>
        <w:t xml:space="preserve"> </w:t>
      </w:r>
      <w:r>
        <w:t>«секрет»</w:t>
      </w:r>
      <w:r>
        <w:rPr>
          <w:spacing w:val="-3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инструмента</w:t>
      </w:r>
      <w:r>
        <w:rPr>
          <w:spacing w:val="-4"/>
        </w:rPr>
        <w:t xml:space="preserve"> </w:t>
      </w:r>
      <w:r>
        <w:t>(форте</w:t>
      </w:r>
      <w:r>
        <w:rPr>
          <w:spacing w:val="-3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</w:t>
      </w:r>
      <w:r>
        <w:rPr>
          <w:spacing w:val="-1"/>
        </w:rPr>
        <w:t xml:space="preserve"> </w:t>
      </w:r>
      <w:r>
        <w:t>«Предки»</w:t>
      </w:r>
      <w:r>
        <w:rPr>
          <w:spacing w:val="-1"/>
        </w:rPr>
        <w:t xml:space="preserve"> </w:t>
      </w:r>
      <w:r>
        <w:t>и «наследники»</w:t>
      </w:r>
      <w:r>
        <w:rPr>
          <w:spacing w:val="-1"/>
        </w:rPr>
        <w:t xml:space="preserve"> </w:t>
      </w:r>
      <w:r>
        <w:t>фортепиано</w:t>
      </w:r>
      <w:r>
        <w:rPr>
          <w:spacing w:val="-1"/>
        </w:rPr>
        <w:t xml:space="preserve"> </w:t>
      </w:r>
      <w:r>
        <w:t>(клавесин, синтезатор).</w:t>
      </w:r>
    </w:p>
    <w:p w:rsidR="00D42C3A" w:rsidRDefault="004900C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Флейта.</w:t>
      </w:r>
    </w:p>
    <w:p w:rsidR="00D42C3A" w:rsidRDefault="004900C3">
      <w:pPr>
        <w:pStyle w:val="a3"/>
        <w:spacing w:before="60" w:line="292" w:lineRule="auto"/>
        <w:ind w:right="1056"/>
      </w:pPr>
      <w:r>
        <w:t>Предки</w:t>
      </w:r>
      <w:r>
        <w:rPr>
          <w:spacing w:val="-4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флейты.</w:t>
      </w:r>
      <w:r>
        <w:rPr>
          <w:spacing w:val="-7"/>
        </w:rPr>
        <w:t xml:space="preserve"> </w:t>
      </w:r>
      <w:r>
        <w:t>Легенда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нимфе</w:t>
      </w:r>
      <w:r>
        <w:rPr>
          <w:spacing w:val="-3"/>
        </w:rPr>
        <w:t xml:space="preserve"> </w:t>
      </w:r>
      <w:proofErr w:type="spellStart"/>
      <w:r>
        <w:t>Сиринкс</w:t>
      </w:r>
      <w:proofErr w:type="spellEnd"/>
      <w:r>
        <w:t>.</w:t>
      </w:r>
      <w:r>
        <w:rPr>
          <w:spacing w:val="-3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флейты</w:t>
      </w:r>
      <w:r>
        <w:rPr>
          <w:spacing w:val="-3"/>
        </w:rPr>
        <w:t xml:space="preserve"> </w:t>
      </w:r>
      <w:r>
        <w:t>соло,</w:t>
      </w:r>
      <w:r>
        <w:rPr>
          <w:spacing w:val="-4"/>
        </w:rPr>
        <w:t xml:space="preserve"> </w:t>
      </w:r>
      <w:r>
        <w:t>флейты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 w:rsidR="00D42C3A" w:rsidRDefault="004900C3">
      <w:pPr>
        <w:spacing w:line="275" w:lineRule="exact"/>
        <w:ind w:left="286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D42C3A" w:rsidRDefault="004900C3">
      <w:pPr>
        <w:pStyle w:val="a3"/>
        <w:spacing w:before="60" w:line="292" w:lineRule="auto"/>
      </w:pPr>
      <w:r>
        <w:t>Певучесть</w:t>
      </w:r>
      <w:r>
        <w:rPr>
          <w:spacing w:val="-9"/>
        </w:rPr>
        <w:t xml:space="preserve"> </w:t>
      </w:r>
      <w:r>
        <w:t>тембров</w:t>
      </w:r>
      <w:r>
        <w:rPr>
          <w:spacing w:val="-6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4"/>
        </w:rPr>
        <w:t xml:space="preserve"> </w:t>
      </w:r>
      <w:r>
        <w:t>инструментов.</w:t>
      </w:r>
      <w:r>
        <w:rPr>
          <w:spacing w:val="-4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4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1"/>
        </w:rPr>
        <w:t xml:space="preserve"> </w:t>
      </w:r>
      <w:r>
        <w:t>исполнители, мастера,</w:t>
      </w:r>
      <w:r>
        <w:rPr>
          <w:spacing w:val="-3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D42C3A" w:rsidRDefault="004900C3">
      <w:pPr>
        <w:pStyle w:val="11"/>
        <w:spacing w:before="119"/>
        <w:ind w:left="286"/>
      </w:pPr>
      <w:r>
        <w:t>Модуль</w:t>
      </w:r>
      <w:r>
        <w:rPr>
          <w:spacing w:val="-7"/>
        </w:rPr>
        <w:t xml:space="preserve"> </w:t>
      </w:r>
      <w:r>
        <w:t>"ДУХОВНАЯ</w:t>
      </w:r>
      <w:r>
        <w:rPr>
          <w:spacing w:val="-6"/>
        </w:rPr>
        <w:t xml:space="preserve"> </w:t>
      </w:r>
      <w:r>
        <w:t>МУЗЫКА"</w:t>
      </w:r>
    </w:p>
    <w:p w:rsidR="00D42C3A" w:rsidRDefault="004900C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:rsidR="00D42C3A" w:rsidRDefault="004900C3">
      <w:pPr>
        <w:pStyle w:val="a3"/>
        <w:spacing w:before="60" w:line="292" w:lineRule="auto"/>
      </w:pPr>
      <w:r>
        <w:t>Молитва,</w:t>
      </w:r>
      <w:r>
        <w:rPr>
          <w:spacing w:val="-4"/>
        </w:rPr>
        <w:t xml:space="preserve"> </w:t>
      </w:r>
      <w:r>
        <w:t>хорал,</w:t>
      </w:r>
      <w:r>
        <w:rPr>
          <w:spacing w:val="-3"/>
        </w:rPr>
        <w:t xml:space="preserve"> </w:t>
      </w:r>
      <w:r>
        <w:t>песнопение,</w:t>
      </w:r>
      <w:r>
        <w:rPr>
          <w:spacing w:val="-8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стих.</w:t>
      </w:r>
      <w:r>
        <w:rPr>
          <w:spacing w:val="-3"/>
        </w:rPr>
        <w:t xml:space="preserve"> </w:t>
      </w:r>
      <w:r>
        <w:t>Образы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творчестве</w:t>
      </w:r>
      <w:r>
        <w:rPr>
          <w:spacing w:val="-3"/>
        </w:rPr>
        <w:t xml:space="preserve"> </w:t>
      </w:r>
      <w:r>
        <w:t>композиторов-</w:t>
      </w:r>
      <w:r>
        <w:rPr>
          <w:spacing w:val="-57"/>
        </w:rPr>
        <w:t xml:space="preserve"> </w:t>
      </w:r>
      <w:r>
        <w:t>классиков.</w:t>
      </w:r>
    </w:p>
    <w:p w:rsidR="00D42C3A" w:rsidRDefault="004900C3">
      <w:pPr>
        <w:pStyle w:val="11"/>
        <w:spacing w:before="119"/>
        <w:ind w:left="286"/>
      </w:pPr>
      <w:r>
        <w:t>Модуль</w:t>
      </w:r>
      <w:r>
        <w:rPr>
          <w:spacing w:val="-6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МИРА"</w:t>
      </w:r>
    </w:p>
    <w:p w:rsidR="00D42C3A" w:rsidRDefault="004900C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:rsidR="00D42C3A" w:rsidRDefault="004900C3">
      <w:pPr>
        <w:pStyle w:val="a3"/>
        <w:spacing w:before="60" w:line="292" w:lineRule="auto"/>
        <w:ind w:right="706"/>
      </w:pPr>
      <w:r>
        <w:t>Фольклор и музыкальные традиции Белоруссии, Украины, Прибалтики (песни, танцы, 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3"/>
        </w:rPr>
        <w:t xml:space="preserve"> </w:t>
      </w:r>
      <w:r>
        <w:t>инструменты).</w:t>
      </w:r>
    </w:p>
    <w:p w:rsidR="00D42C3A" w:rsidRDefault="004900C3">
      <w:pPr>
        <w:pStyle w:val="11"/>
        <w:spacing w:before="119"/>
        <w:ind w:left="286"/>
      </w:pPr>
      <w:r>
        <w:t>Модуль</w:t>
      </w:r>
      <w:r>
        <w:rPr>
          <w:spacing w:val="-5"/>
        </w:rPr>
        <w:t xml:space="preserve"> </w:t>
      </w:r>
      <w:r>
        <w:t>"МУЗЫКА</w:t>
      </w:r>
      <w:r>
        <w:rPr>
          <w:spacing w:val="-4"/>
        </w:rPr>
        <w:t xml:space="preserve"> </w:t>
      </w:r>
      <w:r>
        <w:t>ТЕАТРА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КИНО"</w:t>
      </w:r>
    </w:p>
    <w:p w:rsidR="00D42C3A" w:rsidRDefault="004900C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сказка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экране.</w:t>
      </w:r>
    </w:p>
    <w:p w:rsidR="00D42C3A" w:rsidRDefault="004900C3">
      <w:pPr>
        <w:pStyle w:val="a3"/>
        <w:spacing w:before="61"/>
        <w:ind w:left="286" w:firstLine="0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Тембр</w:t>
      </w:r>
      <w:r>
        <w:rPr>
          <w:spacing w:val="-4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D42C3A" w:rsidRDefault="00D42C3A">
      <w:pPr>
        <w:sectPr w:rsidR="00D42C3A">
          <w:pgSz w:w="11900" w:h="16840"/>
          <w:pgMar w:top="520" w:right="560" w:bottom="280" w:left="560" w:header="720" w:footer="720" w:gutter="0"/>
          <w:cols w:space="720"/>
        </w:sectPr>
      </w:pPr>
    </w:p>
    <w:p w:rsidR="00D42C3A" w:rsidRDefault="00A96F57">
      <w:pPr>
        <w:pStyle w:val="1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 w:rsidR="004900C3">
        <w:t>ПЛАНИРУЕМЫЕ</w:t>
      </w:r>
      <w:r w:rsidR="004900C3">
        <w:rPr>
          <w:spacing w:val="-11"/>
        </w:rPr>
        <w:t xml:space="preserve"> </w:t>
      </w:r>
      <w:r w:rsidR="004900C3">
        <w:t>ОБРАЗОВАТЕЛЬНЫЕ</w:t>
      </w:r>
      <w:r w:rsidR="004900C3">
        <w:rPr>
          <w:spacing w:val="-11"/>
        </w:rPr>
        <w:t xml:space="preserve"> </w:t>
      </w:r>
      <w:r w:rsidR="004900C3">
        <w:t>РЕЗУЛЬТАТЫ</w:t>
      </w:r>
    </w:p>
    <w:p w:rsidR="00D42C3A" w:rsidRDefault="004900C3">
      <w:pPr>
        <w:pStyle w:val="a3"/>
        <w:spacing w:before="179" w:line="292" w:lineRule="auto"/>
      </w:pPr>
      <w:r>
        <w:t>Специфика</w:t>
      </w:r>
      <w:r>
        <w:rPr>
          <w:spacing w:val="-6"/>
        </w:rPr>
        <w:t xml:space="preserve"> </w:t>
      </w:r>
      <w:r>
        <w:t>эстетического</w:t>
      </w:r>
      <w:r>
        <w:rPr>
          <w:spacing w:val="-6"/>
        </w:rPr>
        <w:t xml:space="preserve"> </w:t>
      </w:r>
      <w:r>
        <w:t>содержания</w:t>
      </w:r>
      <w:r>
        <w:rPr>
          <w:spacing w:val="-7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«Музыка»</w:t>
      </w:r>
      <w:r>
        <w:rPr>
          <w:spacing w:val="-6"/>
        </w:rPr>
        <w:t xml:space="preserve"> </w:t>
      </w:r>
      <w:r>
        <w:t>обусловливает</w:t>
      </w:r>
      <w:r>
        <w:rPr>
          <w:spacing w:val="-7"/>
        </w:rPr>
        <w:t xml:space="preserve"> </w:t>
      </w:r>
      <w:r>
        <w:t>тесное</w:t>
      </w:r>
      <w:r>
        <w:rPr>
          <w:spacing w:val="-6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2"/>
        </w:rPr>
        <w:t xml:space="preserve"> </w:t>
      </w:r>
      <w:r>
        <w:t>личностных,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предметных.</w:t>
      </w:r>
    </w:p>
    <w:p w:rsidR="00D42C3A" w:rsidRDefault="004900C3">
      <w:pPr>
        <w:pStyle w:val="11"/>
        <w:spacing w:before="191"/>
      </w:pPr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D42C3A" w:rsidRDefault="004900C3">
      <w:pPr>
        <w:pStyle w:val="a3"/>
        <w:spacing w:before="156" w:line="292" w:lineRule="auto"/>
        <w:ind w:right="146"/>
      </w:pPr>
      <w:r>
        <w:t>Личностные результаты освоения рабочей программы по музыке для начального общего</w:t>
      </w:r>
      <w:r>
        <w:rPr>
          <w:spacing w:val="1"/>
        </w:rPr>
        <w:t xml:space="preserve"> </w:t>
      </w:r>
      <w:r>
        <w:t>образования достигаются во взаимодействии учебной и воспитательной работы, урочной и</w:t>
      </w:r>
      <w:r>
        <w:rPr>
          <w:spacing w:val="1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деятельности.</w:t>
      </w:r>
      <w:r>
        <w:rPr>
          <w:spacing w:val="-5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должны</w:t>
      </w:r>
      <w:r>
        <w:rPr>
          <w:spacing w:val="-5"/>
        </w:rPr>
        <w:t xml:space="preserve"> </w:t>
      </w:r>
      <w:r>
        <w:t>отражать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 ценностных</w:t>
      </w:r>
      <w:r>
        <w:rPr>
          <w:spacing w:val="-1"/>
        </w:rPr>
        <w:t xml:space="preserve"> </w:t>
      </w:r>
      <w:r>
        <w:t>ориентаций,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в</w:t>
      </w:r>
      <w:r>
        <w:rPr>
          <w:spacing w:val="-2"/>
        </w:rPr>
        <w:t xml:space="preserve"> </w:t>
      </w:r>
      <w:r>
        <w:t>части:</w:t>
      </w:r>
    </w:p>
    <w:p w:rsidR="00D42C3A" w:rsidRDefault="004900C3">
      <w:pPr>
        <w:pStyle w:val="21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D42C3A" w:rsidRDefault="004900C3">
      <w:pPr>
        <w:pStyle w:val="a3"/>
        <w:spacing w:before="60" w:line="292" w:lineRule="auto"/>
        <w:ind w:right="162"/>
      </w:pPr>
      <w:r>
        <w:t>осознание российской гражданской идентичности; знание Гимна России и традиций его</w:t>
      </w:r>
      <w:r>
        <w:rPr>
          <w:spacing w:val="1"/>
        </w:rPr>
        <w:t xml:space="preserve"> </w:t>
      </w: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8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D42C3A" w:rsidRDefault="004900C3">
      <w:pPr>
        <w:pStyle w:val="21"/>
        <w:spacing w:line="273" w:lineRule="exact"/>
      </w:pPr>
      <w:r>
        <w:t>Духовно-нравственного</w:t>
      </w:r>
      <w:r>
        <w:rPr>
          <w:spacing w:val="-10"/>
        </w:rPr>
        <w:t xml:space="preserve"> </w:t>
      </w:r>
      <w:r>
        <w:t>воспитания:</w:t>
      </w:r>
    </w:p>
    <w:p w:rsidR="00D42C3A" w:rsidRDefault="004900C3">
      <w:pPr>
        <w:pStyle w:val="a3"/>
        <w:spacing w:before="60" w:line="292" w:lineRule="auto"/>
      </w:pPr>
      <w:r>
        <w:t>признание индивидуальности каждого человека; проявление сопереживания, уважения и</w:t>
      </w:r>
      <w:r>
        <w:rPr>
          <w:spacing w:val="1"/>
        </w:rPr>
        <w:t xml:space="preserve"> </w:t>
      </w:r>
      <w:r>
        <w:t>доброжелательности;</w:t>
      </w:r>
      <w:r>
        <w:rPr>
          <w:spacing w:val="-7"/>
        </w:rPr>
        <w:t xml:space="preserve"> </w:t>
      </w:r>
      <w:r>
        <w:t>готовность</w:t>
      </w:r>
      <w:r>
        <w:rPr>
          <w:spacing w:val="-6"/>
        </w:rPr>
        <w:t xml:space="preserve"> </w:t>
      </w:r>
      <w:r>
        <w:t>придерживаться</w:t>
      </w:r>
      <w:r>
        <w:rPr>
          <w:spacing w:val="-6"/>
        </w:rPr>
        <w:t xml:space="preserve"> </w:t>
      </w:r>
      <w:r>
        <w:t>принципов</w:t>
      </w:r>
      <w:r>
        <w:rPr>
          <w:spacing w:val="-6"/>
        </w:rPr>
        <w:t xml:space="preserve"> </w:t>
      </w:r>
      <w:r>
        <w:t>взаимопомощи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2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D42C3A" w:rsidRDefault="004900C3">
      <w:pPr>
        <w:pStyle w:val="21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D42C3A" w:rsidRDefault="004900C3">
      <w:pPr>
        <w:pStyle w:val="a3"/>
        <w:spacing w:before="60" w:line="292" w:lineRule="auto"/>
      </w:pPr>
      <w:r>
        <w:t>восприимчивость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искусства,</w:t>
      </w:r>
      <w:r>
        <w:rPr>
          <w:spacing w:val="-4"/>
        </w:rPr>
        <w:t xml:space="preserve"> </w:t>
      </w:r>
      <w:r>
        <w:t>музыкальным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творчеству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других народов; умение видеть прекрасное в жизни, наслаждаться красотой; стремление к</w:t>
      </w:r>
      <w:r>
        <w:rPr>
          <w:spacing w:val="1"/>
        </w:rPr>
        <w:t xml:space="preserve"> </w:t>
      </w:r>
      <w:r>
        <w:t>самовыражению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 видах искусства.</w:t>
      </w:r>
    </w:p>
    <w:p w:rsidR="00D42C3A" w:rsidRDefault="004900C3">
      <w:pPr>
        <w:pStyle w:val="21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D42C3A" w:rsidRDefault="004900C3">
      <w:pPr>
        <w:pStyle w:val="a3"/>
        <w:spacing w:before="60" w:line="292" w:lineRule="auto"/>
        <w:ind w:right="146"/>
      </w:pPr>
      <w:r>
        <w:t>первоначальные представления о единстве и особенностях художественной и научной картины</w:t>
      </w:r>
      <w:r>
        <w:rPr>
          <w:spacing w:val="1"/>
        </w:rPr>
        <w:t xml:space="preserve"> </w:t>
      </w:r>
      <w:r>
        <w:t>мира;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6"/>
        </w:rPr>
        <w:t xml:space="preserve"> </w:t>
      </w:r>
      <w:r>
        <w:t>интересы,</w:t>
      </w:r>
      <w:r>
        <w:rPr>
          <w:spacing w:val="-6"/>
        </w:rPr>
        <w:t xml:space="preserve"> </w:t>
      </w:r>
      <w:r>
        <w:t>активность,</w:t>
      </w:r>
      <w:r>
        <w:rPr>
          <w:spacing w:val="-6"/>
        </w:rPr>
        <w:t xml:space="preserve"> </w:t>
      </w:r>
      <w:r>
        <w:t>инициативность,</w:t>
      </w:r>
      <w:r>
        <w:rPr>
          <w:spacing w:val="-6"/>
        </w:rPr>
        <w:t xml:space="preserve"> </w:t>
      </w:r>
      <w:r>
        <w:t>любознательность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D42C3A" w:rsidRDefault="004900C3">
      <w:pPr>
        <w:pStyle w:val="21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D42C3A" w:rsidRDefault="004900C3">
      <w:pPr>
        <w:pStyle w:val="a3"/>
        <w:spacing w:before="60" w:line="292" w:lineRule="auto"/>
        <w:ind w:right="100"/>
      </w:pPr>
      <w:r>
        <w:t>соблюдение правил здорового и безопасного (для себя и других людей) образа жизни в окружающей</w:t>
      </w:r>
      <w:r>
        <w:rPr>
          <w:spacing w:val="-58"/>
        </w:rPr>
        <w:t xml:space="preserve"> </w:t>
      </w:r>
      <w:r>
        <w:t>среде; бережное отношение к физиологическим системам организма, задействованным в музыкально-</w:t>
      </w:r>
      <w:r>
        <w:rPr>
          <w:spacing w:val="-57"/>
        </w:rPr>
        <w:t xml:space="preserve"> </w:t>
      </w:r>
      <w:r>
        <w:t>исполнительской деятельности (дыхание, артикуляция, музыкальный слух, голос); профилактика</w:t>
      </w:r>
      <w:r>
        <w:rPr>
          <w:spacing w:val="1"/>
        </w:rPr>
        <w:t xml:space="preserve"> </w:t>
      </w:r>
      <w:r>
        <w:t>умственного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утомления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музыкотерапии.</w:t>
      </w:r>
    </w:p>
    <w:p w:rsidR="00D42C3A" w:rsidRDefault="004900C3">
      <w:pPr>
        <w:pStyle w:val="21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D42C3A" w:rsidRDefault="004900C3">
      <w:pPr>
        <w:pStyle w:val="a3"/>
        <w:spacing w:before="60" w:line="292" w:lineRule="auto"/>
        <w:ind w:right="417"/>
      </w:pPr>
      <w:r>
        <w:t>установка на посильное активное участие в практической деятельности; трудолюбие в учёбе,</w:t>
      </w:r>
      <w:r>
        <w:rPr>
          <w:spacing w:val="1"/>
        </w:rPr>
        <w:t xml:space="preserve"> </w:t>
      </w:r>
      <w:r>
        <w:t>настойчивость в достижении поставленных целей; интерес к практическому изучению профессий в</w:t>
      </w:r>
      <w:r>
        <w:rPr>
          <w:spacing w:val="-58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искусства;</w:t>
      </w:r>
      <w:r>
        <w:rPr>
          <w:spacing w:val="-2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D42C3A" w:rsidRDefault="004900C3">
      <w:pPr>
        <w:pStyle w:val="21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D42C3A" w:rsidRDefault="004900C3">
      <w:pPr>
        <w:pStyle w:val="a3"/>
        <w:spacing w:before="61"/>
        <w:ind w:left="286" w:firstLine="0"/>
      </w:pP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природе;</w:t>
      </w:r>
      <w:r>
        <w:rPr>
          <w:spacing w:val="-4"/>
        </w:rPr>
        <w:t xml:space="preserve"> </w:t>
      </w:r>
      <w:r>
        <w:t>неприятие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</w:t>
      </w:r>
      <w:r>
        <w:rPr>
          <w:spacing w:val="-2"/>
        </w:rPr>
        <w:t xml:space="preserve"> </w:t>
      </w:r>
      <w:r>
        <w:t>ей</w:t>
      </w:r>
      <w:r>
        <w:rPr>
          <w:spacing w:val="-3"/>
        </w:rPr>
        <w:t xml:space="preserve"> </w:t>
      </w:r>
      <w:r>
        <w:t>вред.</w:t>
      </w:r>
    </w:p>
    <w:p w:rsidR="00D42C3A" w:rsidRDefault="00D42C3A">
      <w:pPr>
        <w:pStyle w:val="a3"/>
        <w:spacing w:before="10"/>
        <w:ind w:left="0" w:firstLine="0"/>
        <w:rPr>
          <w:sz w:val="21"/>
        </w:rPr>
      </w:pPr>
    </w:p>
    <w:p w:rsidR="00D42C3A" w:rsidRDefault="004900C3">
      <w:pPr>
        <w:pStyle w:val="11"/>
        <w:spacing w:before="0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D42C3A" w:rsidRDefault="004900C3">
      <w:pPr>
        <w:pStyle w:val="a3"/>
        <w:spacing w:before="156" w:line="292" w:lineRule="auto"/>
        <w:ind w:right="481"/>
      </w:pPr>
      <w:r>
        <w:t>Метапредметные результаты освоения основной образовательной программы, формируемые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 «Музыка»:</w:t>
      </w:r>
    </w:p>
    <w:p w:rsidR="00D42C3A" w:rsidRDefault="004900C3">
      <w:pPr>
        <w:pStyle w:val="1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познавательными</w:t>
      </w:r>
      <w:r>
        <w:rPr>
          <w:spacing w:val="-10"/>
        </w:rPr>
        <w:t xml:space="preserve"> </w:t>
      </w:r>
      <w:r>
        <w:t>действиями.</w:t>
      </w:r>
    </w:p>
    <w:p w:rsidR="00D42C3A" w:rsidRDefault="004900C3">
      <w:pPr>
        <w:spacing w:before="61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действия:</w:t>
      </w:r>
    </w:p>
    <w:p w:rsidR="00D42C3A" w:rsidRDefault="004900C3">
      <w:pPr>
        <w:pStyle w:val="a5"/>
        <w:numPr>
          <w:ilvl w:val="0"/>
          <w:numId w:val="1"/>
        </w:numPr>
        <w:tabs>
          <w:tab w:val="left" w:pos="426"/>
        </w:tabs>
        <w:spacing w:before="60" w:line="292" w:lineRule="auto"/>
        <w:ind w:right="244" w:firstLine="180"/>
        <w:rPr>
          <w:sz w:val="24"/>
        </w:rPr>
      </w:pPr>
      <w:r>
        <w:rPr>
          <w:sz w:val="24"/>
        </w:rPr>
        <w:t>сравнивать музыкальные звуки, звуковые сочетания, произведения, жанры;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признаку;</w:t>
      </w:r>
    </w:p>
    <w:p w:rsidR="00D42C3A" w:rsidRDefault="00D42C3A">
      <w:pPr>
        <w:spacing w:line="292" w:lineRule="auto"/>
        <w:rPr>
          <w:sz w:val="24"/>
        </w:rPr>
        <w:sectPr w:rsidR="00D42C3A">
          <w:pgSz w:w="11900" w:h="16840"/>
          <w:pgMar w:top="520" w:right="560" w:bottom="280" w:left="560" w:header="720" w:footer="720" w:gutter="0"/>
          <w:cols w:space="720"/>
        </w:sectPr>
      </w:pPr>
    </w:p>
    <w:p w:rsidR="00D42C3A" w:rsidRDefault="004900C3">
      <w:pPr>
        <w:pStyle w:val="a5"/>
        <w:numPr>
          <w:ilvl w:val="0"/>
          <w:numId w:val="1"/>
        </w:numPr>
        <w:tabs>
          <w:tab w:val="left" w:pos="426"/>
        </w:tabs>
        <w:spacing w:before="66" w:line="292" w:lineRule="auto"/>
        <w:ind w:right="208" w:firstLine="180"/>
        <w:jc w:val="both"/>
        <w:rPr>
          <w:sz w:val="24"/>
        </w:rPr>
      </w:pPr>
      <w:r>
        <w:rPr>
          <w:sz w:val="24"/>
        </w:rPr>
        <w:lastRenderedPageBreak/>
        <w:t>определять существенный признак для классификации, классифицировать предложенные объекты</w:t>
      </w:r>
      <w:r>
        <w:rPr>
          <w:spacing w:val="-58"/>
          <w:sz w:val="24"/>
        </w:rPr>
        <w:t xml:space="preserve"> </w:t>
      </w:r>
      <w:r>
        <w:rPr>
          <w:sz w:val="24"/>
        </w:rPr>
        <w:t>(музыкальные инструменты, элементы музыкального языка, произведения, исполнительские 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D42C3A" w:rsidRDefault="004900C3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196" w:firstLine="180"/>
        <w:rPr>
          <w:sz w:val="24"/>
        </w:rPr>
      </w:pPr>
      <w:r>
        <w:rPr>
          <w:sz w:val="24"/>
        </w:rPr>
        <w:t>находить закономерности и противоречия в рассматриваемых явлениях музыкального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сведениях и наблюдениях за звучащим музыкальным материалом на основе предложенного учителем</w:t>
      </w:r>
      <w:r>
        <w:rPr>
          <w:spacing w:val="-58"/>
          <w:sz w:val="24"/>
        </w:rPr>
        <w:t xml:space="preserve"> </w:t>
      </w:r>
      <w:r>
        <w:rPr>
          <w:sz w:val="24"/>
        </w:rPr>
        <w:t>алгоритма;</w:t>
      </w:r>
    </w:p>
    <w:p w:rsidR="00D42C3A" w:rsidRDefault="004900C3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772" w:firstLine="18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4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предложенного алгоритма;</w:t>
      </w:r>
    </w:p>
    <w:p w:rsidR="00D42C3A" w:rsidRDefault="004900C3">
      <w:pPr>
        <w:pStyle w:val="a5"/>
        <w:numPr>
          <w:ilvl w:val="0"/>
          <w:numId w:val="1"/>
        </w:numPr>
        <w:tabs>
          <w:tab w:val="left" w:pos="426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выводы.</w:t>
      </w:r>
    </w:p>
    <w:p w:rsidR="00D42C3A" w:rsidRDefault="004900C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действия:</w:t>
      </w:r>
    </w:p>
    <w:p w:rsidR="00D42C3A" w:rsidRDefault="004900C3">
      <w:pPr>
        <w:pStyle w:val="a3"/>
        <w:spacing w:before="55" w:line="292" w:lineRule="auto"/>
        <w:ind w:right="473"/>
      </w:pPr>
      <w:r>
        <w:t>на основе предложенных учителем вопросов определять разрыв между реальным и желательным</w:t>
      </w:r>
      <w:r>
        <w:rPr>
          <w:spacing w:val="-58"/>
        </w:rPr>
        <w:t xml:space="preserve"> </w:t>
      </w:r>
      <w:r>
        <w:t>состоянием музыкальных явлений, в том числе в отношении собственных музыкально-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1"/>
        </w:rPr>
        <w:t xml:space="preserve"> </w:t>
      </w:r>
      <w:r>
        <w:t>навыков;</w:t>
      </w:r>
    </w:p>
    <w:p w:rsidR="00D42C3A" w:rsidRDefault="004900C3">
      <w:pPr>
        <w:pStyle w:val="a3"/>
        <w:spacing w:line="292" w:lineRule="auto"/>
        <w:ind w:right="1056"/>
      </w:pPr>
      <w:r>
        <w:t>с помощью учителя формулировать цель выполнения вокальных и слуховых упражнений,</w:t>
      </w:r>
      <w:r>
        <w:rPr>
          <w:spacing w:val="1"/>
        </w:rPr>
        <w:t xml:space="preserve"> </w:t>
      </w:r>
      <w:r>
        <w:t>планировать изменения результатов своей музыкальной деятельности, ситуации совместного</w:t>
      </w:r>
      <w:r>
        <w:rPr>
          <w:spacing w:val="-58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D42C3A" w:rsidRDefault="004900C3">
      <w:pPr>
        <w:pStyle w:val="a3"/>
        <w:spacing w:line="292" w:lineRule="auto"/>
      </w:pPr>
      <w:r>
        <w:t>сравнивать</w:t>
      </w:r>
      <w:r>
        <w:rPr>
          <w:spacing w:val="-7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творческой,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6"/>
        </w:rPr>
        <w:t xml:space="preserve"> </w:t>
      </w:r>
      <w:r>
        <w:t>задачи,</w:t>
      </w:r>
      <w:r>
        <w:rPr>
          <w:spacing w:val="-5"/>
        </w:rPr>
        <w:t xml:space="preserve"> </w:t>
      </w:r>
      <w:r>
        <w:t>выбирать</w:t>
      </w:r>
      <w:r>
        <w:rPr>
          <w:spacing w:val="-6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proofErr w:type="gramStart"/>
      <w:r>
        <w:t>подходящий</w:t>
      </w:r>
      <w:proofErr w:type="gramEnd"/>
      <w:r>
        <w:rPr>
          <w:spacing w:val="-1"/>
        </w:rPr>
        <w:t xml:space="preserve"> </w:t>
      </w:r>
      <w:r>
        <w:t>(на основе предложенных критериев);</w:t>
      </w:r>
    </w:p>
    <w:p w:rsidR="00D42C3A" w:rsidRDefault="004900C3">
      <w:pPr>
        <w:pStyle w:val="a3"/>
        <w:spacing w:line="292" w:lineRule="auto"/>
        <w:ind w:right="199"/>
      </w:pPr>
      <w:proofErr w:type="gramStart"/>
      <w:r>
        <w:t>проводить по предложенному плану опыт, несложное исследование по установлению особенностей</w:t>
      </w:r>
      <w:r>
        <w:rPr>
          <w:spacing w:val="-5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связей</w:t>
      </w:r>
      <w:r>
        <w:rPr>
          <w:spacing w:val="-2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музыкальными</w:t>
      </w:r>
      <w:r>
        <w:rPr>
          <w:spacing w:val="-1"/>
        </w:rPr>
        <w:t xml:space="preserve"> </w:t>
      </w:r>
      <w:r>
        <w:t>объектами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явлениями</w:t>
      </w:r>
      <w:r>
        <w:rPr>
          <w:spacing w:val="-1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целое,</w:t>
      </w:r>
      <w:proofErr w:type="gramEnd"/>
    </w:p>
    <w:p w:rsidR="00D42C3A" w:rsidRDefault="004900C3">
      <w:pPr>
        <w:pStyle w:val="a3"/>
        <w:spacing w:line="275" w:lineRule="exact"/>
        <w:ind w:firstLine="0"/>
      </w:pPr>
      <w:r>
        <w:t>причина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следствие);</w:t>
      </w:r>
    </w:p>
    <w:p w:rsidR="00D42C3A" w:rsidRDefault="004900C3">
      <w:pPr>
        <w:pStyle w:val="a3"/>
        <w:spacing w:before="55" w:line="292" w:lineRule="auto"/>
      </w:pPr>
      <w:r>
        <w:t>формулировать</w:t>
      </w:r>
      <w:r>
        <w:rPr>
          <w:spacing w:val="-6"/>
        </w:rPr>
        <w:t xml:space="preserve"> </w:t>
      </w:r>
      <w:r>
        <w:t>выводы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доказательствами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-1"/>
        </w:rPr>
        <w:t xml:space="preserve"> </w:t>
      </w:r>
      <w:r>
        <w:t>сравнения, исследования);</w:t>
      </w:r>
    </w:p>
    <w:p w:rsidR="00D42C3A" w:rsidRDefault="004900C3">
      <w:pPr>
        <w:pStyle w:val="a3"/>
        <w:spacing w:line="292" w:lineRule="auto"/>
        <w:ind w:right="737"/>
      </w:pPr>
      <w:r>
        <w:t>прогнозировать возможное развитие музыкального процесса, эволюции культурных явлений в</w:t>
      </w:r>
      <w:r>
        <w:rPr>
          <w:spacing w:val="-58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условиях.</w:t>
      </w:r>
    </w:p>
    <w:p w:rsidR="00D42C3A" w:rsidRDefault="004900C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информацией:</w:t>
      </w:r>
    </w:p>
    <w:p w:rsidR="00D42C3A" w:rsidRDefault="004900C3">
      <w:pPr>
        <w:pStyle w:val="a3"/>
        <w:spacing w:before="59"/>
        <w:ind w:left="286" w:firstLine="0"/>
      </w:pPr>
      <w:r>
        <w:t>выбирать</w:t>
      </w:r>
      <w:r>
        <w:rPr>
          <w:spacing w:val="-4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</w:p>
    <w:p w:rsidR="00D42C3A" w:rsidRDefault="004900C3">
      <w:pPr>
        <w:pStyle w:val="a3"/>
        <w:spacing w:before="60" w:line="292" w:lineRule="auto"/>
        <w:ind w:right="209"/>
      </w:pPr>
      <w:r>
        <w:t>согласно заданному алгоритму находить в предложенном источнике информацию, представленную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явном виде;</w:t>
      </w:r>
    </w:p>
    <w:p w:rsidR="00D42C3A" w:rsidRDefault="004900C3">
      <w:pPr>
        <w:pStyle w:val="a3"/>
        <w:spacing w:line="292" w:lineRule="auto"/>
        <w:ind w:right="948"/>
      </w:pPr>
      <w:r>
        <w:t>распознавать достоверную и недостоверную информацию самостоятельно или на 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-1"/>
        </w:rPr>
        <w:t xml:space="preserve"> </w:t>
      </w:r>
      <w:r>
        <w:t>учителем способа её проверки;</w:t>
      </w:r>
    </w:p>
    <w:p w:rsidR="00D42C3A" w:rsidRDefault="004900C3">
      <w:pPr>
        <w:pStyle w:val="a3"/>
        <w:spacing w:line="292" w:lineRule="auto"/>
      </w:pPr>
      <w:r>
        <w:t>соблюдать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взрослых</w:t>
      </w:r>
      <w:r>
        <w:rPr>
          <w:spacing w:val="-5"/>
        </w:rPr>
        <w:t xml:space="preserve"> </w:t>
      </w:r>
      <w:r>
        <w:t>(учителей,</w:t>
      </w:r>
      <w:r>
        <w:rPr>
          <w:spacing w:val="-5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(законных</w:t>
      </w:r>
      <w:r>
        <w:rPr>
          <w:spacing w:val="-5"/>
        </w:rPr>
        <w:t xml:space="preserve"> </w:t>
      </w:r>
      <w:r>
        <w:t>представителей)</w:t>
      </w:r>
      <w:r>
        <w:rPr>
          <w:spacing w:val="-6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поиске</w:t>
      </w:r>
      <w:r>
        <w:rPr>
          <w:spacing w:val="-1"/>
        </w:rPr>
        <w:t xml:space="preserve"> </w:t>
      </w:r>
      <w:r>
        <w:t>информации в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Интернет;</w:t>
      </w:r>
    </w:p>
    <w:p w:rsidR="00D42C3A" w:rsidRDefault="004900C3">
      <w:pPr>
        <w:pStyle w:val="a3"/>
        <w:spacing w:line="292" w:lineRule="auto"/>
      </w:pPr>
      <w:r>
        <w:t>анализировать</w:t>
      </w:r>
      <w:r>
        <w:rPr>
          <w:spacing w:val="-6"/>
        </w:rPr>
        <w:t xml:space="preserve"> </w:t>
      </w:r>
      <w:r>
        <w:t>текстовую,</w:t>
      </w:r>
      <w:r>
        <w:rPr>
          <w:spacing w:val="-4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-5"/>
        </w:rPr>
        <w:t xml:space="preserve"> </w:t>
      </w:r>
      <w:r>
        <w:t>графическую,</w:t>
      </w:r>
      <w:r>
        <w:rPr>
          <w:spacing w:val="-4"/>
        </w:rPr>
        <w:t xml:space="preserve"> </w:t>
      </w:r>
      <w:r>
        <w:t>звуковую,</w:t>
      </w:r>
      <w:r>
        <w:rPr>
          <w:spacing w:val="-4"/>
        </w:rPr>
        <w:t xml:space="preserve"> </w:t>
      </w:r>
      <w:r>
        <w:t>информацию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задачей;</w:t>
      </w:r>
    </w:p>
    <w:p w:rsidR="00D42C3A" w:rsidRDefault="004900C3">
      <w:pPr>
        <w:pStyle w:val="a3"/>
        <w:spacing w:line="292" w:lineRule="auto"/>
        <w:ind w:right="146"/>
      </w:pPr>
      <w:r>
        <w:t>анализировать</w:t>
      </w:r>
      <w:r>
        <w:rPr>
          <w:spacing w:val="-6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нотные)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D42C3A" w:rsidRDefault="004900C3">
      <w:pPr>
        <w:pStyle w:val="a3"/>
        <w:spacing w:line="275" w:lineRule="exact"/>
        <w:ind w:left="286" w:firstLine="0"/>
      </w:pPr>
      <w:r>
        <w:t>самостоятельно</w:t>
      </w:r>
      <w:r>
        <w:rPr>
          <w:spacing w:val="-5"/>
        </w:rPr>
        <w:t xml:space="preserve"> </w:t>
      </w:r>
      <w:r>
        <w:t>создавать</w:t>
      </w:r>
      <w:r>
        <w:rPr>
          <w:spacing w:val="-6"/>
        </w:rPr>
        <w:t xml:space="preserve"> </w:t>
      </w:r>
      <w:r>
        <w:t>схемы,</w:t>
      </w:r>
      <w:r>
        <w:rPr>
          <w:spacing w:val="-4"/>
        </w:rPr>
        <w:t xml:space="preserve"> </w:t>
      </w:r>
      <w:r>
        <w:t>таблицы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информации.</w:t>
      </w:r>
    </w:p>
    <w:p w:rsidR="00D42C3A" w:rsidRDefault="004900C3">
      <w:pPr>
        <w:pStyle w:val="11"/>
        <w:numPr>
          <w:ilvl w:val="0"/>
          <w:numId w:val="2"/>
        </w:numPr>
        <w:tabs>
          <w:tab w:val="left" w:pos="527"/>
        </w:tabs>
        <w:spacing w:before="55"/>
      </w:pPr>
      <w:r>
        <w:t>Овладение</w:t>
      </w:r>
      <w:r>
        <w:rPr>
          <w:spacing w:val="-10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коммуникативными</w:t>
      </w:r>
      <w:r>
        <w:rPr>
          <w:spacing w:val="-10"/>
        </w:rPr>
        <w:t xml:space="preserve"> </w:t>
      </w:r>
      <w:r>
        <w:t>действиями</w:t>
      </w:r>
    </w:p>
    <w:p w:rsidR="00D42C3A" w:rsidRDefault="004900C3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Невербальная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D42C3A" w:rsidRDefault="004900C3">
      <w:pPr>
        <w:pStyle w:val="a3"/>
        <w:spacing w:before="60" w:line="292" w:lineRule="auto"/>
        <w:ind w:right="1694"/>
      </w:pPr>
      <w:r>
        <w:t>воспринимать музыку как специфическую форму общения людей, стремиться понять</w:t>
      </w:r>
      <w:r>
        <w:rPr>
          <w:spacing w:val="-58"/>
        </w:rPr>
        <w:t xml:space="preserve"> </w:t>
      </w:r>
      <w:r>
        <w:t>эмоционально-образное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музыкального высказывания;</w:t>
      </w:r>
    </w:p>
    <w:p w:rsidR="00D42C3A" w:rsidRDefault="004900C3">
      <w:pPr>
        <w:pStyle w:val="a3"/>
        <w:spacing w:line="275" w:lineRule="exact"/>
        <w:ind w:left="286" w:firstLine="0"/>
      </w:pPr>
      <w:r>
        <w:t>выступать</w:t>
      </w:r>
      <w:r>
        <w:rPr>
          <w:spacing w:val="-5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публикой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исполнителя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(соло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коллективе);</w:t>
      </w:r>
    </w:p>
    <w:p w:rsidR="00D42C3A" w:rsidRDefault="004900C3">
      <w:pPr>
        <w:pStyle w:val="a3"/>
        <w:spacing w:before="61"/>
        <w:ind w:left="286" w:firstLine="0"/>
      </w:pPr>
      <w:r>
        <w:t>передавать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собственном</w:t>
      </w:r>
      <w:r>
        <w:rPr>
          <w:spacing w:val="-5"/>
        </w:rPr>
        <w:t xml:space="preserve"> </w:t>
      </w:r>
      <w:r>
        <w:t>исполнении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художественное</w:t>
      </w:r>
      <w:r>
        <w:rPr>
          <w:spacing w:val="-5"/>
        </w:rPr>
        <w:t xml:space="preserve"> </w:t>
      </w:r>
      <w:r>
        <w:t>содержание,</w:t>
      </w:r>
      <w:r>
        <w:rPr>
          <w:spacing w:val="-4"/>
        </w:rPr>
        <w:t xml:space="preserve"> </w:t>
      </w:r>
      <w:r>
        <w:t>выражать</w:t>
      </w:r>
      <w:r>
        <w:rPr>
          <w:spacing w:val="-6"/>
        </w:rPr>
        <w:t xml:space="preserve"> </w:t>
      </w:r>
      <w:r>
        <w:t>настроение,</w:t>
      </w:r>
    </w:p>
    <w:p w:rsidR="00D42C3A" w:rsidRDefault="00D42C3A">
      <w:pPr>
        <w:sectPr w:rsidR="00D42C3A">
          <w:pgSz w:w="11900" w:h="16840"/>
          <w:pgMar w:top="520" w:right="560" w:bottom="280" w:left="560" w:header="720" w:footer="720" w:gutter="0"/>
          <w:cols w:space="720"/>
        </w:sectPr>
      </w:pPr>
    </w:p>
    <w:p w:rsidR="00D42C3A" w:rsidRDefault="004900C3">
      <w:pPr>
        <w:pStyle w:val="a3"/>
        <w:spacing w:before="62"/>
        <w:ind w:firstLine="0"/>
      </w:pPr>
      <w:r>
        <w:lastRenderedPageBreak/>
        <w:t>чувства,</w:t>
      </w:r>
      <w:r>
        <w:rPr>
          <w:spacing w:val="-4"/>
        </w:rPr>
        <w:t xml:space="preserve"> </w:t>
      </w:r>
      <w:r>
        <w:t>личное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исполняемому</w:t>
      </w:r>
      <w:r>
        <w:rPr>
          <w:spacing w:val="-3"/>
        </w:rPr>
        <w:t xml:space="preserve"> </w:t>
      </w:r>
      <w:r>
        <w:t>произведению;</w:t>
      </w:r>
    </w:p>
    <w:p w:rsidR="00D42C3A" w:rsidRDefault="004900C3">
      <w:pPr>
        <w:pStyle w:val="a3"/>
        <w:spacing w:before="60" w:line="292" w:lineRule="auto"/>
        <w:ind w:right="113"/>
      </w:pPr>
      <w:r>
        <w:t>осознанно пользоваться интонационной выразительностью в обыденной речи, понимать культурные</w:t>
      </w:r>
      <w:r>
        <w:rPr>
          <w:spacing w:val="-58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и значение интонации в</w:t>
      </w:r>
      <w:r>
        <w:rPr>
          <w:spacing w:val="-1"/>
        </w:rPr>
        <w:t xml:space="preserve"> </w:t>
      </w:r>
      <w:r>
        <w:t>повседневном</w:t>
      </w:r>
      <w:r>
        <w:rPr>
          <w:spacing w:val="-1"/>
        </w:rPr>
        <w:t xml:space="preserve"> </w:t>
      </w:r>
      <w:r>
        <w:t>общении.</w:t>
      </w:r>
    </w:p>
    <w:p w:rsidR="00D42C3A" w:rsidRDefault="004900C3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D42C3A" w:rsidRDefault="004900C3">
      <w:pPr>
        <w:pStyle w:val="a3"/>
        <w:spacing w:before="60" w:line="292" w:lineRule="auto"/>
        <w:ind w:right="303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D42C3A" w:rsidRDefault="004900C3">
      <w:pPr>
        <w:pStyle w:val="a3"/>
        <w:spacing w:line="292" w:lineRule="auto"/>
        <w:ind w:right="788"/>
      </w:pPr>
      <w:r>
        <w:t>проявлять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собеседнику,</w:t>
      </w:r>
      <w:r>
        <w:rPr>
          <w:spacing w:val="-5"/>
        </w:rPr>
        <w:t xml:space="preserve"> </w:t>
      </w: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ведения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D42C3A" w:rsidRDefault="004900C3">
      <w:pPr>
        <w:pStyle w:val="a3"/>
        <w:spacing w:line="292" w:lineRule="auto"/>
        <w:ind w:left="286" w:right="4093" w:firstLine="0"/>
      </w:pPr>
      <w:r>
        <w:t>признавать возможность существования разных точек зрения;</w:t>
      </w:r>
      <w:r>
        <w:rPr>
          <w:spacing w:val="-58"/>
        </w:rPr>
        <w:t xml:space="preserve"> </w:t>
      </w:r>
      <w:r>
        <w:t>корректно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высказывать</w:t>
      </w:r>
      <w:r>
        <w:rPr>
          <w:spacing w:val="-3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мнение;</w:t>
      </w:r>
    </w:p>
    <w:p w:rsidR="00D42C3A" w:rsidRDefault="004900C3">
      <w:pPr>
        <w:pStyle w:val="a3"/>
        <w:spacing w:line="292" w:lineRule="auto"/>
        <w:ind w:left="286" w:right="2161" w:firstLine="0"/>
      </w:pPr>
      <w:r>
        <w:t>строить</w:t>
      </w:r>
      <w:r>
        <w:rPr>
          <w:spacing w:val="7"/>
        </w:rPr>
        <w:t xml:space="preserve"> </w:t>
      </w:r>
      <w:r>
        <w:t>речевое</w:t>
      </w:r>
      <w:r>
        <w:rPr>
          <w:spacing w:val="8"/>
        </w:rPr>
        <w:t xml:space="preserve"> </w:t>
      </w:r>
      <w:r>
        <w:t>высказывание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поставленной</w:t>
      </w:r>
      <w:r>
        <w:rPr>
          <w:spacing w:val="8"/>
        </w:rPr>
        <w:t xml:space="preserve"> </w:t>
      </w:r>
      <w:r>
        <w:t>задачей;</w:t>
      </w:r>
      <w:r>
        <w:rPr>
          <w:spacing w:val="1"/>
        </w:rPr>
        <w:t xml:space="preserve"> </w:t>
      </w:r>
      <w:r>
        <w:t>создавать устные и письменные тексты (описание, рассуждение, повествование);</w:t>
      </w:r>
      <w:r>
        <w:rPr>
          <w:spacing w:val="-58"/>
        </w:rPr>
        <w:t xml:space="preserve"> </w:t>
      </w:r>
      <w:r>
        <w:t>готовить</w:t>
      </w:r>
      <w:r>
        <w:rPr>
          <w:spacing w:val="-2"/>
        </w:rPr>
        <w:t xml:space="preserve"> </w:t>
      </w:r>
      <w:r>
        <w:t>небольшие публичные выступления;</w:t>
      </w:r>
    </w:p>
    <w:p w:rsidR="00D42C3A" w:rsidRDefault="004900C3">
      <w:pPr>
        <w:pStyle w:val="a3"/>
        <w:spacing w:line="274" w:lineRule="exact"/>
        <w:ind w:left="286" w:firstLine="0"/>
      </w:pPr>
      <w:r>
        <w:t>подбирать</w:t>
      </w:r>
      <w:r>
        <w:rPr>
          <w:spacing w:val="-5"/>
        </w:rPr>
        <w:t xml:space="preserve"> </w:t>
      </w:r>
      <w:r>
        <w:t>иллюстративный</w:t>
      </w:r>
      <w:r>
        <w:rPr>
          <w:spacing w:val="-4"/>
        </w:rPr>
        <w:t xml:space="preserve"> </w:t>
      </w:r>
      <w:r>
        <w:t>материал</w:t>
      </w:r>
      <w:r>
        <w:rPr>
          <w:spacing w:val="-5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4"/>
        </w:rPr>
        <w:t xml:space="preserve"> </w:t>
      </w:r>
      <w:r>
        <w:t>плакаты)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тексту</w:t>
      </w:r>
      <w:r>
        <w:rPr>
          <w:spacing w:val="-4"/>
        </w:rPr>
        <w:t xml:space="preserve"> </w:t>
      </w:r>
      <w:r>
        <w:t>выступления.</w:t>
      </w:r>
    </w:p>
    <w:p w:rsidR="00D42C3A" w:rsidRDefault="004900C3">
      <w:pPr>
        <w:spacing w:before="5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D42C3A" w:rsidRDefault="004900C3">
      <w:pPr>
        <w:pStyle w:val="a3"/>
        <w:spacing w:before="61" w:line="292" w:lineRule="auto"/>
        <w:ind w:right="363"/>
      </w:pPr>
      <w:r>
        <w:t>стремиться к объединению усилий, эмоциональной эмпатии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музыки;</w:t>
      </w:r>
    </w:p>
    <w:p w:rsidR="00D42C3A" w:rsidRDefault="004900C3">
      <w:pPr>
        <w:pStyle w:val="a3"/>
        <w:spacing w:line="292" w:lineRule="auto"/>
        <w:ind w:right="470"/>
      </w:pPr>
      <w:r>
        <w:t>переключаться между различными формами коллективной, групповой и индивидуальной работы</w:t>
      </w:r>
      <w:r>
        <w:rPr>
          <w:spacing w:val="-58"/>
        </w:rPr>
        <w:t xml:space="preserve"> </w:t>
      </w:r>
      <w:r>
        <w:t>при решении конкретной проблемы, выбирать наиболее эффективные формы взаимодействия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 задачи;</w:t>
      </w:r>
    </w:p>
    <w:p w:rsidR="00D42C3A" w:rsidRDefault="004900C3">
      <w:pPr>
        <w:pStyle w:val="a3"/>
        <w:spacing w:line="292" w:lineRule="auto"/>
        <w:ind w:right="1076"/>
      </w:pPr>
      <w:r>
        <w:t>формулировать краткосрочные и долгосрочные цели (индивидуальные с учётом участия в</w:t>
      </w:r>
      <w:r>
        <w:rPr>
          <w:spacing w:val="1"/>
        </w:rPr>
        <w:t xml:space="preserve"> </w:t>
      </w:r>
      <w:r>
        <w:t>коллективных задачах) в стандартной (типовой) ситуации на основе предложенного формата</w:t>
      </w:r>
      <w:r>
        <w:rPr>
          <w:spacing w:val="-58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</w:t>
      </w:r>
      <w:r>
        <w:rPr>
          <w:spacing w:val="-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 сроков;</w:t>
      </w:r>
    </w:p>
    <w:p w:rsidR="00D42C3A" w:rsidRDefault="004900C3">
      <w:pPr>
        <w:pStyle w:val="a3"/>
        <w:spacing w:line="292" w:lineRule="auto"/>
      </w:pPr>
      <w:r>
        <w:t>принимать цель совместной деятельности, коллективно строить действия по её 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-6"/>
        </w:rPr>
        <w:t xml:space="preserve"> </w:t>
      </w:r>
      <w:r>
        <w:t>роли,</w:t>
      </w:r>
      <w:r>
        <w:rPr>
          <w:spacing w:val="-5"/>
        </w:rPr>
        <w:t xml:space="preserve"> </w:t>
      </w:r>
      <w:r>
        <w:t>договариваться,</w:t>
      </w:r>
      <w:r>
        <w:rPr>
          <w:spacing w:val="-4"/>
        </w:rPr>
        <w:t xml:space="preserve"> </w:t>
      </w:r>
      <w:r>
        <w:t>обсуждать</w:t>
      </w:r>
      <w:r>
        <w:rPr>
          <w:spacing w:val="-6"/>
        </w:rPr>
        <w:t xml:space="preserve"> </w:t>
      </w:r>
      <w:r>
        <w:t>процесс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результат</w:t>
      </w:r>
      <w:r>
        <w:rPr>
          <w:spacing w:val="-5"/>
        </w:rPr>
        <w:t xml:space="preserve"> </w:t>
      </w:r>
      <w:r>
        <w:t>совместной</w:t>
      </w:r>
      <w:r>
        <w:rPr>
          <w:spacing w:val="-5"/>
        </w:rPr>
        <w:t xml:space="preserve"> </w:t>
      </w:r>
      <w:r>
        <w:t>работы;</w:t>
      </w:r>
      <w:r>
        <w:rPr>
          <w:spacing w:val="-6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руководить, выполнять</w:t>
      </w:r>
      <w:r>
        <w:rPr>
          <w:spacing w:val="-1"/>
        </w:rPr>
        <w:t xml:space="preserve"> </w:t>
      </w:r>
      <w:r>
        <w:t>поручения,</w:t>
      </w:r>
      <w:r>
        <w:rPr>
          <w:spacing w:val="-1"/>
        </w:rPr>
        <w:t xml:space="preserve"> </w:t>
      </w:r>
      <w:r>
        <w:t>подчиняться;</w:t>
      </w:r>
    </w:p>
    <w:p w:rsidR="00D42C3A" w:rsidRDefault="004900C3">
      <w:pPr>
        <w:pStyle w:val="a3"/>
        <w:spacing w:line="292" w:lineRule="auto"/>
        <w:ind w:left="286" w:right="788" w:firstLine="0"/>
      </w:pPr>
      <w:r>
        <w:t>ответственно выполнять свою часть работы; оценивать свой вклад в общий результат;</w:t>
      </w:r>
      <w:r>
        <w:rPr>
          <w:spacing w:val="1"/>
        </w:rPr>
        <w:t xml:space="preserve"> </w:t>
      </w:r>
      <w:r>
        <w:t>выполнять</w:t>
      </w:r>
      <w:r>
        <w:rPr>
          <w:spacing w:val="-5"/>
        </w:rPr>
        <w:t xml:space="preserve"> </w:t>
      </w:r>
      <w:r>
        <w:t>совместные</w:t>
      </w:r>
      <w:r>
        <w:rPr>
          <w:spacing w:val="-3"/>
        </w:rPr>
        <w:t xml:space="preserve"> </w:t>
      </w:r>
      <w:r>
        <w:t>проектные,</w:t>
      </w:r>
      <w:r>
        <w:rPr>
          <w:spacing w:val="-3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образцы.</w:t>
      </w:r>
    </w:p>
    <w:p w:rsidR="00D42C3A" w:rsidRDefault="004900C3">
      <w:pPr>
        <w:pStyle w:val="11"/>
        <w:numPr>
          <w:ilvl w:val="0"/>
          <w:numId w:val="2"/>
        </w:numPr>
        <w:tabs>
          <w:tab w:val="left" w:pos="527"/>
        </w:tabs>
        <w:spacing w:before="0" w:line="275" w:lineRule="exact"/>
      </w:pPr>
      <w:r>
        <w:t>Овладение</w:t>
      </w:r>
      <w:r>
        <w:rPr>
          <w:spacing w:val="-9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D42C3A" w:rsidRDefault="004900C3">
      <w:pPr>
        <w:pStyle w:val="a3"/>
        <w:spacing w:before="53"/>
        <w:ind w:left="286" w:firstLine="0"/>
      </w:pPr>
      <w:r>
        <w:t>Самоорганизация:</w:t>
      </w:r>
    </w:p>
    <w:p w:rsidR="00D42C3A" w:rsidRDefault="004900C3">
      <w:pPr>
        <w:pStyle w:val="a3"/>
        <w:spacing w:before="60" w:line="292" w:lineRule="auto"/>
        <w:ind w:left="286" w:right="1367" w:firstLine="0"/>
      </w:pPr>
      <w:r>
        <w:t>планировать</w:t>
      </w:r>
      <w:r>
        <w:rPr>
          <w:spacing w:val="-5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результата;</w:t>
      </w:r>
      <w:r>
        <w:rPr>
          <w:spacing w:val="-57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выбранных действий.</w:t>
      </w:r>
    </w:p>
    <w:p w:rsidR="00D42C3A" w:rsidRDefault="004900C3">
      <w:pPr>
        <w:pStyle w:val="a3"/>
        <w:spacing w:line="275" w:lineRule="exact"/>
        <w:ind w:left="286" w:firstLine="0"/>
      </w:pPr>
      <w:r>
        <w:t>Самоконтроль:</w:t>
      </w:r>
    </w:p>
    <w:p w:rsidR="00D42C3A" w:rsidRDefault="004900C3">
      <w:pPr>
        <w:pStyle w:val="a3"/>
        <w:spacing w:before="60" w:line="292" w:lineRule="auto"/>
        <w:ind w:left="286" w:right="3104" w:firstLine="0"/>
      </w:pPr>
      <w:r>
        <w:t>устанавливать причины успеха/неудач учебной деятельности;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-5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преодоления</w:t>
      </w:r>
      <w:r>
        <w:rPr>
          <w:spacing w:val="-5"/>
        </w:rPr>
        <w:t xml:space="preserve"> </w:t>
      </w:r>
      <w:r>
        <w:t>ошибок.</w:t>
      </w:r>
    </w:p>
    <w:p w:rsidR="00D42C3A" w:rsidRDefault="004900C3">
      <w:pPr>
        <w:pStyle w:val="a3"/>
        <w:spacing w:line="292" w:lineRule="auto"/>
        <w:ind w:right="135"/>
      </w:pPr>
      <w:r>
        <w:t>Овладение системой универсальных учебных регулятивных действий обеспечивает формирование</w:t>
      </w:r>
      <w:r>
        <w:rPr>
          <w:spacing w:val="1"/>
        </w:rPr>
        <w:t xml:space="preserve"> </w:t>
      </w:r>
      <w:r>
        <w:t>смысловых установок личности (внутренняя позиция личности) и жизненных навыков личности</w:t>
      </w:r>
      <w:r>
        <w:rPr>
          <w:spacing w:val="1"/>
        </w:rPr>
        <w:t xml:space="preserve"> </w:t>
      </w:r>
      <w:r>
        <w:t>(управления собой, самодисциплины, устойчивого поведения, эмоционального душевного равновесия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д.).</w:t>
      </w:r>
    </w:p>
    <w:p w:rsidR="00D42C3A" w:rsidRDefault="004900C3">
      <w:pPr>
        <w:pStyle w:val="11"/>
        <w:spacing w:before="189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D42C3A" w:rsidRDefault="004900C3">
      <w:pPr>
        <w:pStyle w:val="a3"/>
        <w:spacing w:before="156" w:line="292" w:lineRule="auto"/>
        <w:ind w:right="377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 общении с музыкальным искусством, позитивном ценностном отношении к музыке как</w:t>
      </w:r>
      <w:r>
        <w:rPr>
          <w:spacing w:val="-58"/>
        </w:rPr>
        <w:t xml:space="preserve"> </w:t>
      </w:r>
      <w:r>
        <w:t>важному</w:t>
      </w:r>
      <w:r>
        <w:rPr>
          <w:spacing w:val="-1"/>
        </w:rPr>
        <w:t xml:space="preserve"> </w:t>
      </w:r>
      <w:r>
        <w:t>элементу своей жизни.</w:t>
      </w:r>
    </w:p>
    <w:p w:rsidR="00D42C3A" w:rsidRDefault="004900C3">
      <w:pPr>
        <w:pStyle w:val="a3"/>
        <w:spacing w:before="118"/>
        <w:ind w:left="286" w:firstLine="0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5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D42C3A" w:rsidRDefault="00D42C3A">
      <w:pPr>
        <w:sectPr w:rsidR="00D42C3A">
          <w:pgSz w:w="11900" w:h="16840"/>
          <w:pgMar w:top="500" w:right="560" w:bottom="280" w:left="560" w:header="720" w:footer="720" w:gutter="0"/>
          <w:cols w:space="720"/>
        </w:sectPr>
      </w:pPr>
    </w:p>
    <w:p w:rsidR="00D42C3A" w:rsidRDefault="004900C3">
      <w:pPr>
        <w:pStyle w:val="a3"/>
        <w:spacing w:before="66" w:line="292" w:lineRule="auto"/>
        <w:ind w:right="487"/>
      </w:pPr>
      <w:r>
        <w:lastRenderedPageBreak/>
        <w:t>с интересом занимаются музыкой, любят петь, играть на доступных музыкальных инструментах,</w:t>
      </w:r>
      <w:r>
        <w:rPr>
          <w:spacing w:val="-57"/>
        </w:rPr>
        <w:t xml:space="preserve"> </w:t>
      </w:r>
      <w:r>
        <w:t>умеют</w:t>
      </w:r>
      <w:r>
        <w:rPr>
          <w:spacing w:val="-3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серьёзную</w:t>
      </w:r>
      <w:r>
        <w:rPr>
          <w:spacing w:val="-2"/>
        </w:rPr>
        <w:t xml:space="preserve"> </w:t>
      </w:r>
      <w:r>
        <w:t>музыку,</w:t>
      </w:r>
      <w:r>
        <w:rPr>
          <w:spacing w:val="-1"/>
        </w:rPr>
        <w:t xml:space="preserve"> </w:t>
      </w:r>
      <w:r>
        <w:t>знают</w:t>
      </w:r>
      <w:r>
        <w:rPr>
          <w:spacing w:val="-3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:rsidR="00D42C3A" w:rsidRDefault="004900C3">
      <w:pPr>
        <w:pStyle w:val="a3"/>
        <w:spacing w:line="275" w:lineRule="exact"/>
        <w:ind w:left="286" w:firstLine="0"/>
      </w:pPr>
      <w:r>
        <w:t>сознательно</w:t>
      </w:r>
      <w:r>
        <w:rPr>
          <w:spacing w:val="-5"/>
        </w:rPr>
        <w:t xml:space="preserve"> </w:t>
      </w:r>
      <w:r>
        <w:t>стремятся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способностей;</w:t>
      </w:r>
    </w:p>
    <w:p w:rsidR="00D42C3A" w:rsidRDefault="004900C3">
      <w:pPr>
        <w:pStyle w:val="a3"/>
        <w:spacing w:before="60" w:line="292" w:lineRule="auto"/>
        <w:ind w:right="362"/>
      </w:pPr>
      <w:r>
        <w:t>осознают разнообразие форм и направлений музыкального искусства, могут назвать музыкальные</w:t>
      </w:r>
      <w:r>
        <w:rPr>
          <w:spacing w:val="-58"/>
        </w:rPr>
        <w:t xml:space="preserve"> </w:t>
      </w:r>
      <w:r>
        <w:t>произведения,</w:t>
      </w:r>
      <w:r>
        <w:rPr>
          <w:spacing w:val="-3"/>
        </w:rPr>
        <w:t xml:space="preserve"> </w:t>
      </w:r>
      <w:r>
        <w:t>композиторов,</w:t>
      </w:r>
      <w:r>
        <w:rPr>
          <w:spacing w:val="-2"/>
        </w:rPr>
        <w:t xml:space="preserve"> </w:t>
      </w:r>
      <w:r>
        <w:t>исполнителей,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нравятся,</w:t>
      </w:r>
      <w:r>
        <w:rPr>
          <w:spacing w:val="-2"/>
        </w:rPr>
        <w:t xml:space="preserve"> </w:t>
      </w:r>
      <w:r>
        <w:t>аргументировать</w:t>
      </w:r>
      <w:r>
        <w:rPr>
          <w:spacing w:val="-4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выбор;</w:t>
      </w:r>
    </w:p>
    <w:p w:rsidR="00D42C3A" w:rsidRDefault="004900C3">
      <w:pPr>
        <w:pStyle w:val="a3"/>
        <w:spacing w:line="292" w:lineRule="auto"/>
      </w:pPr>
      <w:r>
        <w:t>имеют</w:t>
      </w:r>
      <w:r>
        <w:rPr>
          <w:spacing w:val="-5"/>
        </w:rPr>
        <w:t xml:space="preserve"> </w:t>
      </w:r>
      <w:r>
        <w:t>опыт</w:t>
      </w:r>
      <w:r>
        <w:rPr>
          <w:spacing w:val="-4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исполнения</w:t>
      </w:r>
      <w:r>
        <w:rPr>
          <w:spacing w:val="-4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смежных</w:t>
      </w:r>
      <w:r>
        <w:rPr>
          <w:spacing w:val="-1"/>
        </w:rPr>
        <w:t xml:space="preserve"> </w:t>
      </w:r>
      <w:r>
        <w:t>видах искусства;</w:t>
      </w:r>
    </w:p>
    <w:p w:rsidR="00D42C3A" w:rsidRDefault="004900C3">
      <w:pPr>
        <w:pStyle w:val="a3"/>
        <w:spacing w:line="292" w:lineRule="auto"/>
        <w:ind w:left="286" w:right="1694" w:firstLine="0"/>
      </w:pPr>
      <w:r>
        <w:t>с</w:t>
      </w:r>
      <w:r>
        <w:rPr>
          <w:spacing w:val="-5"/>
        </w:rPr>
        <w:t xml:space="preserve"> </w:t>
      </w:r>
      <w:r>
        <w:t>уважением</w:t>
      </w:r>
      <w:r>
        <w:rPr>
          <w:spacing w:val="-4"/>
        </w:rPr>
        <w:t xml:space="preserve"> </w:t>
      </w:r>
      <w:r>
        <w:t>относятся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достижениям</w:t>
      </w:r>
      <w:r>
        <w:rPr>
          <w:spacing w:val="-4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культуры;</w:t>
      </w:r>
      <w:r>
        <w:rPr>
          <w:spacing w:val="-57"/>
        </w:rPr>
        <w:t xml:space="preserve"> </w:t>
      </w:r>
      <w:r>
        <w:t>стремятся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расширению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музыкального кругозора.</w:t>
      </w:r>
    </w:p>
    <w:p w:rsidR="00D42C3A" w:rsidRDefault="004900C3">
      <w:pPr>
        <w:pStyle w:val="a3"/>
        <w:spacing w:line="292" w:lineRule="auto"/>
        <w:ind w:right="595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1"/>
        </w:rPr>
        <w:t xml:space="preserve"> </w:t>
      </w:r>
      <w:r>
        <w:t>модулям и</w:t>
      </w:r>
      <w:r>
        <w:rPr>
          <w:spacing w:val="-1"/>
        </w:rPr>
        <w:t xml:space="preserve"> </w:t>
      </w:r>
      <w:r>
        <w:t>должны отражать</w:t>
      </w:r>
      <w:r>
        <w:rPr>
          <w:spacing w:val="-1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умений:</w:t>
      </w:r>
    </w:p>
    <w:p w:rsidR="00D42C3A" w:rsidRDefault="004900C3">
      <w:pPr>
        <w:pStyle w:val="11"/>
        <w:spacing w:before="115"/>
        <w:ind w:left="286"/>
      </w:pPr>
      <w:r>
        <w:t>Модуль</w:t>
      </w:r>
      <w:r>
        <w:rPr>
          <w:spacing w:val="-5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человека»:</w:t>
      </w:r>
    </w:p>
    <w:p w:rsidR="00D42C3A" w:rsidRDefault="004900C3">
      <w:pPr>
        <w:pStyle w:val="a3"/>
        <w:spacing w:before="60" w:line="292" w:lineRule="auto"/>
        <w:ind w:right="1100"/>
        <w:jc w:val="both"/>
      </w:pPr>
      <w:r>
        <w:t>исполнять Гимн Российской Федерации, Гимн своей республики, школы, исполнять песни,</w:t>
      </w:r>
      <w:r>
        <w:rPr>
          <w:spacing w:val="-58"/>
        </w:rPr>
        <w:t xml:space="preserve"> </w:t>
      </w:r>
      <w:r>
        <w:t>посвящённые Великой Отечественной войне, песни, воспевающие красоту родной природы,</w:t>
      </w:r>
      <w:r>
        <w:rPr>
          <w:spacing w:val="1"/>
        </w:rPr>
        <w:t xml:space="preserve"> </w:t>
      </w:r>
      <w:r>
        <w:t>выражающие</w:t>
      </w:r>
      <w:r>
        <w:rPr>
          <w:spacing w:val="-1"/>
        </w:rPr>
        <w:t xml:space="preserve"> </w:t>
      </w:r>
      <w:r>
        <w:t>разнообразные эмоции,</w:t>
      </w:r>
      <w:r>
        <w:rPr>
          <w:spacing w:val="-1"/>
        </w:rPr>
        <w:t xml:space="preserve"> </w:t>
      </w:r>
      <w:r>
        <w:t>чувства и настроения;</w:t>
      </w:r>
    </w:p>
    <w:p w:rsidR="00D42C3A" w:rsidRDefault="004900C3">
      <w:pPr>
        <w:pStyle w:val="a3"/>
        <w:spacing w:line="292" w:lineRule="auto"/>
        <w:ind w:right="324"/>
      </w:pPr>
      <w:r>
        <w:t>воспринимать музыкальное искусство как отражение многообразия жизни, различать обобщённые</w:t>
      </w:r>
      <w:r>
        <w:rPr>
          <w:spacing w:val="-58"/>
        </w:rPr>
        <w:t xml:space="preserve"> </w:t>
      </w:r>
      <w:r>
        <w:t xml:space="preserve">жанровые сферы: напевность (лирика), </w:t>
      </w:r>
      <w:proofErr w:type="spellStart"/>
      <w:r>
        <w:t>танцевальность</w:t>
      </w:r>
      <w:proofErr w:type="spellEnd"/>
      <w:r>
        <w:t xml:space="preserve"> и </w:t>
      </w:r>
      <w:proofErr w:type="spellStart"/>
      <w:r>
        <w:t>маршевость</w:t>
      </w:r>
      <w:proofErr w:type="spellEnd"/>
      <w:r>
        <w:t xml:space="preserve"> (связь с движением),</w:t>
      </w:r>
      <w:r>
        <w:rPr>
          <w:spacing w:val="1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-1"/>
        </w:rPr>
        <w:t xml:space="preserve"> </w:t>
      </w:r>
      <w:r>
        <w:t>эпос (связь</w:t>
      </w:r>
      <w:r>
        <w:rPr>
          <w:spacing w:val="-1"/>
        </w:rPr>
        <w:t xml:space="preserve"> </w:t>
      </w:r>
      <w:r>
        <w:t>со словом);</w:t>
      </w:r>
    </w:p>
    <w:p w:rsidR="00D42C3A" w:rsidRDefault="004900C3">
      <w:pPr>
        <w:pStyle w:val="a3"/>
        <w:spacing w:line="292" w:lineRule="auto"/>
        <w:ind w:right="146"/>
      </w:pPr>
      <w:r>
        <w:t>осознавать</w:t>
      </w:r>
      <w:r>
        <w:rPr>
          <w:spacing w:val="-6"/>
        </w:rPr>
        <w:t xml:space="preserve"> </w:t>
      </w:r>
      <w:r>
        <w:t>собственные</w:t>
      </w:r>
      <w:r>
        <w:rPr>
          <w:spacing w:val="-4"/>
        </w:rPr>
        <w:t xml:space="preserve"> </w:t>
      </w:r>
      <w:r>
        <w:t>чувства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мысли,</w:t>
      </w:r>
      <w:r>
        <w:rPr>
          <w:spacing w:val="-5"/>
        </w:rPr>
        <w:t xml:space="preserve"> </w:t>
      </w:r>
      <w:r>
        <w:t>эстетические</w:t>
      </w:r>
      <w:r>
        <w:rPr>
          <w:spacing w:val="-4"/>
        </w:rPr>
        <w:t xml:space="preserve"> </w:t>
      </w:r>
      <w:r>
        <w:t>переживания,</w:t>
      </w:r>
      <w:r>
        <w:rPr>
          <w:spacing w:val="-5"/>
        </w:rPr>
        <w:t xml:space="preserve"> </w:t>
      </w:r>
      <w:r>
        <w:t>замечать</w:t>
      </w:r>
      <w:r>
        <w:rPr>
          <w:spacing w:val="-5"/>
        </w:rPr>
        <w:t xml:space="preserve"> </w:t>
      </w:r>
      <w:proofErr w:type="gramStart"/>
      <w:r>
        <w:t>прекрасное</w:t>
      </w:r>
      <w:proofErr w:type="gramEnd"/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окружающем мире и в человеке, стремиться к развитию и удовлетворению эстетических</w:t>
      </w:r>
      <w:r>
        <w:rPr>
          <w:spacing w:val="1"/>
        </w:rPr>
        <w:t xml:space="preserve"> </w:t>
      </w:r>
      <w:r>
        <w:t>потребностей.</w:t>
      </w:r>
    </w:p>
    <w:p w:rsidR="00D42C3A" w:rsidRDefault="004900C3">
      <w:pPr>
        <w:pStyle w:val="11"/>
        <w:spacing w:before="115"/>
        <w:ind w:left="286"/>
      </w:pPr>
      <w:r>
        <w:t>Модуль</w:t>
      </w:r>
      <w:r>
        <w:rPr>
          <w:spacing w:val="53"/>
        </w:rPr>
        <w:t xml:space="preserve"> </w:t>
      </w: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России»:</w:t>
      </w:r>
    </w:p>
    <w:p w:rsidR="00D42C3A" w:rsidRDefault="004900C3">
      <w:pPr>
        <w:pStyle w:val="a3"/>
        <w:spacing w:before="60" w:line="292" w:lineRule="auto"/>
        <w:ind w:right="1125"/>
      </w:pPr>
      <w:r>
        <w:t>определять принадлежность музыкальных интонаций, изученных произведений к родному</w:t>
      </w:r>
      <w:r>
        <w:rPr>
          <w:spacing w:val="-58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 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 регионов</w:t>
      </w:r>
      <w:r>
        <w:rPr>
          <w:spacing w:val="-2"/>
        </w:rPr>
        <w:t xml:space="preserve"> </w:t>
      </w:r>
      <w:r>
        <w:t>России;</w:t>
      </w:r>
    </w:p>
    <w:p w:rsidR="00D42C3A" w:rsidRDefault="004900C3">
      <w:pPr>
        <w:pStyle w:val="a3"/>
        <w:spacing w:line="292" w:lineRule="auto"/>
        <w:ind w:left="286" w:right="949" w:firstLine="0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5"/>
        </w:rPr>
        <w:t xml:space="preserve"> </w:t>
      </w:r>
      <w:r>
        <w:t>народные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принципу</w:t>
      </w:r>
      <w:r>
        <w:rPr>
          <w:spacing w:val="-4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5"/>
        </w:rPr>
        <w:t xml:space="preserve"> </w:t>
      </w:r>
      <w:r>
        <w:t>духовые,</w:t>
      </w:r>
    </w:p>
    <w:p w:rsidR="00D42C3A" w:rsidRDefault="004900C3">
      <w:pPr>
        <w:pStyle w:val="a3"/>
        <w:spacing w:line="275" w:lineRule="exact"/>
        <w:ind w:firstLine="0"/>
      </w:pPr>
      <w:r>
        <w:t>ударные,</w:t>
      </w:r>
      <w:r>
        <w:rPr>
          <w:spacing w:val="-3"/>
        </w:rPr>
        <w:t xml:space="preserve"> </w:t>
      </w:r>
      <w:r>
        <w:t>струнные;</w:t>
      </w:r>
    </w:p>
    <w:p w:rsidR="00D42C3A" w:rsidRDefault="004900C3">
      <w:pPr>
        <w:pStyle w:val="a3"/>
        <w:spacing w:before="59" w:line="292" w:lineRule="auto"/>
        <w:ind w:right="379"/>
      </w:pPr>
      <w:r>
        <w:t>определять принадлежность музыкальных произведений и их фрагментов к композиторскому или</w:t>
      </w:r>
      <w:r>
        <w:rPr>
          <w:spacing w:val="-58"/>
        </w:rPr>
        <w:t xml:space="preserve"> </w:t>
      </w:r>
      <w:r>
        <w:t>народному</w:t>
      </w:r>
      <w:r>
        <w:rPr>
          <w:spacing w:val="-1"/>
        </w:rPr>
        <w:t xml:space="preserve"> </w:t>
      </w:r>
      <w:r>
        <w:t>творчеству;</w:t>
      </w:r>
    </w:p>
    <w:p w:rsidR="00D42C3A" w:rsidRDefault="004900C3">
      <w:pPr>
        <w:pStyle w:val="a3"/>
        <w:spacing w:line="292" w:lineRule="auto"/>
        <w:ind w:right="102"/>
      </w:pPr>
      <w:r>
        <w:t>различать манеру пения, инструментального исполнения, типы солистов и коллективов — народных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академических;</w:t>
      </w:r>
    </w:p>
    <w:p w:rsidR="00D42C3A" w:rsidRDefault="004900C3">
      <w:pPr>
        <w:pStyle w:val="a3"/>
        <w:spacing w:line="292" w:lineRule="auto"/>
        <w:ind w:left="286" w:right="256" w:firstLine="0"/>
      </w:pPr>
      <w:r>
        <w:t>создавать ритмический аккомпанемент на ударных инструментах при исполнении народной 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4"/>
        </w:rPr>
        <w:t xml:space="preserve"> </w:t>
      </w:r>
      <w:r>
        <w:t>инструментальной,</w:t>
      </w:r>
      <w:r>
        <w:rPr>
          <w:spacing w:val="-4"/>
        </w:rPr>
        <w:t xml:space="preserve"> </w:t>
      </w:r>
      <w:r>
        <w:t>танцевальной)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</w:p>
    <w:p w:rsidR="00D42C3A" w:rsidRDefault="004900C3">
      <w:pPr>
        <w:pStyle w:val="a3"/>
        <w:spacing w:line="274" w:lineRule="exact"/>
        <w:ind w:firstLine="0"/>
      </w:pPr>
      <w:r>
        <w:t>основе</w:t>
      </w:r>
      <w:r>
        <w:rPr>
          <w:spacing w:val="-3"/>
        </w:rPr>
        <w:t xml:space="preserve"> </w:t>
      </w:r>
      <w:r>
        <w:t>освоенных</w:t>
      </w:r>
      <w:r>
        <w:rPr>
          <w:spacing w:val="-3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жанров.</w:t>
      </w:r>
    </w:p>
    <w:p w:rsidR="00D42C3A" w:rsidRDefault="004900C3">
      <w:pPr>
        <w:pStyle w:val="11"/>
        <w:spacing w:before="178"/>
        <w:ind w:left="286"/>
      </w:pPr>
      <w:r>
        <w:t>Модуль</w:t>
      </w:r>
      <w:r>
        <w:rPr>
          <w:spacing w:val="52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грамота»:</w:t>
      </w:r>
    </w:p>
    <w:p w:rsidR="00D42C3A" w:rsidRDefault="004900C3">
      <w:pPr>
        <w:pStyle w:val="a3"/>
        <w:spacing w:before="60" w:line="292" w:lineRule="auto"/>
      </w:pPr>
      <w:proofErr w:type="gramStart"/>
      <w:r>
        <w:t>классифицировать</w:t>
      </w:r>
      <w:r>
        <w:rPr>
          <w:spacing w:val="-5"/>
        </w:rPr>
        <w:t xml:space="preserve"> </w:t>
      </w:r>
      <w:r>
        <w:t>звуки:</w:t>
      </w:r>
      <w:r>
        <w:rPr>
          <w:spacing w:val="-4"/>
        </w:rPr>
        <w:t xml:space="preserve"> </w:t>
      </w:r>
      <w:r>
        <w:t>шумовые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музыкальные,</w:t>
      </w:r>
      <w:r>
        <w:rPr>
          <w:spacing w:val="-3"/>
        </w:rPr>
        <w:t xml:space="preserve"> </w:t>
      </w:r>
      <w:r>
        <w:t>длинные,</w:t>
      </w:r>
      <w:r>
        <w:rPr>
          <w:spacing w:val="-4"/>
        </w:rPr>
        <w:t xml:space="preserve"> </w:t>
      </w:r>
      <w:r>
        <w:t>короткие,</w:t>
      </w:r>
      <w:r>
        <w:rPr>
          <w:spacing w:val="-3"/>
        </w:rPr>
        <w:t xml:space="preserve"> </w:t>
      </w:r>
      <w:r>
        <w:t>тихие,</w:t>
      </w:r>
      <w:r>
        <w:rPr>
          <w:spacing w:val="-4"/>
        </w:rPr>
        <w:t xml:space="preserve"> </w:t>
      </w:r>
      <w:r>
        <w:t>громкие,</w:t>
      </w:r>
      <w:r>
        <w:rPr>
          <w:spacing w:val="-3"/>
        </w:rPr>
        <w:t xml:space="preserve"> </w:t>
      </w:r>
      <w:r>
        <w:t>низкие,</w:t>
      </w:r>
      <w:r>
        <w:rPr>
          <w:spacing w:val="-57"/>
        </w:rPr>
        <w:t xml:space="preserve"> </w:t>
      </w:r>
      <w:r>
        <w:t>высокие;</w:t>
      </w:r>
      <w:proofErr w:type="gramEnd"/>
    </w:p>
    <w:p w:rsidR="00D42C3A" w:rsidRDefault="004900C3">
      <w:pPr>
        <w:pStyle w:val="a3"/>
        <w:spacing w:line="292" w:lineRule="auto"/>
      </w:pPr>
      <w:proofErr w:type="gramStart"/>
      <w:r>
        <w:t>различать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языка</w:t>
      </w:r>
      <w:r>
        <w:rPr>
          <w:spacing w:val="-4"/>
        </w:rPr>
        <w:t xml:space="preserve"> </w:t>
      </w:r>
      <w:r>
        <w:t>(темп,</w:t>
      </w:r>
      <w:r>
        <w:rPr>
          <w:spacing w:val="-4"/>
        </w:rPr>
        <w:t xml:space="preserve"> </w:t>
      </w:r>
      <w:r>
        <w:t>тембр,</w:t>
      </w:r>
      <w:r>
        <w:rPr>
          <w:spacing w:val="-3"/>
        </w:rPr>
        <w:t xml:space="preserve"> </w:t>
      </w:r>
      <w:r>
        <w:t>регистр,</w:t>
      </w:r>
      <w:r>
        <w:rPr>
          <w:spacing w:val="-4"/>
        </w:rPr>
        <w:t xml:space="preserve"> </w:t>
      </w:r>
      <w:r>
        <w:t>динамика,</w:t>
      </w:r>
      <w:r>
        <w:rPr>
          <w:spacing w:val="-4"/>
        </w:rPr>
        <w:t xml:space="preserve"> </w:t>
      </w:r>
      <w:r>
        <w:t>ритм,</w:t>
      </w:r>
      <w:r>
        <w:rPr>
          <w:spacing w:val="-4"/>
        </w:rPr>
        <w:t xml:space="preserve"> </w:t>
      </w:r>
      <w:r>
        <w:t>мелодия,</w:t>
      </w:r>
      <w:r>
        <w:rPr>
          <w:spacing w:val="-57"/>
        </w:rPr>
        <w:t xml:space="preserve"> </w:t>
      </w:r>
      <w:r>
        <w:t>аккомпанемент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объяснить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терминов;</w:t>
      </w:r>
      <w:proofErr w:type="gramEnd"/>
    </w:p>
    <w:p w:rsidR="00D42C3A" w:rsidRDefault="004900C3">
      <w:pPr>
        <w:pStyle w:val="a3"/>
        <w:spacing w:line="292" w:lineRule="auto"/>
        <w:ind w:right="470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8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 речевых интонаций;</w:t>
      </w:r>
    </w:p>
    <w:p w:rsidR="00D42C3A" w:rsidRDefault="004900C3">
      <w:pPr>
        <w:pStyle w:val="a3"/>
        <w:spacing w:line="275" w:lineRule="exact"/>
        <w:ind w:left="286" w:firstLine="0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4"/>
        </w:rPr>
        <w:t xml:space="preserve"> </w:t>
      </w:r>
      <w:r>
        <w:t>повтор,</w:t>
      </w:r>
      <w:r>
        <w:rPr>
          <w:spacing w:val="-3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</w:p>
    <w:p w:rsidR="00D42C3A" w:rsidRDefault="004900C3">
      <w:pPr>
        <w:pStyle w:val="a3"/>
        <w:spacing w:before="57" w:line="292" w:lineRule="auto"/>
        <w:ind w:right="788"/>
      </w:pPr>
      <w:r>
        <w:t>понимать</w:t>
      </w:r>
      <w:r>
        <w:rPr>
          <w:spacing w:val="-5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термина</w:t>
      </w:r>
      <w:r>
        <w:rPr>
          <w:spacing w:val="-3"/>
        </w:rPr>
        <w:t xml:space="preserve"> </w:t>
      </w:r>
      <w:r>
        <w:t>«музыкальная</w:t>
      </w:r>
      <w:r>
        <w:rPr>
          <w:spacing w:val="-4"/>
        </w:rPr>
        <w:t xml:space="preserve"> </w:t>
      </w:r>
      <w:r>
        <w:t>форма»,</w:t>
      </w:r>
      <w:r>
        <w:rPr>
          <w:spacing w:val="-4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музыкальные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двухчастную,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трёхчастную</w:t>
      </w:r>
      <w:r>
        <w:rPr>
          <w:spacing w:val="-2"/>
        </w:rPr>
        <w:t xml:space="preserve"> </w:t>
      </w:r>
      <w:r>
        <w:t>репризную,</w:t>
      </w:r>
      <w:r>
        <w:rPr>
          <w:spacing w:val="-1"/>
        </w:rPr>
        <w:t xml:space="preserve"> </w:t>
      </w:r>
      <w:r>
        <w:t>рондо, вариации;</w:t>
      </w:r>
    </w:p>
    <w:p w:rsidR="00D42C3A" w:rsidRDefault="00D42C3A">
      <w:pPr>
        <w:spacing w:line="292" w:lineRule="auto"/>
        <w:sectPr w:rsidR="00D42C3A">
          <w:pgSz w:w="11900" w:h="16840"/>
          <w:pgMar w:top="520" w:right="560" w:bottom="280" w:left="560" w:header="720" w:footer="720" w:gutter="0"/>
          <w:cols w:space="720"/>
        </w:sectPr>
      </w:pPr>
    </w:p>
    <w:p w:rsidR="00D42C3A" w:rsidRDefault="004900C3">
      <w:pPr>
        <w:pStyle w:val="a3"/>
        <w:spacing w:before="66" w:line="292" w:lineRule="auto"/>
        <w:ind w:left="286" w:right="3500" w:firstLine="0"/>
      </w:pPr>
      <w:r>
        <w:lastRenderedPageBreak/>
        <w:t>ориентироваться в нотной записи в пределах певческого диапазона;</w:t>
      </w:r>
      <w:r>
        <w:rPr>
          <w:spacing w:val="-58"/>
        </w:rPr>
        <w:t xml:space="preserve"> </w:t>
      </w:r>
      <w:r>
        <w:t>исполнять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различные</w:t>
      </w:r>
      <w:r>
        <w:rPr>
          <w:spacing w:val="-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рисунки;</w:t>
      </w:r>
    </w:p>
    <w:p w:rsidR="00D42C3A" w:rsidRDefault="004900C3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4"/>
        </w:rPr>
        <w:t xml:space="preserve"> </w:t>
      </w:r>
      <w:r>
        <w:t>песни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простым</w:t>
      </w:r>
      <w:r>
        <w:rPr>
          <w:spacing w:val="-2"/>
        </w:rPr>
        <w:t xml:space="preserve"> </w:t>
      </w:r>
      <w:r>
        <w:t>мелодическим</w:t>
      </w:r>
      <w:r>
        <w:rPr>
          <w:spacing w:val="-3"/>
        </w:rPr>
        <w:t xml:space="preserve"> </w:t>
      </w:r>
      <w:r>
        <w:t>рисунком.</w:t>
      </w:r>
    </w:p>
    <w:p w:rsidR="00D42C3A" w:rsidRDefault="004900C3">
      <w:pPr>
        <w:pStyle w:val="11"/>
        <w:spacing w:before="180"/>
        <w:ind w:left="286"/>
      </w:pPr>
      <w:r>
        <w:t>Модуль</w:t>
      </w:r>
      <w:r>
        <w:rPr>
          <w:spacing w:val="-6"/>
        </w:rPr>
        <w:t xml:space="preserve"> </w:t>
      </w:r>
      <w:r>
        <w:t>«Классическая</w:t>
      </w:r>
      <w:r>
        <w:rPr>
          <w:spacing w:val="-6"/>
        </w:rPr>
        <w:t xml:space="preserve"> </w:t>
      </w:r>
      <w:r>
        <w:t>музыка»:</w:t>
      </w:r>
    </w:p>
    <w:p w:rsidR="00D42C3A" w:rsidRDefault="004900C3">
      <w:pPr>
        <w:pStyle w:val="a3"/>
        <w:spacing w:before="60" w:line="292" w:lineRule="auto"/>
      </w:pPr>
      <w:r>
        <w:t>различать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5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D42C3A" w:rsidRDefault="004900C3">
      <w:pPr>
        <w:pStyle w:val="a3"/>
        <w:spacing w:line="292" w:lineRule="auto"/>
      </w:pPr>
      <w:r>
        <w:t>различать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5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(песня,</w:t>
      </w:r>
      <w:r>
        <w:rPr>
          <w:spacing w:val="-4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2"/>
        </w:rPr>
        <w:t xml:space="preserve"> </w:t>
      </w:r>
      <w:r>
        <w:t>жанровые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марша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сочинениях</w:t>
      </w:r>
      <w:r>
        <w:rPr>
          <w:spacing w:val="-1"/>
        </w:rPr>
        <w:t xml:space="preserve"> </w:t>
      </w:r>
      <w:r>
        <w:t>композиторов-классиков;</w:t>
      </w:r>
    </w:p>
    <w:p w:rsidR="00D42C3A" w:rsidRDefault="004900C3">
      <w:pPr>
        <w:pStyle w:val="a3"/>
        <w:spacing w:line="292" w:lineRule="auto"/>
        <w:ind w:right="187"/>
      </w:pPr>
      <w:r>
        <w:t>различать концертные жанры по особенностям исполнения (камерные и симфонические, вокальные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</w:t>
      </w:r>
      <w:r>
        <w:rPr>
          <w:spacing w:val="-2"/>
        </w:rPr>
        <w:t xml:space="preserve"> </w:t>
      </w:r>
      <w:r>
        <w:t>их разновидности, приводить</w:t>
      </w:r>
      <w:r>
        <w:rPr>
          <w:spacing w:val="-2"/>
        </w:rPr>
        <w:t xml:space="preserve"> </w:t>
      </w:r>
      <w:r>
        <w:t>примеры;</w:t>
      </w:r>
    </w:p>
    <w:p w:rsidR="00D42C3A" w:rsidRDefault="004900C3">
      <w:pPr>
        <w:pStyle w:val="a3"/>
        <w:spacing w:line="292" w:lineRule="auto"/>
        <w:ind w:left="286" w:firstLine="0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5"/>
        </w:rPr>
        <w:t xml:space="preserve"> </w:t>
      </w:r>
      <w:r>
        <w:t>музыку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5"/>
        </w:rPr>
        <w:t xml:space="preserve"> </w:t>
      </w:r>
      <w:r>
        <w:t>эмоции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:rsidR="00D42C3A" w:rsidRDefault="004900C3">
      <w:pPr>
        <w:pStyle w:val="a3"/>
        <w:spacing w:line="292" w:lineRule="auto"/>
        <w:ind w:firstLine="0"/>
      </w:pPr>
      <w:r>
        <w:t>вызванные</w:t>
      </w:r>
      <w:r>
        <w:rPr>
          <w:spacing w:val="-4"/>
        </w:rPr>
        <w:t xml:space="preserve"> </w:t>
      </w:r>
      <w:r>
        <w:t>музыкальным</w:t>
      </w:r>
      <w:r>
        <w:rPr>
          <w:spacing w:val="-4"/>
        </w:rPr>
        <w:t xml:space="preserve"> </w:t>
      </w:r>
      <w:r>
        <w:t>звучанием,</w:t>
      </w:r>
      <w:r>
        <w:rPr>
          <w:spacing w:val="-4"/>
        </w:rPr>
        <w:t xml:space="preserve"> </w:t>
      </w:r>
      <w:r>
        <w:t>уметь</w:t>
      </w:r>
      <w:r>
        <w:rPr>
          <w:spacing w:val="-5"/>
        </w:rPr>
        <w:t xml:space="preserve"> </w:t>
      </w:r>
      <w:r>
        <w:t>кратко</w:t>
      </w:r>
      <w:r>
        <w:rPr>
          <w:spacing w:val="-4"/>
        </w:rPr>
        <w:t xml:space="preserve"> </w:t>
      </w:r>
      <w:r>
        <w:t>описать</w:t>
      </w:r>
      <w:r>
        <w:rPr>
          <w:spacing w:val="-4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5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D42C3A" w:rsidRDefault="004900C3">
      <w:pPr>
        <w:pStyle w:val="a3"/>
        <w:spacing w:line="292" w:lineRule="auto"/>
        <w:ind w:right="146"/>
      </w:pPr>
      <w:r>
        <w:t>характеризовать</w:t>
      </w:r>
      <w:r>
        <w:rPr>
          <w:spacing w:val="-7"/>
        </w:rPr>
        <w:t xml:space="preserve"> </w:t>
      </w:r>
      <w:r>
        <w:t>выразительные</w:t>
      </w:r>
      <w:r>
        <w:rPr>
          <w:spacing w:val="-6"/>
        </w:rPr>
        <w:t xml:space="preserve"> </w:t>
      </w:r>
      <w:r>
        <w:t>средства,</w:t>
      </w:r>
      <w:r>
        <w:rPr>
          <w:spacing w:val="-6"/>
        </w:rPr>
        <w:t xml:space="preserve"> </w:t>
      </w:r>
      <w:r>
        <w:t>использованные</w:t>
      </w:r>
      <w:r>
        <w:rPr>
          <w:spacing w:val="-5"/>
        </w:rPr>
        <w:t xml:space="preserve"> </w:t>
      </w:r>
      <w:r>
        <w:t>композитором</w:t>
      </w:r>
      <w:r>
        <w:rPr>
          <w:spacing w:val="-6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создания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образа;</w:t>
      </w:r>
    </w:p>
    <w:p w:rsidR="00D42C3A" w:rsidRDefault="004900C3">
      <w:pPr>
        <w:pStyle w:val="a3"/>
        <w:spacing w:line="292" w:lineRule="auto"/>
        <w:ind w:right="105"/>
      </w:pPr>
      <w:r>
        <w:t>соотносить музыкальные произведения с произведениями живописи, литературы на основе сходства</w:t>
      </w:r>
      <w:r>
        <w:rPr>
          <w:spacing w:val="-58"/>
        </w:rPr>
        <w:t xml:space="preserve"> </w:t>
      </w:r>
      <w:r>
        <w:t>настроения,</w:t>
      </w:r>
      <w:r>
        <w:rPr>
          <w:spacing w:val="-1"/>
        </w:rPr>
        <w:t xml:space="preserve"> </w:t>
      </w:r>
      <w:r>
        <w:t>характера, комплекса</w:t>
      </w:r>
      <w:r>
        <w:rPr>
          <w:spacing w:val="-1"/>
        </w:rPr>
        <w:t xml:space="preserve"> </w:t>
      </w:r>
      <w:r>
        <w:t>выразительных средств.</w:t>
      </w:r>
    </w:p>
    <w:p w:rsidR="00D42C3A" w:rsidRDefault="004900C3">
      <w:pPr>
        <w:pStyle w:val="11"/>
        <w:spacing w:before="112"/>
        <w:ind w:left="286"/>
      </w:pPr>
      <w:r>
        <w:t>Модуль</w:t>
      </w:r>
      <w:r>
        <w:rPr>
          <w:spacing w:val="-4"/>
        </w:rPr>
        <w:t xml:space="preserve"> </w:t>
      </w:r>
      <w:r>
        <w:t>«Духовная</w:t>
      </w:r>
      <w:r>
        <w:rPr>
          <w:spacing w:val="-4"/>
        </w:rPr>
        <w:t xml:space="preserve"> </w:t>
      </w:r>
      <w:r>
        <w:t>музыка»:</w:t>
      </w:r>
    </w:p>
    <w:p w:rsidR="00D42C3A" w:rsidRDefault="004900C3">
      <w:pPr>
        <w:pStyle w:val="a3"/>
        <w:spacing w:before="60" w:line="292" w:lineRule="auto"/>
        <w:ind w:right="216"/>
      </w:pPr>
      <w:r>
        <w:t>определять характер, настроение музыкальных произведений духовной музыки, характеризовать её</w:t>
      </w:r>
      <w:r>
        <w:rPr>
          <w:spacing w:val="-58"/>
        </w:rPr>
        <w:t xml:space="preserve"> </w:t>
      </w:r>
      <w:r>
        <w:t>жизненное</w:t>
      </w:r>
      <w:r>
        <w:rPr>
          <w:spacing w:val="-1"/>
        </w:rPr>
        <w:t xml:space="preserve"> </w:t>
      </w:r>
      <w:r>
        <w:t>предназначение;</w:t>
      </w:r>
    </w:p>
    <w:p w:rsidR="00D42C3A" w:rsidRDefault="004900C3">
      <w:pPr>
        <w:pStyle w:val="a3"/>
        <w:spacing w:line="275" w:lineRule="exact"/>
        <w:ind w:left="286" w:firstLine="0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3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музыки;</w:t>
      </w:r>
    </w:p>
    <w:p w:rsidR="00D42C3A" w:rsidRDefault="004900C3">
      <w:pPr>
        <w:pStyle w:val="a3"/>
        <w:spacing w:before="60" w:line="292" w:lineRule="auto"/>
      </w:pPr>
      <w:r>
        <w:t>уметь рассказывать об особенностях исполнения, традициях звучания духовной музыки Русской</w:t>
      </w:r>
      <w:r>
        <w:rPr>
          <w:spacing w:val="1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конфессий</w:t>
      </w:r>
      <w:r>
        <w:rPr>
          <w:spacing w:val="-4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традиции).</w:t>
      </w:r>
    </w:p>
    <w:p w:rsidR="00D42C3A" w:rsidRDefault="004900C3">
      <w:pPr>
        <w:pStyle w:val="11"/>
        <w:spacing w:before="119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мира»:</w:t>
      </w:r>
    </w:p>
    <w:p w:rsidR="00D42C3A" w:rsidRDefault="004900C3">
      <w:pPr>
        <w:pStyle w:val="a3"/>
        <w:spacing w:before="60" w:line="292" w:lineRule="auto"/>
        <w:ind w:left="286" w:right="615" w:firstLine="0"/>
      </w:pPr>
      <w:r>
        <w:t>различать на слух и исполнять произведения народной и композиторской музыки других стран;</w:t>
      </w:r>
      <w:r>
        <w:rPr>
          <w:spacing w:val="-58"/>
        </w:rPr>
        <w:t xml:space="preserve"> </w:t>
      </w:r>
      <w:r>
        <w:t>определять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3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группам</w:t>
      </w:r>
      <w:r>
        <w:rPr>
          <w:spacing w:val="-3"/>
        </w:rPr>
        <w:t xml:space="preserve"> </w:t>
      </w:r>
      <w:r>
        <w:t>духовых,</w:t>
      </w:r>
    </w:p>
    <w:p w:rsidR="00D42C3A" w:rsidRDefault="004900C3">
      <w:pPr>
        <w:pStyle w:val="a3"/>
        <w:spacing w:line="275" w:lineRule="exact"/>
        <w:ind w:firstLine="0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4"/>
        </w:rPr>
        <w:t xml:space="preserve"> </w:t>
      </w:r>
      <w:r>
        <w:t>инструментов;</w:t>
      </w:r>
    </w:p>
    <w:p w:rsidR="00D42C3A" w:rsidRDefault="004900C3">
      <w:pPr>
        <w:pStyle w:val="a3"/>
        <w:spacing w:before="60" w:line="292" w:lineRule="auto"/>
      </w:pPr>
      <w:r>
        <w:t>различать на слух и называть фольклорные элементы музыки разных народов мира в сочинениях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композиторов</w:t>
      </w:r>
      <w:r>
        <w:rPr>
          <w:spacing w:val="-5"/>
        </w:rPr>
        <w:t xml:space="preserve"> </w:t>
      </w:r>
      <w:r>
        <w:t>(из</w:t>
      </w:r>
      <w:r>
        <w:rPr>
          <w:spacing w:val="-5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культурно-национальных</w:t>
      </w:r>
      <w:r>
        <w:rPr>
          <w:spacing w:val="-3"/>
        </w:rPr>
        <w:t xml:space="preserve"> </w:t>
      </w:r>
      <w:r>
        <w:t>традиций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жанров);</w:t>
      </w:r>
    </w:p>
    <w:p w:rsidR="00D42C3A" w:rsidRDefault="004900C3">
      <w:pPr>
        <w:pStyle w:val="a3"/>
        <w:spacing w:line="292" w:lineRule="auto"/>
      </w:pPr>
      <w:r>
        <w:t>различать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6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5"/>
        </w:rPr>
        <w:t xml:space="preserve"> </w:t>
      </w:r>
      <w:r>
        <w:t>музыки</w:t>
      </w:r>
      <w:r>
        <w:rPr>
          <w:spacing w:val="-4"/>
        </w:rPr>
        <w:t xml:space="preserve"> </w:t>
      </w:r>
      <w:r>
        <w:t>(песенные,</w:t>
      </w:r>
      <w:r>
        <w:rPr>
          <w:spacing w:val="-5"/>
        </w:rPr>
        <w:t xml:space="preserve"> </w:t>
      </w:r>
      <w:r>
        <w:t>танцевальные),</w:t>
      </w:r>
      <w:r>
        <w:rPr>
          <w:spacing w:val="-4"/>
        </w:rPr>
        <w:t xml:space="preserve"> </w:t>
      </w:r>
      <w:r>
        <w:t>вычленять</w:t>
      </w:r>
      <w:r>
        <w:rPr>
          <w:spacing w:val="-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типичные жанровые признаки.</w:t>
      </w:r>
    </w:p>
    <w:p w:rsidR="00D42C3A" w:rsidRDefault="004900C3">
      <w:pPr>
        <w:pStyle w:val="11"/>
        <w:spacing w:before="118"/>
        <w:ind w:left="286"/>
      </w:pPr>
      <w:r>
        <w:t>Модуль</w:t>
      </w:r>
      <w:r>
        <w:rPr>
          <w:spacing w:val="-4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кино»:</w:t>
      </w:r>
    </w:p>
    <w:p w:rsidR="00D42C3A" w:rsidRDefault="004900C3">
      <w:pPr>
        <w:pStyle w:val="a3"/>
        <w:spacing w:before="60" w:line="292" w:lineRule="auto"/>
        <w:ind w:right="841"/>
      </w:pPr>
      <w:r>
        <w:t>определять и называть особенности музыкально-сценических жанров (опера, балет, оперетта,</w:t>
      </w:r>
      <w:r>
        <w:rPr>
          <w:spacing w:val="-58"/>
        </w:rPr>
        <w:t xml:space="preserve"> </w:t>
      </w:r>
      <w:r>
        <w:t>мюзикл);</w:t>
      </w:r>
    </w:p>
    <w:p w:rsidR="00D42C3A" w:rsidRDefault="004900C3">
      <w:pPr>
        <w:pStyle w:val="a3"/>
        <w:spacing w:line="292" w:lineRule="auto"/>
        <w:ind w:right="202"/>
      </w:pPr>
      <w:r>
        <w:t>различать</w:t>
      </w:r>
      <w:r>
        <w:rPr>
          <w:spacing w:val="-4"/>
        </w:rPr>
        <w:t xml:space="preserve"> </w:t>
      </w:r>
      <w:r>
        <w:t>отдельные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спектакля</w:t>
      </w:r>
      <w:r>
        <w:rPr>
          <w:spacing w:val="-4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3"/>
        </w:rPr>
        <w:t xml:space="preserve"> </w:t>
      </w:r>
      <w:r>
        <w:t>узнавать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освоенные музыкальные</w:t>
      </w:r>
      <w:r>
        <w:rPr>
          <w:spacing w:val="-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(фрагменты)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авторов;</w:t>
      </w:r>
    </w:p>
    <w:p w:rsidR="00D42C3A" w:rsidRDefault="004900C3">
      <w:pPr>
        <w:pStyle w:val="a3"/>
        <w:spacing w:line="292" w:lineRule="auto"/>
      </w:pPr>
      <w:r>
        <w:t>различать</w:t>
      </w:r>
      <w:r>
        <w:rPr>
          <w:spacing w:val="-7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музыкальных</w:t>
      </w:r>
      <w:r>
        <w:rPr>
          <w:spacing w:val="-5"/>
        </w:rPr>
        <w:t xml:space="preserve"> </w:t>
      </w:r>
      <w:r>
        <w:t>коллективов</w:t>
      </w:r>
      <w:r>
        <w:rPr>
          <w:spacing w:val="-6"/>
        </w:rPr>
        <w:t xml:space="preserve"> </w:t>
      </w:r>
      <w:r>
        <w:t>(ансамблей,</w:t>
      </w:r>
      <w:r>
        <w:rPr>
          <w:spacing w:val="-5"/>
        </w:rPr>
        <w:t xml:space="preserve"> </w:t>
      </w:r>
      <w:r>
        <w:t>оркестров,</w:t>
      </w:r>
      <w:r>
        <w:rPr>
          <w:spacing w:val="-6"/>
        </w:rPr>
        <w:t xml:space="preserve"> </w:t>
      </w:r>
      <w:r>
        <w:t>хоров),</w:t>
      </w:r>
      <w:r>
        <w:rPr>
          <w:spacing w:val="-5"/>
        </w:rPr>
        <w:t xml:space="preserve"> </w:t>
      </w:r>
      <w:r>
        <w:t>тембры</w:t>
      </w:r>
      <w:r>
        <w:rPr>
          <w:spacing w:val="-5"/>
        </w:rPr>
        <w:t xml:space="preserve"> </w:t>
      </w:r>
      <w:r>
        <w:t>человеческих</w:t>
      </w:r>
      <w:r>
        <w:rPr>
          <w:spacing w:val="-57"/>
        </w:rPr>
        <w:t xml:space="preserve"> </w:t>
      </w:r>
      <w:r>
        <w:t>голосов</w:t>
      </w:r>
      <w:r>
        <w:rPr>
          <w:spacing w:val="-2"/>
        </w:rPr>
        <w:t xml:space="preserve"> </w:t>
      </w:r>
      <w:r>
        <w:t>и музыкальных</w:t>
      </w:r>
      <w:r>
        <w:rPr>
          <w:spacing w:val="-1"/>
        </w:rPr>
        <w:t xml:space="preserve"> </w:t>
      </w:r>
      <w:r>
        <w:t>инструментов, уметь</w:t>
      </w:r>
      <w:r>
        <w:rPr>
          <w:spacing w:val="-1"/>
        </w:rPr>
        <w:t xml:space="preserve"> </w:t>
      </w:r>
      <w:r>
        <w:t>определять</w:t>
      </w:r>
      <w:r>
        <w:rPr>
          <w:spacing w:val="-2"/>
        </w:rPr>
        <w:t xml:space="preserve"> </w:t>
      </w:r>
      <w:r>
        <w:t>их на слух;</w:t>
      </w:r>
    </w:p>
    <w:p w:rsidR="00D42C3A" w:rsidRDefault="004900C3">
      <w:pPr>
        <w:pStyle w:val="a3"/>
        <w:spacing w:line="292" w:lineRule="auto"/>
      </w:pPr>
      <w:proofErr w:type="gramStart"/>
      <w:r>
        <w:t>отличать</w:t>
      </w:r>
      <w:r>
        <w:rPr>
          <w:spacing w:val="-5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созданием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спектакля,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творческом</w:t>
      </w:r>
      <w:r>
        <w:rPr>
          <w:spacing w:val="-57"/>
        </w:rPr>
        <w:t xml:space="preserve"> </w:t>
      </w:r>
      <w:r>
        <w:t>процессе:</w:t>
      </w:r>
      <w:r>
        <w:rPr>
          <w:spacing w:val="-4"/>
        </w:rPr>
        <w:t xml:space="preserve"> </w:t>
      </w:r>
      <w:r>
        <w:t>композитор,</w:t>
      </w:r>
      <w:r>
        <w:rPr>
          <w:spacing w:val="-2"/>
        </w:rPr>
        <w:t xml:space="preserve"> </w:t>
      </w:r>
      <w:r>
        <w:t>музыкант,</w:t>
      </w:r>
      <w:r>
        <w:rPr>
          <w:spacing w:val="-2"/>
        </w:rPr>
        <w:t xml:space="preserve"> </w:t>
      </w:r>
      <w:r>
        <w:t>дирижёр,</w:t>
      </w:r>
      <w:r>
        <w:rPr>
          <w:spacing w:val="-2"/>
        </w:rPr>
        <w:t xml:space="preserve"> </w:t>
      </w:r>
      <w:r>
        <w:t>сценарист,</w:t>
      </w:r>
      <w:r>
        <w:rPr>
          <w:spacing w:val="-2"/>
        </w:rPr>
        <w:t xml:space="preserve"> </w:t>
      </w:r>
      <w:r>
        <w:t>режиссёр,</w:t>
      </w:r>
      <w:r>
        <w:rPr>
          <w:spacing w:val="-2"/>
        </w:rPr>
        <w:t xml:space="preserve"> </w:t>
      </w:r>
      <w:r>
        <w:t>хореограф,</w:t>
      </w:r>
      <w:r>
        <w:rPr>
          <w:spacing w:val="-2"/>
        </w:rPr>
        <w:t xml:space="preserve"> </w:t>
      </w:r>
      <w:r>
        <w:t>певец,</w:t>
      </w:r>
      <w:r>
        <w:rPr>
          <w:spacing w:val="-2"/>
        </w:rPr>
        <w:t xml:space="preserve"> </w:t>
      </w:r>
      <w:r>
        <w:t>художник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D42C3A" w:rsidRDefault="00D42C3A">
      <w:pPr>
        <w:spacing w:line="292" w:lineRule="auto"/>
        <w:sectPr w:rsidR="00D42C3A">
          <w:pgSz w:w="11900" w:h="16840"/>
          <w:pgMar w:top="520" w:right="560" w:bottom="280" w:left="560" w:header="720" w:footer="720" w:gutter="0"/>
          <w:cols w:space="720"/>
        </w:sectPr>
      </w:pPr>
    </w:p>
    <w:p w:rsidR="00D42C3A" w:rsidRDefault="00A96F57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4900C3">
        <w:rPr>
          <w:b/>
          <w:sz w:val="19"/>
        </w:rPr>
        <w:t>ТЕМАТИЧЕСКОЕ</w:t>
      </w:r>
      <w:r w:rsidR="004900C3">
        <w:rPr>
          <w:b/>
          <w:spacing w:val="9"/>
          <w:sz w:val="19"/>
        </w:rPr>
        <w:t xml:space="preserve"> </w:t>
      </w:r>
      <w:r w:rsidR="004900C3">
        <w:rPr>
          <w:b/>
          <w:sz w:val="19"/>
        </w:rPr>
        <w:t>ПЛАНИРОВАНИЕ</w:t>
      </w:r>
    </w:p>
    <w:p w:rsidR="00D42C3A" w:rsidRDefault="00D42C3A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017"/>
        <w:gridCol w:w="1285"/>
        <w:gridCol w:w="1261"/>
        <w:gridCol w:w="805"/>
        <w:gridCol w:w="2294"/>
        <w:gridCol w:w="1237"/>
        <w:gridCol w:w="2089"/>
      </w:tblGrid>
      <w:tr w:rsidR="00D42C3A">
        <w:trPr>
          <w:trHeight w:val="333"/>
        </w:trPr>
        <w:tc>
          <w:tcPr>
            <w:tcW w:w="468" w:type="dxa"/>
            <w:vMerge w:val="restart"/>
          </w:tcPr>
          <w:p w:rsidR="00D42C3A" w:rsidRDefault="004900C3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1272" w:type="dxa"/>
            <w:vMerge w:val="restart"/>
          </w:tcPr>
          <w:p w:rsidR="00D42C3A" w:rsidRDefault="004900C3">
            <w:pPr>
              <w:pStyle w:val="TableParagraph"/>
              <w:spacing w:before="74" w:line="266" w:lineRule="auto"/>
              <w:ind w:right="133"/>
              <w:jc w:val="bot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D42C3A" w:rsidRDefault="004900C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4563" w:type="dxa"/>
            <w:gridSpan w:val="3"/>
          </w:tcPr>
          <w:p w:rsidR="00D42C3A" w:rsidRDefault="004900C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Репертуар</w:t>
            </w:r>
          </w:p>
        </w:tc>
        <w:tc>
          <w:tcPr>
            <w:tcW w:w="805" w:type="dxa"/>
            <w:vMerge w:val="restart"/>
          </w:tcPr>
          <w:p w:rsidR="00D42C3A" w:rsidRDefault="004900C3">
            <w:pPr>
              <w:pStyle w:val="TableParagraph"/>
              <w:spacing w:before="74" w:line="266" w:lineRule="auto"/>
              <w:ind w:left="78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2294" w:type="dxa"/>
            <w:vMerge w:val="restart"/>
          </w:tcPr>
          <w:p w:rsidR="00D42C3A" w:rsidRDefault="004900C3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237" w:type="dxa"/>
            <w:vMerge w:val="restart"/>
          </w:tcPr>
          <w:p w:rsidR="00D42C3A" w:rsidRDefault="004900C3">
            <w:pPr>
              <w:pStyle w:val="TableParagraph"/>
              <w:spacing w:before="74" w:line="266" w:lineRule="auto"/>
              <w:ind w:left="77" w:right="16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 формы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контроля</w:t>
            </w:r>
          </w:p>
        </w:tc>
        <w:tc>
          <w:tcPr>
            <w:tcW w:w="2089" w:type="dxa"/>
            <w:vMerge w:val="restart"/>
          </w:tcPr>
          <w:p w:rsidR="00D42C3A" w:rsidRDefault="004900C3">
            <w:pPr>
              <w:pStyle w:val="TableParagraph"/>
              <w:spacing w:before="74" w:line="266" w:lineRule="auto"/>
              <w:ind w:left="77" w:right="1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D42C3A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D42C3A" w:rsidRDefault="00D42C3A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</w:tcBorders>
          </w:tcPr>
          <w:p w:rsidR="00D42C3A" w:rsidRDefault="00D42C3A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слушания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пения</w:t>
            </w:r>
          </w:p>
        </w:tc>
        <w:tc>
          <w:tcPr>
            <w:tcW w:w="1261" w:type="dxa"/>
          </w:tcPr>
          <w:p w:rsidR="00D42C3A" w:rsidRDefault="004900C3">
            <w:pPr>
              <w:pStyle w:val="TableParagraph"/>
              <w:spacing w:before="74" w:line="266" w:lineRule="auto"/>
              <w:ind w:left="79" w:right="4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для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музицирования</w:t>
            </w:r>
            <w:proofErr w:type="spellEnd"/>
          </w:p>
        </w:tc>
        <w:tc>
          <w:tcPr>
            <w:tcW w:w="805" w:type="dxa"/>
            <w:vMerge/>
            <w:tcBorders>
              <w:top w:val="nil"/>
            </w:tcBorders>
          </w:tcPr>
          <w:p w:rsidR="00D42C3A" w:rsidRDefault="00D42C3A">
            <w:pPr>
              <w:rPr>
                <w:sz w:val="2"/>
                <w:szCs w:val="2"/>
              </w:rPr>
            </w:pPr>
          </w:p>
        </w:tc>
        <w:tc>
          <w:tcPr>
            <w:tcW w:w="2294" w:type="dxa"/>
            <w:vMerge/>
            <w:tcBorders>
              <w:top w:val="nil"/>
            </w:tcBorders>
          </w:tcPr>
          <w:p w:rsidR="00D42C3A" w:rsidRDefault="00D42C3A">
            <w:pPr>
              <w:rPr>
                <w:sz w:val="2"/>
                <w:szCs w:val="2"/>
              </w:rPr>
            </w:pPr>
          </w:p>
        </w:tc>
        <w:tc>
          <w:tcPr>
            <w:tcW w:w="1237" w:type="dxa"/>
            <w:vMerge/>
            <w:tcBorders>
              <w:top w:val="nil"/>
            </w:tcBorders>
          </w:tcPr>
          <w:p w:rsidR="00D42C3A" w:rsidRDefault="00D42C3A">
            <w:pPr>
              <w:rPr>
                <w:sz w:val="2"/>
                <w:szCs w:val="2"/>
              </w:rPr>
            </w:pPr>
          </w:p>
        </w:tc>
        <w:tc>
          <w:tcPr>
            <w:tcW w:w="2089" w:type="dxa"/>
            <w:vMerge/>
            <w:tcBorders>
              <w:top w:val="nil"/>
            </w:tcBorders>
          </w:tcPr>
          <w:p w:rsidR="00D42C3A" w:rsidRDefault="00D42C3A">
            <w:pPr>
              <w:rPr>
                <w:sz w:val="2"/>
                <w:szCs w:val="2"/>
              </w:rPr>
            </w:pPr>
          </w:p>
        </w:tc>
      </w:tr>
      <w:tr w:rsidR="00D42C3A">
        <w:trPr>
          <w:trHeight w:val="333"/>
        </w:trPr>
        <w:tc>
          <w:tcPr>
            <w:tcW w:w="15500" w:type="dxa"/>
            <w:gridSpan w:val="12"/>
          </w:tcPr>
          <w:p w:rsidR="00D42C3A" w:rsidRDefault="004900C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D42C3A">
        <w:trPr>
          <w:trHeight w:val="1485"/>
        </w:trPr>
        <w:tc>
          <w:tcPr>
            <w:tcW w:w="468" w:type="dxa"/>
          </w:tcPr>
          <w:p w:rsidR="00D42C3A" w:rsidRDefault="004900C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Красота</w:t>
            </w:r>
          </w:p>
          <w:p w:rsidR="00D42C3A" w:rsidRDefault="004900C3">
            <w:pPr>
              <w:pStyle w:val="TableParagraph"/>
              <w:spacing w:before="20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вдохновение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spacing w:before="74" w:line="266" w:lineRule="auto"/>
              <w:ind w:left="79" w:right="339"/>
              <w:rPr>
                <w:sz w:val="15"/>
              </w:rPr>
            </w:pPr>
            <w:r>
              <w:rPr>
                <w:w w:val="105"/>
                <w:sz w:val="15"/>
              </w:rPr>
              <w:t>Вокальный цикл «Пять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 для детей»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(«Начинаем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перепляс»)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before="7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before="74" w:line="266" w:lineRule="auto"/>
              <w:ind w:left="78" w:right="65"/>
              <w:rPr>
                <w:sz w:val="15"/>
              </w:rPr>
            </w:pPr>
            <w:r>
              <w:rPr>
                <w:w w:val="105"/>
                <w:sz w:val="15"/>
              </w:rPr>
              <w:t>Диалог с учителем о значении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красоты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вдохновения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D42C3A" w:rsidRDefault="004900C3">
            <w:pPr>
              <w:pStyle w:val="TableParagraph"/>
              <w:spacing w:before="2" w:line="266" w:lineRule="auto"/>
              <w:ind w:left="78" w:right="131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концентрация на её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восприятии,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своём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состоянии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before="74"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8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9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2062"/>
        </w:trPr>
        <w:tc>
          <w:tcPr>
            <w:tcW w:w="468" w:type="dxa"/>
          </w:tcPr>
          <w:p w:rsidR="00D42C3A" w:rsidRDefault="004900C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spacing w:before="74" w:line="266" w:lineRule="auto"/>
              <w:ind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spacing w:before="74" w:line="266" w:lineRule="auto"/>
              <w:ind w:left="79" w:right="250"/>
              <w:rPr>
                <w:sz w:val="15"/>
              </w:rPr>
            </w:pPr>
            <w:r>
              <w:rPr>
                <w:w w:val="105"/>
                <w:sz w:val="15"/>
              </w:rPr>
              <w:t>А. Вивальди. «Времена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года»;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«Времена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года»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before="74" w:line="266" w:lineRule="auto"/>
              <w:ind w:left="79" w:right="118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народная песня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"Во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берёза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стояла"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before="74" w:line="266" w:lineRule="auto"/>
              <w:ind w:left="78" w:right="50"/>
              <w:rPr>
                <w:sz w:val="15"/>
              </w:rPr>
            </w:pPr>
            <w:r>
              <w:rPr>
                <w:w w:val="105"/>
                <w:sz w:val="15"/>
              </w:rPr>
              <w:t>Слушание 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посвящённой образам </w:t>
            </w:r>
            <w:r>
              <w:rPr>
                <w:w w:val="105"/>
                <w:sz w:val="15"/>
              </w:rPr>
              <w:t>природы.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эпитетов 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D42C3A" w:rsidRDefault="004900C3">
            <w:pPr>
              <w:pStyle w:val="TableParagraph"/>
              <w:spacing w:before="4" w:line="266" w:lineRule="auto"/>
              <w:ind w:left="78" w:right="6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Сопоставление музыки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</w:p>
          <w:p w:rsidR="00D42C3A" w:rsidRDefault="004900C3">
            <w:pPr>
              <w:pStyle w:val="TableParagraph"/>
              <w:spacing w:before="1" w:line="266" w:lineRule="auto"/>
              <w:ind w:left="78"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изобразительного </w:t>
            </w:r>
            <w:r>
              <w:rPr>
                <w:w w:val="105"/>
                <w:sz w:val="15"/>
              </w:rPr>
              <w:t>искусства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spacing w:val="-1"/>
                <w:w w:val="105"/>
                <w:sz w:val="15"/>
              </w:rPr>
              <w:t xml:space="preserve">Двигательная </w:t>
            </w:r>
            <w:r>
              <w:rPr>
                <w:w w:val="105"/>
                <w:sz w:val="15"/>
              </w:rPr>
              <w:t>импровизация,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пластическое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интонирование.;</w:t>
            </w:r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before="74"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10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11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333"/>
        </w:trPr>
        <w:tc>
          <w:tcPr>
            <w:tcW w:w="1740" w:type="dxa"/>
            <w:gridSpan w:val="2"/>
          </w:tcPr>
          <w:p w:rsidR="00D42C3A" w:rsidRDefault="004900C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32" w:type="dxa"/>
            <w:gridSpan w:val="9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2C3A">
        <w:trPr>
          <w:trHeight w:val="333"/>
        </w:trPr>
        <w:tc>
          <w:tcPr>
            <w:tcW w:w="15500" w:type="dxa"/>
            <w:gridSpan w:val="12"/>
          </w:tcPr>
          <w:p w:rsidR="00D42C3A" w:rsidRDefault="004900C3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D42C3A">
        <w:trPr>
          <w:trHeight w:val="1293"/>
        </w:trPr>
        <w:tc>
          <w:tcPr>
            <w:tcW w:w="468" w:type="dxa"/>
          </w:tcPr>
          <w:p w:rsidR="00D42C3A" w:rsidRDefault="004900C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spacing w:before="74" w:line="266" w:lineRule="auto"/>
              <w:ind w:right="525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spacing w:before="74" w:line="266" w:lineRule="auto"/>
              <w:ind w:left="79" w:right="3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Вивальди.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«Времена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года»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before="7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"Берёзка"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before="74" w:line="266" w:lineRule="auto"/>
              <w:ind w:left="78" w:right="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 исполнение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народных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D42C3A" w:rsidRDefault="004900C3">
            <w:pPr>
              <w:pStyle w:val="TableParagraph"/>
              <w:spacing w:before="2" w:line="266" w:lineRule="auto"/>
              <w:ind w:left="78" w:right="314"/>
              <w:rPr>
                <w:sz w:val="15"/>
              </w:rPr>
            </w:pPr>
            <w:r>
              <w:rPr>
                <w:w w:val="105"/>
                <w:sz w:val="15"/>
              </w:rPr>
              <w:t>Участие в коллективной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традиционной музыкальной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before="74"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12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13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1293"/>
        </w:trPr>
        <w:tc>
          <w:tcPr>
            <w:tcW w:w="468" w:type="dxa"/>
          </w:tcPr>
          <w:p w:rsidR="00D42C3A" w:rsidRDefault="004900C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spacing w:before="74" w:line="266" w:lineRule="auto"/>
              <w:ind w:right="268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Песня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Садко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оперы</w:t>
            </w:r>
          </w:p>
          <w:p w:rsidR="00D42C3A" w:rsidRDefault="004900C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«Садко»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before="7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"Полянка"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before="74" w:line="266" w:lineRule="auto"/>
              <w:ind w:left="78" w:right="63"/>
              <w:rPr>
                <w:sz w:val="15"/>
              </w:rPr>
            </w:pPr>
            <w:r>
              <w:rPr>
                <w:w w:val="105"/>
                <w:sz w:val="15"/>
              </w:rPr>
              <w:t>Двигательная игра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импровизация-подражание игре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 музыкальных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инструментах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D42C3A" w:rsidRDefault="004900C3">
            <w:pPr>
              <w:pStyle w:val="TableParagraph"/>
              <w:spacing w:before="3" w:line="266" w:lineRule="auto"/>
              <w:ind w:left="78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Освоение простейших </w:t>
            </w:r>
            <w:r>
              <w:rPr>
                <w:w w:val="105"/>
                <w:sz w:val="15"/>
              </w:rPr>
              <w:t>навыков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свирели,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ложках;</w:t>
            </w:r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before="74"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14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15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1870"/>
        </w:trPr>
        <w:tc>
          <w:tcPr>
            <w:tcW w:w="468" w:type="dxa"/>
          </w:tcPr>
          <w:p w:rsidR="00D42C3A" w:rsidRDefault="004900C3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spacing w:before="74" w:line="266" w:lineRule="auto"/>
              <w:ind w:right="110"/>
              <w:rPr>
                <w:sz w:val="15"/>
              </w:rPr>
            </w:pPr>
            <w:r>
              <w:rPr>
                <w:w w:val="105"/>
                <w:sz w:val="15"/>
              </w:rPr>
              <w:t>Сказки,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мифы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легенды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spacing w:before="74" w:line="266" w:lineRule="auto"/>
              <w:ind w:left="79" w:right="99"/>
              <w:rPr>
                <w:sz w:val="15"/>
              </w:rPr>
            </w:pPr>
            <w:r>
              <w:rPr>
                <w:w w:val="105"/>
                <w:sz w:val="15"/>
              </w:rPr>
              <w:t>“Былина о Добрыне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Никитиче” (“То не белая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береза к земле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клонится…”); М. 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Глинка.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Баяна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“Дела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давно минувших дней…”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(из оперы «Руслан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Людмила»)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before="74"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"Полянка"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before="74" w:line="266" w:lineRule="auto"/>
              <w:ind w:left="78" w:right="198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манерой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сказывания</w:t>
            </w:r>
            <w:proofErr w:type="spellEnd"/>
            <w:r>
              <w:rPr>
                <w:w w:val="105"/>
                <w:sz w:val="15"/>
              </w:rPr>
              <w:t xml:space="preserve"> нараспев.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 сказок, былин,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эпических сказаний,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рассказываемых нараспев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Создание 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прослушанным музыкальным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литературным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произведениям.;</w:t>
            </w:r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before="74"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16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17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</w:tbl>
    <w:p w:rsidR="00D42C3A" w:rsidRDefault="00D42C3A">
      <w:pPr>
        <w:spacing w:line="266" w:lineRule="auto"/>
        <w:rPr>
          <w:sz w:val="15"/>
        </w:rPr>
        <w:sectPr w:rsidR="00D42C3A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017"/>
        <w:gridCol w:w="1285"/>
        <w:gridCol w:w="1261"/>
        <w:gridCol w:w="805"/>
        <w:gridCol w:w="2294"/>
        <w:gridCol w:w="1237"/>
        <w:gridCol w:w="2089"/>
      </w:tblGrid>
      <w:tr w:rsidR="00D42C3A">
        <w:trPr>
          <w:trHeight w:val="333"/>
        </w:trPr>
        <w:tc>
          <w:tcPr>
            <w:tcW w:w="1740" w:type="dxa"/>
            <w:gridSpan w:val="2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32" w:type="dxa"/>
            <w:gridSpan w:val="9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2C3A">
        <w:trPr>
          <w:trHeight w:val="333"/>
        </w:trPr>
        <w:tc>
          <w:tcPr>
            <w:tcW w:w="15500" w:type="dxa"/>
            <w:gridSpan w:val="12"/>
          </w:tcPr>
          <w:p w:rsidR="00D42C3A" w:rsidRDefault="004900C3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3.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D42C3A">
        <w:trPr>
          <w:trHeight w:val="1293"/>
        </w:trPr>
        <w:tc>
          <w:tcPr>
            <w:tcW w:w="468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Весь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spacing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музыка»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хоровые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песни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line="266" w:lineRule="auto"/>
              <w:ind w:left="78"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Артикуляционные упражнения,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разучивание и 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попевок</w:t>
            </w:r>
            <w:proofErr w:type="spellEnd"/>
            <w:r>
              <w:rPr>
                <w:w w:val="105"/>
                <w:sz w:val="15"/>
              </w:rPr>
              <w:t xml:space="preserve"> и песен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использованием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звукоподражательных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элементов,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шумовых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звуков;</w:t>
            </w:r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18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19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1293"/>
        </w:trPr>
        <w:tc>
          <w:tcPr>
            <w:tcW w:w="468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Звукоряд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spacing w:line="266" w:lineRule="auto"/>
              <w:ind w:left="79" w:right="164"/>
              <w:rPr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Прокофьев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музыка»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line="266" w:lineRule="auto"/>
              <w:ind w:left="79" w:right="197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хоровые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песни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line="266" w:lineRule="auto"/>
              <w:ind w:left="78" w:right="121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элементами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нотной записи. Различение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нотной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записи,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 звукоряда в отличие от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 последовательностей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spacing w:line="266" w:lineRule="auto"/>
              <w:ind w:left="77" w:right="47"/>
              <w:rPr>
                <w:sz w:val="15"/>
              </w:rPr>
            </w:pPr>
            <w:r>
              <w:rPr>
                <w:w w:val="105"/>
                <w:sz w:val="15"/>
              </w:rPr>
              <w:t>Самооценка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использованием</w:t>
            </w:r>
          </w:p>
          <w:p w:rsidR="00D42C3A" w:rsidRDefault="004900C3">
            <w:pPr>
              <w:pStyle w:val="TableParagraph"/>
              <w:spacing w:before="2" w:line="266" w:lineRule="auto"/>
              <w:ind w:left="77" w:right="24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«Оценочного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листа»;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20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21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1293"/>
        </w:trPr>
        <w:tc>
          <w:tcPr>
            <w:tcW w:w="468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Ритм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из</w:t>
            </w:r>
            <w:proofErr w:type="gramEnd"/>
          </w:p>
          <w:p w:rsidR="00D42C3A" w:rsidRDefault="004900C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«Детского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альбома»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line="266" w:lineRule="auto"/>
              <w:ind w:left="79" w:right="4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школе"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line="266" w:lineRule="auto"/>
              <w:ind w:left="78" w:right="23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Исполнение, импровизация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помощью звучащих жестов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(хлопки, шлепки, притопы)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и/или ударных инструментов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простых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ритмов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22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23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1341"/>
        </w:trPr>
        <w:tc>
          <w:tcPr>
            <w:tcW w:w="468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spacing w:line="266" w:lineRule="auto"/>
              <w:ind w:right="2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Ритмический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рисунок</w:t>
            </w:r>
          </w:p>
        </w:tc>
        <w:tc>
          <w:tcPr>
            <w:tcW w:w="528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8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1237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24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25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  <w:r w:rsidR="001E069A">
              <w:t xml:space="preserve"> </w:t>
            </w:r>
          </w:p>
        </w:tc>
      </w:tr>
      <w:tr w:rsidR="00D42C3A">
        <w:trPr>
          <w:trHeight w:val="333"/>
        </w:trPr>
        <w:tc>
          <w:tcPr>
            <w:tcW w:w="1740" w:type="dxa"/>
            <w:gridSpan w:val="2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3232" w:type="dxa"/>
            <w:gridSpan w:val="9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2C3A">
        <w:trPr>
          <w:trHeight w:val="333"/>
        </w:trPr>
        <w:tc>
          <w:tcPr>
            <w:tcW w:w="15500" w:type="dxa"/>
            <w:gridSpan w:val="12"/>
          </w:tcPr>
          <w:p w:rsidR="00D42C3A" w:rsidRDefault="004900C3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4.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D42C3A">
        <w:trPr>
          <w:trHeight w:val="2254"/>
        </w:trPr>
        <w:tc>
          <w:tcPr>
            <w:tcW w:w="468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spacing w:line="266" w:lineRule="auto"/>
              <w:ind w:right="6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Римский-Корсаков.</w:t>
            </w:r>
          </w:p>
          <w:p w:rsidR="00D42C3A" w:rsidRDefault="004900C3">
            <w:pPr>
              <w:pStyle w:val="TableParagraph"/>
              <w:spacing w:before="20" w:line="266" w:lineRule="auto"/>
              <w:ind w:left="79" w:right="448"/>
              <w:rPr>
                <w:sz w:val="15"/>
              </w:rPr>
            </w:pPr>
            <w:r>
              <w:rPr>
                <w:w w:val="105"/>
                <w:sz w:val="15"/>
              </w:rPr>
              <w:t>«Полет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шмеля»;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 «Вальс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цветов»;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line="266" w:lineRule="auto"/>
              <w:ind w:left="79" w:right="4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школе"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музыки, 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 характера,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 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 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 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 Определение жанра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Вокализация, 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 инструментальных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 со словами. 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26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27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1485"/>
        </w:trPr>
        <w:tc>
          <w:tcPr>
            <w:tcW w:w="468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Оркестр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spacing w:line="266" w:lineRule="auto"/>
              <w:ind w:left="79" w:right="132"/>
              <w:rPr>
                <w:sz w:val="15"/>
              </w:rPr>
            </w:pPr>
            <w:r>
              <w:rPr>
                <w:w w:val="105"/>
                <w:sz w:val="15"/>
              </w:rPr>
              <w:t>И.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Стравинский.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Сюита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балета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«Жар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птица»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line="266" w:lineRule="auto"/>
              <w:ind w:left="79" w:right="4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"Песня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школе"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line="266" w:lineRule="auto"/>
              <w:ind w:left="78" w:right="91"/>
              <w:rPr>
                <w:sz w:val="15"/>
              </w:rPr>
            </w:pPr>
            <w:r>
              <w:rPr>
                <w:w w:val="105"/>
                <w:sz w:val="15"/>
              </w:rPr>
              <w:t>Слушание музыки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 оркестра.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Просмотр видеозаписи.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дирижёра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D42C3A" w:rsidRDefault="004900C3">
            <w:pPr>
              <w:pStyle w:val="TableParagraph"/>
              <w:spacing w:before="3" w:line="266" w:lineRule="auto"/>
              <w:ind w:left="78" w:right="110"/>
              <w:rPr>
                <w:sz w:val="15"/>
              </w:rPr>
            </w:pPr>
            <w:r>
              <w:rPr>
                <w:w w:val="105"/>
                <w:sz w:val="15"/>
              </w:rPr>
              <w:t>«Я — дирижёр» — игра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имитация дирижёрских </w:t>
            </w:r>
            <w:r>
              <w:rPr>
                <w:w w:val="105"/>
                <w:sz w:val="15"/>
              </w:rPr>
              <w:t>жестов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28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29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</w:tbl>
    <w:p w:rsidR="00D42C3A" w:rsidRDefault="00D42C3A">
      <w:pPr>
        <w:spacing w:line="266" w:lineRule="auto"/>
        <w:rPr>
          <w:sz w:val="15"/>
        </w:rPr>
        <w:sectPr w:rsidR="00D42C3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017"/>
        <w:gridCol w:w="1285"/>
        <w:gridCol w:w="1261"/>
        <w:gridCol w:w="805"/>
        <w:gridCol w:w="2294"/>
        <w:gridCol w:w="1237"/>
        <w:gridCol w:w="2089"/>
      </w:tblGrid>
      <w:tr w:rsidR="00D42C3A">
        <w:trPr>
          <w:trHeight w:val="1870"/>
        </w:trPr>
        <w:tc>
          <w:tcPr>
            <w:tcW w:w="468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1272" w:type="dxa"/>
          </w:tcPr>
          <w:p w:rsidR="00D42C3A" w:rsidRDefault="004900C3" w:rsidP="00BA7E78">
            <w:pPr>
              <w:pStyle w:val="TableParagraph"/>
              <w:spacing w:line="266" w:lineRule="auto"/>
              <w:ind w:right="2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</w:t>
            </w:r>
            <w:r w:rsidR="00BA7E78">
              <w:rPr>
                <w:w w:val="105"/>
                <w:sz w:val="15"/>
              </w:rPr>
              <w:t>лейта</w:t>
            </w:r>
            <w:r>
              <w:rPr>
                <w:w w:val="105"/>
                <w:sz w:val="15"/>
              </w:rPr>
              <w:t>.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BA7E78">
            <w:pPr>
              <w:pStyle w:val="TableParagraph"/>
              <w:spacing w:line="266" w:lineRule="auto"/>
              <w:ind w:left="79" w:right="702"/>
              <w:rPr>
                <w:spacing w:val="-2"/>
                <w:w w:val="105"/>
                <w:sz w:val="15"/>
              </w:rPr>
            </w:pPr>
            <w:r>
              <w:rPr>
                <w:spacing w:val="-2"/>
                <w:w w:val="105"/>
                <w:sz w:val="15"/>
              </w:rPr>
              <w:t>«Шутка» И.Бах</w:t>
            </w:r>
          </w:p>
          <w:p w:rsidR="00BA7E78" w:rsidRDefault="00BA7E78">
            <w:pPr>
              <w:pStyle w:val="TableParagraph"/>
              <w:spacing w:line="266" w:lineRule="auto"/>
              <w:ind w:left="79" w:right="7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«Мелодия» </w:t>
            </w:r>
            <w:proofErr w:type="spellStart"/>
            <w:r>
              <w:rPr>
                <w:spacing w:val="-2"/>
                <w:w w:val="105"/>
                <w:sz w:val="15"/>
              </w:rPr>
              <w:t>К.Глюк</w:t>
            </w:r>
            <w:proofErr w:type="spellEnd"/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line="266" w:lineRule="auto"/>
              <w:ind w:left="79" w:right="19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Музык</w:t>
            </w:r>
            <w:proofErr w:type="gramStart"/>
            <w:r>
              <w:rPr>
                <w:w w:val="105"/>
                <w:sz w:val="15"/>
              </w:rPr>
              <w:t>a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Шаинского.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</w:t>
            </w:r>
            <w:proofErr w:type="gramStart"/>
            <w:r>
              <w:rPr>
                <w:w w:val="105"/>
                <w:sz w:val="15"/>
              </w:rPr>
              <w:t>o</w:t>
            </w:r>
            <w:proofErr w:type="gramEnd"/>
            <w:r>
              <w:rPr>
                <w:w w:val="105"/>
                <w:sz w:val="15"/>
              </w:rPr>
              <w:t>вa</w:t>
            </w:r>
            <w:proofErr w:type="spellEnd"/>
            <w:r>
              <w:rPr>
                <w:w w:val="105"/>
                <w:sz w:val="15"/>
              </w:rPr>
              <w:t xml:space="preserve">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Пляцковского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</w:p>
          <w:p w:rsidR="00D42C3A" w:rsidRDefault="004900C3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«Улыбка»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line="266" w:lineRule="auto"/>
              <w:ind w:left="78" w:right="139"/>
              <w:rPr>
                <w:sz w:val="15"/>
              </w:rPr>
            </w:pPr>
            <w:r>
              <w:rPr>
                <w:w w:val="105"/>
                <w:sz w:val="15"/>
              </w:rPr>
              <w:t>Знакомство</w:t>
            </w:r>
            <w:r w:rsidR="00BA7E78">
              <w:rPr>
                <w:w w:val="105"/>
                <w:sz w:val="15"/>
              </w:rPr>
              <w:t xml:space="preserve"> с </w:t>
            </w:r>
            <w:r>
              <w:rPr>
                <w:w w:val="105"/>
                <w:sz w:val="15"/>
              </w:rPr>
              <w:t xml:space="preserve"> </w:t>
            </w:r>
            <w:r w:rsidR="00BA7E78">
              <w:rPr>
                <w:w w:val="105"/>
                <w:sz w:val="15"/>
              </w:rPr>
              <w:t>флейтой</w:t>
            </w:r>
            <w:r>
              <w:rPr>
                <w:spacing w:val="-1"/>
                <w:w w:val="105"/>
                <w:sz w:val="15"/>
              </w:rPr>
              <w:t xml:space="preserve">.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 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 w:rsidR="00BA7E78">
              <w:rPr>
                <w:w w:val="105"/>
                <w:sz w:val="15"/>
              </w:rPr>
              <w:t>флейтистов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D42C3A" w:rsidRDefault="004900C3" w:rsidP="00BA7E78">
            <w:pPr>
              <w:pStyle w:val="TableParagraph"/>
              <w:spacing w:before="4" w:line="266" w:lineRule="auto"/>
              <w:ind w:left="78" w:right="271"/>
              <w:rPr>
                <w:sz w:val="15"/>
              </w:rPr>
            </w:pPr>
            <w:r>
              <w:rPr>
                <w:w w:val="105"/>
                <w:sz w:val="15"/>
              </w:rPr>
              <w:t xml:space="preserve">«Я — </w:t>
            </w:r>
            <w:r w:rsidR="00BA7E78">
              <w:rPr>
                <w:w w:val="105"/>
                <w:sz w:val="15"/>
              </w:rPr>
              <w:t>флейтист</w:t>
            </w:r>
            <w:r>
              <w:rPr>
                <w:w w:val="105"/>
                <w:sz w:val="15"/>
              </w:rPr>
              <w:t>» — игра —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имитация </w:t>
            </w:r>
            <w:r>
              <w:rPr>
                <w:w w:val="105"/>
                <w:sz w:val="15"/>
              </w:rPr>
              <w:t>исполнительских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движений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звучания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30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31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333"/>
        </w:trPr>
        <w:tc>
          <w:tcPr>
            <w:tcW w:w="1740" w:type="dxa"/>
            <w:gridSpan w:val="2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3232" w:type="dxa"/>
            <w:gridSpan w:val="9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2C3A">
        <w:trPr>
          <w:trHeight w:val="333"/>
        </w:trPr>
        <w:tc>
          <w:tcPr>
            <w:tcW w:w="15500" w:type="dxa"/>
            <w:gridSpan w:val="12"/>
          </w:tcPr>
          <w:p w:rsidR="00D42C3A" w:rsidRDefault="004900C3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5.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  <w:tr w:rsidR="00D42C3A">
        <w:trPr>
          <w:trHeight w:val="1437"/>
        </w:trPr>
        <w:tc>
          <w:tcPr>
            <w:tcW w:w="468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spacing w:line="266" w:lineRule="auto"/>
              <w:ind w:right="465"/>
              <w:rPr>
                <w:sz w:val="15"/>
              </w:rPr>
            </w:pPr>
            <w:r>
              <w:rPr>
                <w:w w:val="105"/>
                <w:sz w:val="15"/>
              </w:rPr>
              <w:t>Песни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верующих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spacing w:line="266" w:lineRule="auto"/>
              <w:ind w:left="79" w:right="280"/>
              <w:rPr>
                <w:sz w:val="15"/>
              </w:rPr>
            </w:pPr>
            <w:r>
              <w:rPr>
                <w:w w:val="105"/>
                <w:sz w:val="15"/>
              </w:rPr>
              <w:t>. Утренняя молитва; П.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Чайковский.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церкви»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line="266" w:lineRule="auto"/>
              <w:ind w:left="79" w:right="19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Музык</w:t>
            </w:r>
            <w:proofErr w:type="gramStart"/>
            <w:r>
              <w:rPr>
                <w:w w:val="105"/>
                <w:sz w:val="15"/>
              </w:rPr>
              <w:t>a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Шаинского.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</w:t>
            </w:r>
            <w:proofErr w:type="gramStart"/>
            <w:r>
              <w:rPr>
                <w:w w:val="105"/>
                <w:sz w:val="15"/>
              </w:rPr>
              <w:t>o</w:t>
            </w:r>
            <w:proofErr w:type="gramEnd"/>
            <w:r>
              <w:rPr>
                <w:w w:val="105"/>
                <w:sz w:val="15"/>
              </w:rPr>
              <w:t>вa</w:t>
            </w:r>
            <w:proofErr w:type="spellEnd"/>
            <w:r>
              <w:rPr>
                <w:w w:val="105"/>
                <w:sz w:val="15"/>
              </w:rPr>
              <w:t xml:space="preserve">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Пляцковского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</w:p>
          <w:p w:rsidR="00D42C3A" w:rsidRDefault="004900C3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«Улыбка»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line="266" w:lineRule="auto"/>
              <w:ind w:left="78" w:right="240"/>
              <w:rPr>
                <w:sz w:val="15"/>
              </w:rPr>
            </w:pPr>
            <w:r>
              <w:rPr>
                <w:w w:val="105"/>
                <w:sz w:val="15"/>
              </w:rPr>
              <w:t>Рисование по мотивам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прослушанных музыкальных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32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33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333"/>
        </w:trPr>
        <w:tc>
          <w:tcPr>
            <w:tcW w:w="1740" w:type="dxa"/>
            <w:gridSpan w:val="2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32" w:type="dxa"/>
            <w:gridSpan w:val="9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2C3A">
        <w:trPr>
          <w:trHeight w:val="333"/>
        </w:trPr>
        <w:tc>
          <w:tcPr>
            <w:tcW w:w="15500" w:type="dxa"/>
            <w:gridSpan w:val="12"/>
          </w:tcPr>
          <w:p w:rsidR="00D42C3A" w:rsidRDefault="004900C3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6.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Народная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</w:t>
            </w:r>
          </w:p>
        </w:tc>
      </w:tr>
      <w:tr w:rsidR="00D42C3A">
        <w:trPr>
          <w:trHeight w:val="1293"/>
        </w:trPr>
        <w:tc>
          <w:tcPr>
            <w:tcW w:w="468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spacing w:line="266" w:lineRule="auto"/>
              <w:ind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Край,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котором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ты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живёшь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М.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Глинка.</w:t>
            </w:r>
          </w:p>
          <w:p w:rsidR="00D42C3A" w:rsidRDefault="004900C3">
            <w:pPr>
              <w:pStyle w:val="TableParagraph"/>
              <w:spacing w:before="20" w:line="266" w:lineRule="auto"/>
              <w:ind w:left="79" w:right="45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«Камаринская»; </w:t>
            </w:r>
            <w:r>
              <w:rPr>
                <w:w w:val="105"/>
                <w:sz w:val="15"/>
              </w:rPr>
              <w:t>И. П.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Ларионов.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«Калинка»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line="266" w:lineRule="auto"/>
              <w:ind w:left="79" w:right="19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Музык</w:t>
            </w:r>
            <w:proofErr w:type="gramStart"/>
            <w:r>
              <w:rPr>
                <w:w w:val="105"/>
                <w:sz w:val="15"/>
              </w:rPr>
              <w:t>a</w:t>
            </w:r>
            <w:proofErr w:type="spellEnd"/>
            <w:proofErr w:type="gramEnd"/>
            <w:r>
              <w:rPr>
                <w:w w:val="105"/>
                <w:sz w:val="15"/>
              </w:rPr>
              <w:t xml:space="preserve"> В.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Шаинского.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Сл</w:t>
            </w:r>
            <w:proofErr w:type="gramStart"/>
            <w:r>
              <w:rPr>
                <w:w w:val="105"/>
                <w:sz w:val="15"/>
              </w:rPr>
              <w:t>o</w:t>
            </w:r>
            <w:proofErr w:type="gramEnd"/>
            <w:r>
              <w:rPr>
                <w:w w:val="105"/>
                <w:sz w:val="15"/>
              </w:rPr>
              <w:t>вa</w:t>
            </w:r>
            <w:proofErr w:type="spellEnd"/>
            <w:r>
              <w:rPr>
                <w:w w:val="105"/>
                <w:sz w:val="15"/>
              </w:rPr>
              <w:t xml:space="preserve"> М.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Пляцковского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</w:p>
          <w:p w:rsidR="00D42C3A" w:rsidRDefault="004900C3">
            <w:pPr>
              <w:pStyle w:val="TableParagraph"/>
              <w:spacing w:before="3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«Улыбка»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line="266" w:lineRule="auto"/>
              <w:ind w:left="78" w:right="48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Просмотр видеофильма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края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34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35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1293"/>
        </w:trPr>
        <w:tc>
          <w:tcPr>
            <w:tcW w:w="468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spacing w:line="266" w:lineRule="auto"/>
              <w:ind w:right="525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фольклор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Русские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песни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line="266" w:lineRule="auto"/>
              <w:ind w:left="79" w:right="149"/>
              <w:rPr>
                <w:sz w:val="15"/>
              </w:rPr>
            </w:pPr>
            <w:r>
              <w:rPr>
                <w:w w:val="105"/>
                <w:sz w:val="15"/>
              </w:rPr>
              <w:t>Р.Н.п</w:t>
            </w:r>
            <w:proofErr w:type="gramStart"/>
            <w:r>
              <w:rPr>
                <w:w w:val="105"/>
                <w:sz w:val="15"/>
              </w:rPr>
              <w:t>."</w:t>
            </w:r>
            <w:proofErr w:type="gramEnd"/>
            <w:r>
              <w:rPr>
                <w:w w:val="105"/>
                <w:sz w:val="15"/>
              </w:rPr>
              <w:t>Я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камушке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сижу"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line="266" w:lineRule="auto"/>
              <w:ind w:left="78" w:right="492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Разучивание, исполнение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русских народных песен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36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37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333"/>
        </w:trPr>
        <w:tc>
          <w:tcPr>
            <w:tcW w:w="1740" w:type="dxa"/>
            <w:gridSpan w:val="2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32" w:type="dxa"/>
            <w:gridSpan w:val="9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2C3A">
        <w:trPr>
          <w:trHeight w:val="333"/>
        </w:trPr>
        <w:tc>
          <w:tcPr>
            <w:tcW w:w="15500" w:type="dxa"/>
            <w:gridSpan w:val="12"/>
          </w:tcPr>
          <w:p w:rsidR="00D42C3A" w:rsidRDefault="004900C3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7.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человека</w:t>
            </w:r>
          </w:p>
        </w:tc>
      </w:tr>
      <w:tr w:rsidR="00D42C3A">
        <w:trPr>
          <w:trHeight w:val="2638"/>
        </w:trPr>
        <w:tc>
          <w:tcPr>
            <w:tcW w:w="468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spacing w:line="266" w:lineRule="auto"/>
              <w:ind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пейзажи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И.Чайковский.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</w:t>
            </w:r>
          </w:p>
          <w:p w:rsidR="00D42C3A" w:rsidRDefault="004900C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«Осенняя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</w:p>
          <w:p w:rsidR="00D42C3A" w:rsidRDefault="004900C3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«Подснежник»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цикла</w:t>
            </w:r>
          </w:p>
          <w:p w:rsidR="00D42C3A" w:rsidRDefault="004900C3">
            <w:pPr>
              <w:pStyle w:val="TableParagraph"/>
              <w:spacing w:before="19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«Времена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года»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line="266" w:lineRule="auto"/>
              <w:ind w:left="79" w:right="4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край"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line="266" w:lineRule="auto"/>
              <w:ind w:left="78" w:right="50"/>
              <w:rPr>
                <w:sz w:val="15"/>
              </w:rPr>
            </w:pPr>
            <w:r>
              <w:rPr>
                <w:w w:val="105"/>
                <w:sz w:val="15"/>
              </w:rPr>
              <w:t>Слушание 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программной музыки,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посвящённой образам </w:t>
            </w:r>
            <w:r>
              <w:rPr>
                <w:w w:val="105"/>
                <w:sz w:val="15"/>
              </w:rPr>
              <w:t>природы.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Подбор эпитетов для описания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настроения,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музыки.</w:t>
            </w:r>
          </w:p>
          <w:p w:rsidR="00D42C3A" w:rsidRDefault="004900C3">
            <w:pPr>
              <w:pStyle w:val="TableParagraph"/>
              <w:spacing w:before="4" w:line="266" w:lineRule="auto"/>
              <w:ind w:left="78" w:right="63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Сопоставление музыки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произведениями</w:t>
            </w:r>
          </w:p>
          <w:p w:rsidR="00D42C3A" w:rsidRDefault="004900C3">
            <w:pPr>
              <w:pStyle w:val="TableParagraph"/>
              <w:spacing w:before="1" w:line="266" w:lineRule="auto"/>
              <w:ind w:left="78"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изобразительного искусства</w:t>
            </w:r>
            <w:proofErr w:type="gramStart"/>
            <w:r>
              <w:rPr>
                <w:spacing w:val="-1"/>
                <w:w w:val="105"/>
                <w:sz w:val="15"/>
              </w:rPr>
              <w:t>.;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Рисование «услышанных»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пейзажей и/или абстрактная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живопись — передача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настроения </w:t>
            </w:r>
            <w:r>
              <w:rPr>
                <w:w w:val="105"/>
                <w:sz w:val="15"/>
              </w:rPr>
              <w:t>цветом, точками,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линиями.;</w:t>
            </w:r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38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39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</w:tbl>
    <w:p w:rsidR="00D42C3A" w:rsidRDefault="00D42C3A">
      <w:pPr>
        <w:spacing w:line="266" w:lineRule="auto"/>
        <w:rPr>
          <w:sz w:val="15"/>
        </w:rPr>
        <w:sectPr w:rsidR="00D42C3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017"/>
        <w:gridCol w:w="1285"/>
        <w:gridCol w:w="1261"/>
        <w:gridCol w:w="805"/>
        <w:gridCol w:w="2294"/>
        <w:gridCol w:w="1237"/>
        <w:gridCol w:w="2089"/>
      </w:tblGrid>
      <w:tr w:rsidR="00D42C3A">
        <w:trPr>
          <w:trHeight w:val="1293"/>
        </w:trPr>
        <w:tc>
          <w:tcPr>
            <w:tcW w:w="468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7.2.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spacing w:line="266" w:lineRule="auto"/>
              <w:ind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портреты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spacing w:line="266" w:lineRule="auto"/>
              <w:ind w:left="79" w:right="4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Алябьев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«Вечерний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звон»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line="266" w:lineRule="auto"/>
              <w:ind w:left="79" w:right="4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Д.Б.Кабалевский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"Наш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край"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line="266" w:lineRule="auto"/>
              <w:ind w:left="78" w:right="1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Двигательная импровизация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образе героя музыкального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40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41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1317"/>
        </w:trPr>
        <w:tc>
          <w:tcPr>
            <w:tcW w:w="468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spacing w:line="266" w:lineRule="auto"/>
              <w:ind w:right="297"/>
              <w:rPr>
                <w:sz w:val="15"/>
              </w:rPr>
            </w:pPr>
            <w:r>
              <w:rPr>
                <w:w w:val="105"/>
                <w:sz w:val="15"/>
              </w:rPr>
              <w:t>Какой же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праздник </w:t>
            </w:r>
            <w:r>
              <w:rPr>
                <w:w w:val="105"/>
                <w:sz w:val="15"/>
              </w:rPr>
              <w:t>без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музыки?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F38B4">
            <w:pPr>
              <w:pStyle w:val="TableParagraph"/>
              <w:spacing w:line="266" w:lineRule="auto"/>
              <w:ind w:left="79" w:right="12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>«Выходной марш» из кинофильма «Цирк»,</w:t>
            </w:r>
          </w:p>
          <w:p w:rsidR="004F38B4" w:rsidRDefault="004F38B4">
            <w:pPr>
              <w:pStyle w:val="TableParagraph"/>
              <w:spacing w:line="266" w:lineRule="auto"/>
              <w:ind w:left="79" w:right="127"/>
              <w:rPr>
                <w:w w:val="105"/>
                <w:sz w:val="15"/>
              </w:rPr>
            </w:pPr>
            <w:r>
              <w:rPr>
                <w:w w:val="105"/>
                <w:sz w:val="15"/>
              </w:rPr>
              <w:t xml:space="preserve">«Клоуны» </w:t>
            </w:r>
            <w:proofErr w:type="spellStart"/>
            <w:r>
              <w:rPr>
                <w:w w:val="105"/>
                <w:sz w:val="15"/>
              </w:rPr>
              <w:t>Д.Кабалевский</w:t>
            </w:r>
            <w:proofErr w:type="spellEnd"/>
            <w:r>
              <w:rPr>
                <w:w w:val="105"/>
                <w:sz w:val="15"/>
              </w:rPr>
              <w:t>,</w:t>
            </w:r>
          </w:p>
          <w:p w:rsidR="004F38B4" w:rsidRDefault="004F38B4">
            <w:pPr>
              <w:pStyle w:val="TableParagraph"/>
              <w:spacing w:line="266" w:lineRule="auto"/>
              <w:ind w:left="79" w:right="127"/>
              <w:rPr>
                <w:sz w:val="15"/>
              </w:rPr>
            </w:pPr>
            <w:r>
              <w:rPr>
                <w:w w:val="105"/>
                <w:sz w:val="15"/>
              </w:rPr>
              <w:t>«Добрые слоны» А. Журбина, В. Шленского</w:t>
            </w:r>
          </w:p>
        </w:tc>
        <w:tc>
          <w:tcPr>
            <w:tcW w:w="1285" w:type="dxa"/>
          </w:tcPr>
          <w:p w:rsidR="00D42C3A" w:rsidRDefault="004F38B4" w:rsidP="004F38B4">
            <w:pPr>
              <w:pStyle w:val="TableParagraph"/>
              <w:spacing w:line="266" w:lineRule="auto"/>
              <w:ind w:left="79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Т. Морозова</w:t>
            </w:r>
            <w:r w:rsidR="004900C3">
              <w:rPr>
                <w:spacing w:val="-37"/>
                <w:w w:val="105"/>
                <w:sz w:val="15"/>
              </w:rPr>
              <w:t xml:space="preserve"> </w:t>
            </w:r>
            <w:r w:rsidR="004900C3">
              <w:rPr>
                <w:w w:val="105"/>
                <w:sz w:val="15"/>
              </w:rPr>
              <w:t>"</w:t>
            </w:r>
            <w:r>
              <w:rPr>
                <w:w w:val="105"/>
                <w:sz w:val="15"/>
              </w:rPr>
              <w:t>»Все мы любим цирк»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line="266" w:lineRule="auto"/>
              <w:ind w:left="78" w:right="150"/>
              <w:rPr>
                <w:sz w:val="15"/>
              </w:rPr>
            </w:pPr>
            <w:r>
              <w:rPr>
                <w:w w:val="105"/>
                <w:sz w:val="15"/>
              </w:rPr>
              <w:t>Диалог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музыки на празднике;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Проблемная ситуация: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 праздниках обязательно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звучит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музыка?;</w:t>
            </w:r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42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43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1677"/>
        </w:trPr>
        <w:tc>
          <w:tcPr>
            <w:tcW w:w="468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spacing w:line="266" w:lineRule="auto"/>
              <w:ind w:right="217"/>
              <w:rPr>
                <w:sz w:val="15"/>
              </w:rPr>
            </w:pPr>
            <w:r>
              <w:rPr>
                <w:w w:val="105"/>
                <w:sz w:val="15"/>
              </w:rPr>
              <w:t>Музыка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войне, </w:t>
            </w: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войне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Р.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Шуман.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«Грезы»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line="266" w:lineRule="auto"/>
              <w:ind w:left="79" w:right="93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Вайнер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дедушка-герой»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line="266" w:lineRule="auto"/>
              <w:ind w:left="78" w:right="111"/>
              <w:rPr>
                <w:sz w:val="15"/>
              </w:rPr>
            </w:pPr>
            <w:r>
              <w:rPr>
                <w:w w:val="105"/>
                <w:sz w:val="15"/>
              </w:rPr>
              <w:t>Чтение учебных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художественных текстов,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посвящённых военной </w:t>
            </w:r>
            <w:r>
              <w:rPr>
                <w:w w:val="105"/>
                <w:sz w:val="15"/>
              </w:rPr>
              <w:t>музыке.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Слушание, 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музыкальных произведений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военной тематики. </w:t>
            </w:r>
            <w:r>
              <w:rPr>
                <w:w w:val="105"/>
                <w:sz w:val="15"/>
              </w:rPr>
              <w:t>Знакомство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 историей их сочинения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исполнения;</w:t>
            </w:r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44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45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333"/>
        </w:trPr>
        <w:tc>
          <w:tcPr>
            <w:tcW w:w="1740" w:type="dxa"/>
            <w:gridSpan w:val="2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3232" w:type="dxa"/>
            <w:gridSpan w:val="9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2C3A">
        <w:trPr>
          <w:trHeight w:val="333"/>
        </w:trPr>
        <w:tc>
          <w:tcPr>
            <w:tcW w:w="15500" w:type="dxa"/>
            <w:gridSpan w:val="12"/>
          </w:tcPr>
          <w:p w:rsidR="00D42C3A" w:rsidRDefault="004900C3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8.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Музыкальная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грамота</w:t>
            </w:r>
          </w:p>
        </w:tc>
      </w:tr>
      <w:tr w:rsidR="00D42C3A">
        <w:trPr>
          <w:trHeight w:val="1870"/>
        </w:trPr>
        <w:tc>
          <w:tcPr>
            <w:tcW w:w="468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Высота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звуков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Рахманинов.</w:t>
            </w:r>
          </w:p>
          <w:p w:rsidR="00D42C3A" w:rsidRDefault="004900C3">
            <w:pPr>
              <w:pStyle w:val="TableParagraph"/>
              <w:spacing w:before="20" w:line="266" w:lineRule="auto"/>
              <w:ind w:left="79" w:right="6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«Вокализ»,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Второй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 фортепиано с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(начало)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line="266" w:lineRule="auto"/>
              <w:ind w:left="79" w:right="93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Вайнер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«Мой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дедушка-герой»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line="266" w:lineRule="auto"/>
              <w:ind w:left="78" w:right="285"/>
              <w:rPr>
                <w:sz w:val="15"/>
              </w:rPr>
            </w:pPr>
            <w:r>
              <w:rPr>
                <w:w w:val="105"/>
                <w:sz w:val="15"/>
              </w:rPr>
              <w:t>Освоение понятий «выш</w:t>
            </w:r>
            <w:proofErr w:type="gramStart"/>
            <w:r>
              <w:rPr>
                <w:w w:val="105"/>
                <w:sz w:val="15"/>
              </w:rPr>
              <w:t>е-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ниже».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Определение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принадлежности звуков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одному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регистров.</w:t>
            </w:r>
          </w:p>
          <w:p w:rsidR="00D42C3A" w:rsidRDefault="004900C3">
            <w:pPr>
              <w:pStyle w:val="TableParagraph"/>
              <w:spacing w:before="3" w:line="266" w:lineRule="auto"/>
              <w:ind w:left="78" w:right="257"/>
              <w:rPr>
                <w:sz w:val="15"/>
              </w:rPr>
            </w:pPr>
            <w:r>
              <w:rPr>
                <w:w w:val="105"/>
                <w:sz w:val="15"/>
              </w:rPr>
              <w:t>Прослеживание по нотной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записи отдельных мотивов,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фрагментов знакомых </w:t>
            </w:r>
            <w:r>
              <w:rPr>
                <w:w w:val="105"/>
                <w:sz w:val="15"/>
              </w:rPr>
              <w:t>песен,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вычленение знакомых нот,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знаков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альтерации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46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47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333"/>
        </w:trPr>
        <w:tc>
          <w:tcPr>
            <w:tcW w:w="1740" w:type="dxa"/>
            <w:gridSpan w:val="2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3232" w:type="dxa"/>
            <w:gridSpan w:val="9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2C3A">
        <w:trPr>
          <w:trHeight w:val="333"/>
        </w:trPr>
        <w:tc>
          <w:tcPr>
            <w:tcW w:w="15500" w:type="dxa"/>
            <w:gridSpan w:val="12"/>
          </w:tcPr>
          <w:p w:rsidR="00D42C3A" w:rsidRDefault="004900C3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9.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мира</w:t>
            </w:r>
          </w:p>
        </w:tc>
      </w:tr>
      <w:tr w:rsidR="00D42C3A">
        <w:trPr>
          <w:trHeight w:val="2062"/>
        </w:trPr>
        <w:tc>
          <w:tcPr>
            <w:tcW w:w="468" w:type="dxa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9.1.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spacing w:line="266" w:lineRule="auto"/>
              <w:ind w:right="1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соседей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spacing w:line="266" w:lineRule="auto"/>
              <w:ind w:left="79" w:right="131"/>
              <w:rPr>
                <w:sz w:val="15"/>
              </w:rPr>
            </w:pPr>
            <w:r>
              <w:rPr>
                <w:w w:val="105"/>
                <w:sz w:val="15"/>
              </w:rPr>
              <w:t>Белорусская народная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песня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«</w:t>
            </w:r>
            <w:proofErr w:type="spellStart"/>
            <w:r>
              <w:rPr>
                <w:spacing w:val="-1"/>
                <w:w w:val="105"/>
                <w:sz w:val="15"/>
              </w:rPr>
              <w:t>Дударики</w:t>
            </w:r>
            <w:proofErr w:type="spellEnd"/>
            <w:r>
              <w:rPr>
                <w:spacing w:val="-1"/>
                <w:w w:val="105"/>
                <w:sz w:val="15"/>
              </w:rPr>
              <w:t>-дудари»,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line="266" w:lineRule="auto"/>
              <w:ind w:left="79" w:right="141"/>
              <w:rPr>
                <w:sz w:val="15"/>
              </w:rPr>
            </w:pPr>
            <w:r>
              <w:rPr>
                <w:w w:val="105"/>
                <w:sz w:val="15"/>
              </w:rPr>
              <w:t>Белорусская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народная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"Бульба"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line="266" w:lineRule="auto"/>
              <w:ind w:left="78" w:right="25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Знакомство с особенностями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 фольклора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стран.</w:t>
            </w:r>
          </w:p>
          <w:p w:rsidR="00D42C3A" w:rsidRDefault="004900C3">
            <w:pPr>
              <w:pStyle w:val="TableParagraph"/>
              <w:spacing w:before="2" w:line="266" w:lineRule="auto"/>
              <w:ind w:left="78" w:right="4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Определение характерных </w:t>
            </w:r>
            <w:r>
              <w:rPr>
                <w:w w:val="105"/>
                <w:sz w:val="15"/>
              </w:rPr>
              <w:t>черт,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типичных элементов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музыкального </w:t>
            </w:r>
            <w:r>
              <w:rPr>
                <w:w w:val="105"/>
                <w:sz w:val="15"/>
              </w:rPr>
              <w:t>языка (ритм, лад,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интонации</w:t>
            </w:r>
            <w:proofErr w:type="gramStart"/>
            <w:r>
              <w:rPr>
                <w:w w:val="105"/>
                <w:sz w:val="15"/>
              </w:rPr>
              <w:t>).;</w:t>
            </w:r>
            <w:proofErr w:type="gramEnd"/>
          </w:p>
          <w:p w:rsidR="00D42C3A" w:rsidRDefault="004900C3">
            <w:pPr>
              <w:pStyle w:val="TableParagraph"/>
              <w:spacing w:before="3" w:line="266" w:lineRule="auto"/>
              <w:ind w:left="78" w:right="35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Музыкальная викторина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 тембров народных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48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49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333"/>
        </w:trPr>
        <w:tc>
          <w:tcPr>
            <w:tcW w:w="1740" w:type="dxa"/>
            <w:gridSpan w:val="2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32" w:type="dxa"/>
            <w:gridSpan w:val="9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2C3A">
        <w:trPr>
          <w:trHeight w:val="333"/>
        </w:trPr>
        <w:tc>
          <w:tcPr>
            <w:tcW w:w="15500" w:type="dxa"/>
            <w:gridSpan w:val="12"/>
          </w:tcPr>
          <w:p w:rsidR="00D42C3A" w:rsidRDefault="004900C3">
            <w:pPr>
              <w:pStyle w:val="TableParagraph"/>
              <w:rPr>
                <w:b/>
                <w:sz w:val="15"/>
              </w:rPr>
            </w:pPr>
            <w:r>
              <w:rPr>
                <w:spacing w:val="-1"/>
                <w:w w:val="105"/>
                <w:sz w:val="15"/>
              </w:rPr>
              <w:t>Модуль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10.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Классическая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</w:p>
        </w:tc>
      </w:tr>
    </w:tbl>
    <w:p w:rsidR="00D42C3A" w:rsidRDefault="00D42C3A">
      <w:pPr>
        <w:rPr>
          <w:sz w:val="15"/>
        </w:rPr>
        <w:sectPr w:rsidR="00D42C3A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272"/>
        <w:gridCol w:w="528"/>
        <w:gridCol w:w="1104"/>
        <w:gridCol w:w="1140"/>
        <w:gridCol w:w="2017"/>
        <w:gridCol w:w="1285"/>
        <w:gridCol w:w="1261"/>
        <w:gridCol w:w="805"/>
        <w:gridCol w:w="2294"/>
        <w:gridCol w:w="1237"/>
        <w:gridCol w:w="2089"/>
      </w:tblGrid>
      <w:tr w:rsidR="00D42C3A">
        <w:trPr>
          <w:trHeight w:val="2254"/>
        </w:trPr>
        <w:tc>
          <w:tcPr>
            <w:tcW w:w="468" w:type="dxa"/>
          </w:tcPr>
          <w:p w:rsidR="00D42C3A" w:rsidRDefault="004900C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10.1.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spacing w:line="266" w:lineRule="auto"/>
              <w:ind w:right="16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Композиторы </w:t>
            </w:r>
            <w:r>
              <w:rPr>
                <w:spacing w:val="-1"/>
                <w:w w:val="105"/>
                <w:sz w:val="15"/>
              </w:rPr>
              <w:t>-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детям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spacing w:line="266" w:lineRule="auto"/>
              <w:ind w:left="79" w:right="153"/>
              <w:rPr>
                <w:sz w:val="15"/>
              </w:rPr>
            </w:pPr>
            <w:r>
              <w:rPr>
                <w:w w:val="105"/>
                <w:sz w:val="15"/>
              </w:rPr>
              <w:t>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Чайковский.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«Детского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альбома»:</w:t>
            </w:r>
          </w:p>
          <w:p w:rsidR="00D42C3A" w:rsidRDefault="004900C3">
            <w:pPr>
              <w:pStyle w:val="TableParagraph"/>
              <w:spacing w:before="2" w:line="266" w:lineRule="auto"/>
              <w:ind w:left="79" w:right="24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«Новая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кукла»,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«Болезнь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куклы»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line="266" w:lineRule="auto"/>
              <w:ind w:left="79" w:right="8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В.Шаинский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"Голубой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вагон"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line="266" w:lineRule="auto"/>
              <w:ind w:left="78" w:right="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Слушание музыки, определение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основного характера,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средств, использованных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композитором. Подбор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эпитетов, иллюстраций к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музыке. Определение жанра</w:t>
            </w:r>
            <w:proofErr w:type="gramStart"/>
            <w:r>
              <w:rPr>
                <w:w w:val="105"/>
                <w:sz w:val="15"/>
              </w:rPr>
              <w:t>.;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gramEnd"/>
            <w:r>
              <w:rPr>
                <w:w w:val="105"/>
                <w:sz w:val="15"/>
              </w:rPr>
              <w:t>Вокализация, исполнение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мелодий инструментальных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пьес со словами. Разучивание,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песен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50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51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1870"/>
        </w:trPr>
        <w:tc>
          <w:tcPr>
            <w:tcW w:w="468" w:type="dxa"/>
          </w:tcPr>
          <w:p w:rsidR="00D42C3A" w:rsidRDefault="004900C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10.2.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spacing w:line="266" w:lineRule="auto"/>
              <w:ind w:right="243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Фортепиано.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spacing w:line="266" w:lineRule="auto"/>
              <w:ind w:left="79" w:right="181"/>
              <w:rPr>
                <w:sz w:val="15"/>
              </w:rPr>
            </w:pPr>
            <w:r>
              <w:rPr>
                <w:w w:val="105"/>
                <w:sz w:val="15"/>
              </w:rPr>
              <w:t>П.И.Чайковский «Баба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Яга»,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Марш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деревянных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солдатиков"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line="266" w:lineRule="auto"/>
              <w:ind w:left="79" w:right="8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В.Шаинский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"Голубой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вагон"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line="266" w:lineRule="auto"/>
              <w:ind w:left="78" w:right="139"/>
              <w:rPr>
                <w:sz w:val="15"/>
              </w:rPr>
            </w:pPr>
            <w:r>
              <w:rPr>
                <w:w w:val="105"/>
                <w:sz w:val="15"/>
              </w:rPr>
              <w:t>Знакомство с многообразием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красок фортепиано. </w:t>
            </w:r>
            <w:r>
              <w:rPr>
                <w:w w:val="105"/>
                <w:sz w:val="15"/>
              </w:rPr>
              <w:t>Слушание</w:t>
            </w:r>
            <w:r>
              <w:rPr>
                <w:spacing w:val="-3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фортепианных пьес в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исполнении известных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пианистов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  <w:p w:rsidR="00D42C3A" w:rsidRDefault="004900C3">
            <w:pPr>
              <w:pStyle w:val="TableParagraph"/>
              <w:spacing w:before="4" w:line="266" w:lineRule="auto"/>
              <w:ind w:left="78" w:right="47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Разбираем инструмент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наглядная </w:t>
            </w:r>
            <w:r>
              <w:rPr>
                <w:w w:val="105"/>
                <w:sz w:val="15"/>
              </w:rPr>
              <w:t>демонстрация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внутреннего устройства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акустического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пианино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52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53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1293"/>
        </w:trPr>
        <w:tc>
          <w:tcPr>
            <w:tcW w:w="468" w:type="dxa"/>
          </w:tcPr>
          <w:p w:rsidR="00D42C3A" w:rsidRDefault="004900C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spacing w:line="266" w:lineRule="auto"/>
              <w:ind w:right="22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Музыкальные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инструменты.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Скрипка,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виолончель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spacing w:line="266" w:lineRule="auto"/>
              <w:ind w:left="79" w:right="168"/>
              <w:rPr>
                <w:sz w:val="15"/>
              </w:rPr>
            </w:pPr>
            <w:r>
              <w:rPr>
                <w:w w:val="105"/>
                <w:sz w:val="15"/>
              </w:rPr>
              <w:t>А.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Вивальди.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Концерт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флейты с оркестром; Ф.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Мендельсон. </w:t>
            </w:r>
            <w:r>
              <w:rPr>
                <w:w w:val="105"/>
                <w:sz w:val="15"/>
              </w:rPr>
              <w:t>Концерт для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скрипки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оркестром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line="266" w:lineRule="auto"/>
              <w:ind w:left="79" w:right="87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В.Шаинский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"Голубой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вагон"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line="266" w:lineRule="auto"/>
              <w:ind w:left="78" w:right="86"/>
              <w:rPr>
                <w:sz w:val="15"/>
              </w:rPr>
            </w:pPr>
            <w:r>
              <w:rPr>
                <w:w w:val="105"/>
                <w:sz w:val="15"/>
              </w:rPr>
              <w:t>Музыкальная викторина на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знание конкретных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 и их авторов,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определения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тембров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звучащих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инструментов</w:t>
            </w:r>
            <w:proofErr w:type="gramStart"/>
            <w:r>
              <w:rPr>
                <w:w w:val="105"/>
                <w:sz w:val="15"/>
              </w:rPr>
              <w:t>.;</w:t>
            </w:r>
            <w:proofErr w:type="gramEnd"/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54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55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333"/>
        </w:trPr>
        <w:tc>
          <w:tcPr>
            <w:tcW w:w="1740" w:type="dxa"/>
            <w:gridSpan w:val="2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3232" w:type="dxa"/>
            <w:gridSpan w:val="9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2C3A">
        <w:trPr>
          <w:trHeight w:val="333"/>
        </w:trPr>
        <w:tc>
          <w:tcPr>
            <w:tcW w:w="15500" w:type="dxa"/>
            <w:gridSpan w:val="12"/>
          </w:tcPr>
          <w:p w:rsidR="00D42C3A" w:rsidRDefault="004900C3">
            <w:pPr>
              <w:pStyle w:val="TableParagraph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Модуль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11.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Музыка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театра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кино</w:t>
            </w:r>
          </w:p>
        </w:tc>
      </w:tr>
      <w:tr w:rsidR="00D42C3A">
        <w:trPr>
          <w:trHeight w:val="1485"/>
        </w:trPr>
        <w:tc>
          <w:tcPr>
            <w:tcW w:w="468" w:type="dxa"/>
          </w:tcPr>
          <w:p w:rsidR="00D42C3A" w:rsidRDefault="004900C3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11.1.</w:t>
            </w:r>
          </w:p>
        </w:tc>
        <w:tc>
          <w:tcPr>
            <w:tcW w:w="1272" w:type="dxa"/>
          </w:tcPr>
          <w:p w:rsidR="00D42C3A" w:rsidRDefault="004900C3">
            <w:pPr>
              <w:pStyle w:val="TableParagraph"/>
              <w:spacing w:line="266" w:lineRule="auto"/>
              <w:ind w:right="104"/>
              <w:rPr>
                <w:sz w:val="15"/>
              </w:rPr>
            </w:pPr>
            <w:r>
              <w:rPr>
                <w:w w:val="105"/>
                <w:sz w:val="15"/>
              </w:rPr>
              <w:t>Музыкальная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сцене,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экране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2017" w:type="dxa"/>
          </w:tcPr>
          <w:p w:rsidR="00D42C3A" w:rsidRDefault="004900C3">
            <w:pPr>
              <w:pStyle w:val="TableParagraph"/>
              <w:spacing w:line="266" w:lineRule="auto"/>
              <w:ind w:left="79" w:right="15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«Приключения Буратино»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(режиссер Л. Нечаев,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композитор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А.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Рыбников)</w:t>
            </w:r>
          </w:p>
        </w:tc>
        <w:tc>
          <w:tcPr>
            <w:tcW w:w="1285" w:type="dxa"/>
          </w:tcPr>
          <w:p w:rsidR="00D42C3A" w:rsidRDefault="004900C3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 xml:space="preserve">С.С.Прокофьев </w:t>
            </w:r>
            <w:r>
              <w:rPr>
                <w:spacing w:val="-1"/>
                <w:w w:val="105"/>
                <w:sz w:val="15"/>
              </w:rPr>
              <w:t>"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Песня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козлят"</w:t>
            </w:r>
          </w:p>
        </w:tc>
        <w:tc>
          <w:tcPr>
            <w:tcW w:w="1261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805" w:type="dxa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294" w:type="dxa"/>
          </w:tcPr>
          <w:p w:rsidR="00D42C3A" w:rsidRDefault="004900C3">
            <w:pPr>
              <w:pStyle w:val="TableParagraph"/>
              <w:spacing w:line="266" w:lineRule="auto"/>
              <w:ind w:left="78" w:right="8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Видеопросмотр</w:t>
            </w:r>
            <w:proofErr w:type="spellEnd"/>
            <w:r>
              <w:rPr>
                <w:w w:val="105"/>
                <w:sz w:val="15"/>
              </w:rPr>
              <w:t xml:space="preserve"> музыкальной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сказки. Обсуждение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музыкально-выразительных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средств,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передающих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повороты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сюжета,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характеры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героев.</w:t>
            </w:r>
          </w:p>
          <w:p w:rsidR="00D42C3A" w:rsidRDefault="004900C3">
            <w:pPr>
              <w:pStyle w:val="TableParagraph"/>
              <w:spacing w:before="4" w:line="266" w:lineRule="auto"/>
              <w:ind w:left="78" w:right="33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Игра-викторина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«Угадай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голосу</w:t>
            </w:r>
            <w:proofErr w:type="gramStart"/>
            <w:r>
              <w:rPr>
                <w:w w:val="105"/>
                <w:sz w:val="15"/>
              </w:rPr>
              <w:t>».;</w:t>
            </w:r>
            <w:proofErr w:type="gramEnd"/>
          </w:p>
        </w:tc>
        <w:tc>
          <w:tcPr>
            <w:tcW w:w="1237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89" w:type="dxa"/>
          </w:tcPr>
          <w:p w:rsidR="00D42C3A" w:rsidRDefault="004900C3">
            <w:pPr>
              <w:pStyle w:val="TableParagraph"/>
              <w:spacing w:line="266" w:lineRule="auto"/>
              <w:ind w:left="77" w:right="60"/>
              <w:rPr>
                <w:sz w:val="15"/>
              </w:rPr>
            </w:pPr>
            <w:r>
              <w:rPr>
                <w:w w:val="105"/>
                <w:sz w:val="15"/>
              </w:rPr>
              <w:t>Российский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общеобразовательный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портал.</w:t>
            </w:r>
            <w:hyperlink r:id="rId56">
              <w:r>
                <w:rPr>
                  <w:w w:val="105"/>
                  <w:sz w:val="15"/>
                </w:rPr>
                <w:t>http</w:t>
              </w:r>
              <w:proofErr w:type="spellEnd"/>
              <w:r>
                <w:rPr>
                  <w:w w:val="105"/>
                  <w:sz w:val="15"/>
                </w:rPr>
                <w:t>://music/edu/ru/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Детские электронные книги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презентации.</w:t>
            </w:r>
            <w:hyperlink r:id="rId57">
              <w:r>
                <w:rPr>
                  <w:spacing w:val="-1"/>
                  <w:w w:val="105"/>
                  <w:sz w:val="15"/>
                </w:rPr>
                <w:t>http</w:t>
              </w:r>
              <w:proofErr w:type="spellEnd"/>
              <w:r>
                <w:rPr>
                  <w:spacing w:val="-1"/>
                  <w:w w:val="105"/>
                  <w:sz w:val="15"/>
                </w:rPr>
                <w:t>://viki/rdf/ru/</w:t>
              </w:r>
            </w:hyperlink>
          </w:p>
        </w:tc>
      </w:tr>
      <w:tr w:rsidR="00D42C3A">
        <w:trPr>
          <w:trHeight w:val="333"/>
        </w:trPr>
        <w:tc>
          <w:tcPr>
            <w:tcW w:w="1740" w:type="dxa"/>
            <w:gridSpan w:val="2"/>
          </w:tcPr>
          <w:p w:rsidR="00D42C3A" w:rsidRDefault="004900C3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модулю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3232" w:type="dxa"/>
            <w:gridSpan w:val="9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42C3A">
        <w:trPr>
          <w:trHeight w:val="909"/>
        </w:trPr>
        <w:tc>
          <w:tcPr>
            <w:tcW w:w="1740" w:type="dxa"/>
            <w:gridSpan w:val="2"/>
          </w:tcPr>
          <w:p w:rsidR="00D42C3A" w:rsidRDefault="004900C3">
            <w:pPr>
              <w:pStyle w:val="TableParagraph"/>
              <w:spacing w:line="266" w:lineRule="auto"/>
              <w:ind w:right="121"/>
              <w:rPr>
                <w:sz w:val="15"/>
              </w:rPr>
            </w:pPr>
            <w:r>
              <w:rPr>
                <w:w w:val="105"/>
                <w:sz w:val="15"/>
              </w:rPr>
              <w:t>ОБЩЕЕ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 ПО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33</w:t>
            </w:r>
          </w:p>
        </w:tc>
        <w:tc>
          <w:tcPr>
            <w:tcW w:w="1104" w:type="dxa"/>
          </w:tcPr>
          <w:p w:rsidR="00D42C3A" w:rsidRDefault="004900C3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D42C3A" w:rsidRDefault="004900C3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0988" w:type="dxa"/>
            <w:gridSpan w:val="7"/>
          </w:tcPr>
          <w:p w:rsidR="00D42C3A" w:rsidRDefault="00D42C3A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42C3A" w:rsidRDefault="00D42C3A">
      <w:pPr>
        <w:rPr>
          <w:sz w:val="14"/>
        </w:rPr>
        <w:sectPr w:rsidR="00D42C3A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D42C3A" w:rsidRDefault="00A96F57">
      <w:pPr>
        <w:pStyle w:val="11"/>
      </w:pPr>
      <w:r>
        <w:lastRenderedPageBreak/>
        <w:pict>
          <v:rect id="_x0000_s1028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 w:rsidR="004900C3">
        <w:t>ПОУРОЧНОЕ</w:t>
      </w:r>
      <w:r w:rsidR="004900C3">
        <w:rPr>
          <w:spacing w:val="-10"/>
        </w:rPr>
        <w:t xml:space="preserve"> </w:t>
      </w:r>
      <w:r w:rsidR="004900C3">
        <w:t>ПЛАНИРОВАНИЕ</w:t>
      </w:r>
    </w:p>
    <w:p w:rsidR="00D42C3A" w:rsidRDefault="00D42C3A">
      <w:pPr>
        <w:pStyle w:val="a3"/>
        <w:spacing w:before="2"/>
        <w:ind w:left="0" w:firstLine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  <w:gridCol w:w="4647"/>
      </w:tblGrid>
      <w:tr w:rsidR="00BA7E78" w:rsidTr="00694C78">
        <w:trPr>
          <w:trHeight w:val="477"/>
        </w:trPr>
        <w:tc>
          <w:tcPr>
            <w:tcW w:w="504" w:type="dxa"/>
            <w:vMerge w:val="restart"/>
          </w:tcPr>
          <w:p w:rsidR="00BA7E78" w:rsidRDefault="00BA7E78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037" w:type="dxa"/>
            <w:vMerge w:val="restart"/>
          </w:tcPr>
          <w:p w:rsidR="00BA7E78" w:rsidRDefault="00BA7E78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BA7E78" w:rsidRDefault="00BA7E78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BA7E78" w:rsidRDefault="00BA7E78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824" w:type="dxa"/>
            <w:vMerge w:val="restart"/>
          </w:tcPr>
          <w:p w:rsidR="00BA7E78" w:rsidRDefault="00BA7E78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4647" w:type="dxa"/>
            <w:vMerge w:val="restart"/>
          </w:tcPr>
          <w:p w:rsidR="00BA7E78" w:rsidRPr="00B033FD" w:rsidRDefault="00B033FD">
            <w:pPr>
              <w:pStyle w:val="TableParagraph"/>
              <w:spacing w:before="86" w:line="292" w:lineRule="auto"/>
              <w:ind w:left="77" w:right="214"/>
              <w:rPr>
                <w:b/>
                <w:sz w:val="24"/>
              </w:rPr>
            </w:pPr>
            <w:r w:rsidRPr="00B033FD">
              <w:rPr>
                <w:b/>
                <w:color w:val="000000"/>
                <w:sz w:val="24"/>
                <w:szCs w:val="27"/>
              </w:rPr>
              <w:t>Содержание воспитания с учетом РПВ</w:t>
            </w:r>
          </w:p>
        </w:tc>
      </w:tr>
      <w:tr w:rsidR="00BA7E78" w:rsidTr="00694C78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BA7E78" w:rsidRDefault="00BA7E78">
            <w:pPr>
              <w:rPr>
                <w:sz w:val="2"/>
                <w:szCs w:val="2"/>
              </w:rPr>
            </w:pPr>
          </w:p>
        </w:tc>
        <w:tc>
          <w:tcPr>
            <w:tcW w:w="3037" w:type="dxa"/>
            <w:vMerge/>
            <w:tcBorders>
              <w:top w:val="nil"/>
            </w:tcBorders>
          </w:tcPr>
          <w:p w:rsidR="00BA7E78" w:rsidRDefault="00BA7E78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BA7E78" w:rsidRDefault="00BA7E78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BA7E78" w:rsidRDefault="00BA7E78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BA7E78" w:rsidRDefault="00BA7E78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BA7E78" w:rsidRDefault="00BA7E78">
            <w:pPr>
              <w:rPr>
                <w:sz w:val="2"/>
                <w:szCs w:val="2"/>
              </w:rPr>
            </w:pPr>
          </w:p>
        </w:tc>
        <w:tc>
          <w:tcPr>
            <w:tcW w:w="1824" w:type="dxa"/>
            <w:vMerge/>
            <w:tcBorders>
              <w:top w:val="nil"/>
            </w:tcBorders>
          </w:tcPr>
          <w:p w:rsidR="00BA7E78" w:rsidRDefault="00BA7E78">
            <w:pPr>
              <w:rPr>
                <w:sz w:val="2"/>
                <w:szCs w:val="2"/>
              </w:rPr>
            </w:pPr>
          </w:p>
        </w:tc>
        <w:tc>
          <w:tcPr>
            <w:tcW w:w="4647" w:type="dxa"/>
            <w:vMerge/>
          </w:tcPr>
          <w:p w:rsidR="00BA7E78" w:rsidRDefault="00BA7E78">
            <w:pPr>
              <w:rPr>
                <w:sz w:val="2"/>
                <w:szCs w:val="2"/>
              </w:rPr>
            </w:pPr>
          </w:p>
        </w:tc>
      </w:tr>
      <w:tr w:rsidR="00BA7E78" w:rsidTr="00694C78">
        <w:trPr>
          <w:trHeight w:val="1485"/>
        </w:trPr>
        <w:tc>
          <w:tcPr>
            <w:tcW w:w="504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037" w:type="dxa"/>
          </w:tcPr>
          <w:p w:rsidR="00BA7E78" w:rsidRDefault="00BA7E78">
            <w:pPr>
              <w:pStyle w:val="TableParagraph"/>
              <w:spacing w:before="86" w:line="292" w:lineRule="auto"/>
              <w:ind w:right="171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 (А). Стремление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красоте.</w:t>
            </w:r>
          </w:p>
          <w:p w:rsidR="00BA7E78" w:rsidRDefault="00BA7E78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вдохновение.</w:t>
            </w:r>
          </w:p>
        </w:tc>
        <w:tc>
          <w:tcPr>
            <w:tcW w:w="732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A7E78" w:rsidRDefault="00BA7E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A7E78" w:rsidRDefault="00BA7E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A7E78" w:rsidRDefault="00BA7E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647" w:type="dxa"/>
          </w:tcPr>
          <w:p w:rsidR="00BA7E78" w:rsidRDefault="004F38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умение видеть прекрасное в жизни, наслаждаться красотой;</w:t>
            </w:r>
          </w:p>
        </w:tc>
      </w:tr>
      <w:tr w:rsidR="00BA7E78" w:rsidTr="00694C78">
        <w:trPr>
          <w:trHeight w:val="1149"/>
        </w:trPr>
        <w:tc>
          <w:tcPr>
            <w:tcW w:w="504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037" w:type="dxa"/>
          </w:tcPr>
          <w:p w:rsidR="00BA7E78" w:rsidRDefault="00BA7E78">
            <w:pPr>
              <w:pStyle w:val="TableParagraph"/>
              <w:spacing w:before="86" w:line="292" w:lineRule="auto"/>
              <w:ind w:right="271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 (Б).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</w:tc>
        <w:tc>
          <w:tcPr>
            <w:tcW w:w="732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A7E78" w:rsidRDefault="00BA7E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A7E78" w:rsidRDefault="00BA7E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A7E78" w:rsidRDefault="00BA7E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647" w:type="dxa"/>
          </w:tcPr>
          <w:p w:rsidR="00BA7E78" w:rsidRDefault="004F38B4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Любовь и бережное</w:t>
            </w:r>
            <w:r>
              <w:rPr>
                <w:spacing w:val="-3"/>
              </w:rPr>
              <w:t xml:space="preserve"> </w:t>
            </w:r>
            <w:r>
              <w:t>отношение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природе через музыкальные произведения;</w:t>
            </w:r>
          </w:p>
        </w:tc>
      </w:tr>
      <w:tr w:rsidR="00BA7E78" w:rsidTr="00694C78">
        <w:trPr>
          <w:trHeight w:val="1149"/>
        </w:trPr>
        <w:tc>
          <w:tcPr>
            <w:tcW w:w="504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037" w:type="dxa"/>
          </w:tcPr>
          <w:p w:rsidR="00BA7E78" w:rsidRDefault="00BA7E78">
            <w:pPr>
              <w:pStyle w:val="TableParagraph"/>
              <w:spacing w:before="86" w:line="292" w:lineRule="auto"/>
              <w:ind w:right="165"/>
              <w:jc w:val="both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 (Б).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</w:tc>
        <w:tc>
          <w:tcPr>
            <w:tcW w:w="732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A7E78" w:rsidRDefault="00BA7E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A7E78" w:rsidRDefault="00BA7E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A7E78" w:rsidRDefault="00BA7E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647" w:type="dxa"/>
          </w:tcPr>
          <w:p w:rsidR="00BA7E78" w:rsidRDefault="004F38B4" w:rsidP="002441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Уважение и любовь к русскому фольклору</w:t>
            </w:r>
            <w:r w:rsidR="00244186">
              <w:t>, традициям</w:t>
            </w:r>
          </w:p>
        </w:tc>
      </w:tr>
      <w:tr w:rsidR="00BA7E78" w:rsidTr="00694C78">
        <w:trPr>
          <w:trHeight w:val="1485"/>
        </w:trPr>
        <w:tc>
          <w:tcPr>
            <w:tcW w:w="504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037" w:type="dxa"/>
          </w:tcPr>
          <w:p w:rsidR="00BA7E78" w:rsidRDefault="00BA7E78">
            <w:pPr>
              <w:pStyle w:val="TableParagraph"/>
              <w:spacing w:before="86"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России" (В).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</w:tc>
        <w:tc>
          <w:tcPr>
            <w:tcW w:w="732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A7E78" w:rsidRDefault="00BA7E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A7E78" w:rsidRDefault="00BA7E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A7E78" w:rsidRDefault="00BA7E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647" w:type="dxa"/>
          </w:tcPr>
          <w:p w:rsidR="00BA7E78" w:rsidRDefault="004F7A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Уважение к музыкальному искусству, к музыкальным инструментам</w:t>
            </w:r>
          </w:p>
        </w:tc>
      </w:tr>
      <w:tr w:rsidR="00BA7E78" w:rsidTr="00694C78">
        <w:trPr>
          <w:trHeight w:val="1485"/>
        </w:trPr>
        <w:tc>
          <w:tcPr>
            <w:tcW w:w="504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037" w:type="dxa"/>
          </w:tcPr>
          <w:p w:rsidR="00BA7E78" w:rsidRDefault="00BA7E78">
            <w:pPr>
              <w:pStyle w:val="TableParagraph"/>
              <w:spacing w:before="86"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России" (Г). Русские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 сказания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былины.</w:t>
            </w:r>
          </w:p>
        </w:tc>
        <w:tc>
          <w:tcPr>
            <w:tcW w:w="732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A7E78" w:rsidRDefault="00BA7E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A7E78" w:rsidRDefault="00BA7E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A7E78" w:rsidRDefault="00BA7E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647" w:type="dxa"/>
          </w:tcPr>
          <w:p w:rsidR="00BA7E78" w:rsidRDefault="004F7A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Хранить традиции народного фольклора</w:t>
            </w:r>
          </w:p>
        </w:tc>
      </w:tr>
      <w:tr w:rsidR="00BA7E78" w:rsidTr="00694C78">
        <w:trPr>
          <w:trHeight w:val="1149"/>
        </w:trPr>
        <w:tc>
          <w:tcPr>
            <w:tcW w:w="504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037" w:type="dxa"/>
          </w:tcPr>
          <w:p w:rsidR="00BA7E78" w:rsidRDefault="00BA7E78">
            <w:pPr>
              <w:pStyle w:val="TableParagraph"/>
              <w:spacing w:before="86" w:line="292" w:lineRule="auto"/>
              <w:ind w:right="589"/>
              <w:jc w:val="both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грамота" (А). Повсюду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слышны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  <w:tc>
          <w:tcPr>
            <w:tcW w:w="732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A7E78" w:rsidRDefault="00BA7E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A7E78" w:rsidRDefault="00BA7E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A7E78" w:rsidRDefault="00BA7E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647" w:type="dxa"/>
          </w:tcPr>
          <w:p w:rsidR="00BA7E78" w:rsidRDefault="004F7AD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проявление интереса к музыке и музыкальным звукам</w:t>
            </w:r>
          </w:p>
        </w:tc>
      </w:tr>
      <w:tr w:rsidR="00BA7E78" w:rsidTr="00694C78">
        <w:trPr>
          <w:trHeight w:val="1485"/>
        </w:trPr>
        <w:tc>
          <w:tcPr>
            <w:tcW w:w="504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3037" w:type="dxa"/>
          </w:tcPr>
          <w:p w:rsidR="00BA7E78" w:rsidRDefault="00BA7E78" w:rsidP="00244186">
            <w:pPr>
              <w:pStyle w:val="TableParagraph"/>
              <w:spacing w:before="86" w:line="292" w:lineRule="auto"/>
              <w:ind w:right="187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грамота" (Б). </w:t>
            </w:r>
            <w:r w:rsidR="00244186">
              <w:rPr>
                <w:sz w:val="24"/>
              </w:rPr>
              <w:t>Звукоряд.</w:t>
            </w:r>
          </w:p>
        </w:tc>
        <w:tc>
          <w:tcPr>
            <w:tcW w:w="732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A7E78" w:rsidRDefault="00BA7E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A7E78" w:rsidRDefault="00BA7E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A7E78" w:rsidRDefault="00BA7E78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A7E78" w:rsidRDefault="00BA7E78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647" w:type="dxa"/>
          </w:tcPr>
          <w:p w:rsidR="00BA7E78" w:rsidRDefault="004F7AD5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Проявление интереса к нотной грамоте</w:t>
            </w:r>
          </w:p>
        </w:tc>
      </w:tr>
      <w:tr w:rsidR="00BA7E78" w:rsidTr="00694C78">
        <w:trPr>
          <w:trHeight w:val="1485"/>
        </w:trPr>
        <w:tc>
          <w:tcPr>
            <w:tcW w:w="504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037" w:type="dxa"/>
          </w:tcPr>
          <w:p w:rsidR="00BA7E78" w:rsidRDefault="00BA7E78" w:rsidP="00244186">
            <w:pPr>
              <w:pStyle w:val="TableParagraph"/>
              <w:spacing w:before="86" w:line="292" w:lineRule="auto"/>
              <w:ind w:right="348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грамота" (Г, Д). </w:t>
            </w:r>
            <w:r w:rsidR="00244186">
              <w:rPr>
                <w:sz w:val="24"/>
              </w:rPr>
              <w:t>Ритм.</w:t>
            </w:r>
          </w:p>
        </w:tc>
        <w:tc>
          <w:tcPr>
            <w:tcW w:w="732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A7E78" w:rsidRDefault="00BA7E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A7E78" w:rsidRDefault="00BA7E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A7E78" w:rsidRDefault="00BA7E78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</w:p>
          <w:p w:rsidR="00BA7E78" w:rsidRDefault="00BA7E78">
            <w:pPr>
              <w:pStyle w:val="TableParagraph"/>
              <w:spacing w:before="0" w:line="292" w:lineRule="auto"/>
              <w:ind w:left="77" w:right="347"/>
              <w:rPr>
                <w:sz w:val="24"/>
              </w:rPr>
            </w:pPr>
            <w:r>
              <w:rPr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  <w:tc>
          <w:tcPr>
            <w:tcW w:w="4647" w:type="dxa"/>
          </w:tcPr>
          <w:p w:rsidR="00BA7E78" w:rsidRDefault="004F7AD5">
            <w:pPr>
              <w:pStyle w:val="TableParagraph"/>
              <w:spacing w:before="86" w:line="292" w:lineRule="auto"/>
              <w:ind w:left="77" w:right="63"/>
              <w:rPr>
                <w:sz w:val="24"/>
              </w:rPr>
            </w:pPr>
            <w:r>
              <w:rPr>
                <w:sz w:val="24"/>
              </w:rPr>
              <w:t>Проявление интереса к нотной грамоте</w:t>
            </w:r>
          </w:p>
        </w:tc>
      </w:tr>
      <w:tr w:rsidR="00BA7E78" w:rsidTr="00694C78">
        <w:trPr>
          <w:trHeight w:val="1485"/>
        </w:trPr>
        <w:tc>
          <w:tcPr>
            <w:tcW w:w="504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037" w:type="dxa"/>
          </w:tcPr>
          <w:p w:rsidR="00BA7E78" w:rsidRDefault="00BA7E78">
            <w:pPr>
              <w:pStyle w:val="TableParagraph"/>
              <w:spacing w:before="86"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музыка" (Б). 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</w:t>
            </w:r>
          </w:p>
        </w:tc>
        <w:tc>
          <w:tcPr>
            <w:tcW w:w="732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A7E78" w:rsidRDefault="00BA7E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A7E78" w:rsidRDefault="00BA7E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A7E78" w:rsidRDefault="00BA7E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647" w:type="dxa"/>
          </w:tcPr>
          <w:p w:rsidR="00BA7E78" w:rsidRDefault="004F7AD5" w:rsidP="002441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Уважение,</w:t>
            </w:r>
            <w:r w:rsidR="00EC3221">
              <w:rPr>
                <w:sz w:val="24"/>
              </w:rPr>
              <w:t xml:space="preserve"> гордость, </w:t>
            </w:r>
            <w:r w:rsidR="00244186">
              <w:rPr>
                <w:sz w:val="24"/>
              </w:rPr>
              <w:t xml:space="preserve">проявление интереса </w:t>
            </w:r>
            <w:r>
              <w:rPr>
                <w:sz w:val="24"/>
              </w:rPr>
              <w:t xml:space="preserve">к произведениям </w:t>
            </w:r>
            <w:r w:rsidR="00EC3221">
              <w:rPr>
                <w:sz w:val="24"/>
              </w:rPr>
              <w:t>композиторов нашей страны.</w:t>
            </w:r>
          </w:p>
        </w:tc>
      </w:tr>
      <w:tr w:rsidR="00BA7E78" w:rsidTr="00694C78">
        <w:trPr>
          <w:trHeight w:val="1149"/>
        </w:trPr>
        <w:tc>
          <w:tcPr>
            <w:tcW w:w="504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037" w:type="dxa"/>
          </w:tcPr>
          <w:p w:rsidR="00BA7E78" w:rsidRDefault="00BA7E78">
            <w:pPr>
              <w:pStyle w:val="TableParagraph"/>
              <w:spacing w:before="86" w:line="292" w:lineRule="auto"/>
              <w:ind w:right="586"/>
              <w:jc w:val="both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музыка" (Б). Песня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</w:p>
        </w:tc>
        <w:tc>
          <w:tcPr>
            <w:tcW w:w="732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A7E78" w:rsidRDefault="00BA7E78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BA7E78" w:rsidRDefault="00BA7E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BA7E78" w:rsidRDefault="00BA7E78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BA7E78" w:rsidRDefault="00BA7E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647" w:type="dxa"/>
          </w:tcPr>
          <w:p w:rsidR="00BA7E78" w:rsidRDefault="00EC3221" w:rsidP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умение видеть прекрасное в песне, сопереживание</w:t>
            </w:r>
          </w:p>
        </w:tc>
      </w:tr>
    </w:tbl>
    <w:p w:rsidR="00D42C3A" w:rsidRDefault="00D42C3A">
      <w:pPr>
        <w:rPr>
          <w:sz w:val="24"/>
        </w:rPr>
        <w:sectPr w:rsidR="00D42C3A" w:rsidSect="00BA7E78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  <w:gridCol w:w="4647"/>
      </w:tblGrid>
      <w:tr w:rsidR="00EC3221" w:rsidTr="00694C78">
        <w:trPr>
          <w:trHeight w:val="1149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11.</w:t>
            </w:r>
          </w:p>
        </w:tc>
        <w:tc>
          <w:tcPr>
            <w:tcW w:w="3037" w:type="dxa"/>
          </w:tcPr>
          <w:p w:rsidR="00EC3221" w:rsidRDefault="00EC3221">
            <w:pPr>
              <w:pStyle w:val="TableParagraph"/>
              <w:spacing w:before="86" w:line="292" w:lineRule="auto"/>
              <w:ind w:right="586"/>
              <w:jc w:val="both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музыка" (Б). Марш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647" w:type="dxa"/>
          </w:tcPr>
          <w:p w:rsidR="00EC3221" w:rsidRDefault="0024418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Воспитание музыкального вкуса</w:t>
            </w:r>
            <w:r w:rsidR="001B7E95">
              <w:rPr>
                <w:sz w:val="24"/>
              </w:rPr>
              <w:t>,</w:t>
            </w:r>
            <w:r>
              <w:t xml:space="preserve"> уважение к достижениям отечественных мастеров культуры;</w:t>
            </w:r>
          </w:p>
        </w:tc>
      </w:tr>
      <w:tr w:rsidR="00EC3221" w:rsidTr="00694C78">
        <w:trPr>
          <w:trHeight w:val="813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037" w:type="dxa"/>
          </w:tcPr>
          <w:p w:rsidR="00EC3221" w:rsidRDefault="00EC3221">
            <w:pPr>
              <w:pStyle w:val="TableParagraph"/>
              <w:spacing w:before="86"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музыка"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Оркестр.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647" w:type="dxa"/>
          </w:tcPr>
          <w:p w:rsidR="00EC3221" w:rsidRDefault="001B7E9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установка на посильное активное участие в практической деятельности;</w:t>
            </w:r>
          </w:p>
        </w:tc>
      </w:tr>
      <w:tr w:rsidR="00EC3221" w:rsidTr="00694C78">
        <w:trPr>
          <w:trHeight w:val="1149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037" w:type="dxa"/>
          </w:tcPr>
          <w:p w:rsidR="00EC3221" w:rsidRDefault="00EC3221">
            <w:pPr>
              <w:pStyle w:val="TableParagraph"/>
              <w:spacing w:before="86" w:line="292" w:lineRule="auto"/>
              <w:ind w:right="135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музыка" (Д).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Флейта.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647" w:type="dxa"/>
          </w:tcPr>
          <w:p w:rsidR="001B7E95" w:rsidRPr="001B7E95" w:rsidRDefault="001B7E95" w:rsidP="001B7E95">
            <w:pPr>
              <w:pStyle w:val="a3"/>
              <w:ind w:right="417" w:firstLine="0"/>
              <w:rPr>
                <w:sz w:val="22"/>
              </w:rPr>
            </w:pPr>
            <w:r w:rsidRPr="001B7E95">
              <w:rPr>
                <w:sz w:val="22"/>
              </w:rPr>
              <w:t>интерес к практическому изучению профессий в</w:t>
            </w:r>
            <w:r w:rsidRPr="001B7E95">
              <w:rPr>
                <w:spacing w:val="-58"/>
                <w:sz w:val="22"/>
              </w:rPr>
              <w:t xml:space="preserve"> </w:t>
            </w:r>
            <w:r w:rsidRPr="001B7E95">
              <w:rPr>
                <w:sz w:val="22"/>
              </w:rPr>
              <w:t>сфере</w:t>
            </w:r>
            <w:r w:rsidRPr="001B7E95">
              <w:rPr>
                <w:spacing w:val="-2"/>
                <w:sz w:val="22"/>
              </w:rPr>
              <w:t xml:space="preserve"> </w:t>
            </w:r>
            <w:r w:rsidRPr="001B7E95">
              <w:rPr>
                <w:sz w:val="22"/>
              </w:rPr>
              <w:t>культуры</w:t>
            </w:r>
            <w:r w:rsidRPr="001B7E95">
              <w:rPr>
                <w:spacing w:val="-1"/>
                <w:sz w:val="22"/>
              </w:rPr>
              <w:t xml:space="preserve"> </w:t>
            </w:r>
            <w:r w:rsidRPr="001B7E95">
              <w:rPr>
                <w:sz w:val="22"/>
              </w:rPr>
              <w:t>и</w:t>
            </w:r>
            <w:r w:rsidRPr="001B7E95">
              <w:rPr>
                <w:spacing w:val="-1"/>
                <w:sz w:val="22"/>
              </w:rPr>
              <w:t xml:space="preserve"> </w:t>
            </w:r>
            <w:r w:rsidRPr="001B7E95">
              <w:rPr>
                <w:sz w:val="22"/>
              </w:rPr>
              <w:t>искусства;</w:t>
            </w:r>
            <w:r w:rsidRPr="001B7E95">
              <w:rPr>
                <w:spacing w:val="-2"/>
                <w:sz w:val="22"/>
              </w:rPr>
              <w:t xml:space="preserve"> </w:t>
            </w:r>
            <w:r w:rsidRPr="001B7E95">
              <w:rPr>
                <w:sz w:val="22"/>
              </w:rPr>
              <w:t>уважение</w:t>
            </w:r>
            <w:r w:rsidRPr="001B7E95">
              <w:rPr>
                <w:spacing w:val="-1"/>
                <w:sz w:val="22"/>
              </w:rPr>
              <w:t xml:space="preserve"> </w:t>
            </w:r>
            <w:r w:rsidRPr="001B7E95">
              <w:rPr>
                <w:sz w:val="22"/>
              </w:rPr>
              <w:t>к</w:t>
            </w:r>
            <w:r w:rsidRPr="001B7E95">
              <w:rPr>
                <w:spacing w:val="-2"/>
                <w:sz w:val="22"/>
              </w:rPr>
              <w:t xml:space="preserve"> </w:t>
            </w:r>
            <w:r w:rsidRPr="001B7E95">
              <w:rPr>
                <w:sz w:val="22"/>
              </w:rPr>
              <w:t>труду</w:t>
            </w:r>
            <w:r w:rsidRPr="001B7E95">
              <w:rPr>
                <w:spacing w:val="-2"/>
                <w:sz w:val="22"/>
              </w:rPr>
              <w:t xml:space="preserve"> </w:t>
            </w:r>
            <w:r w:rsidRPr="001B7E95">
              <w:rPr>
                <w:sz w:val="22"/>
              </w:rPr>
              <w:t>и</w:t>
            </w:r>
            <w:r w:rsidRPr="001B7E95">
              <w:rPr>
                <w:spacing w:val="-1"/>
                <w:sz w:val="22"/>
              </w:rPr>
              <w:t xml:space="preserve"> </w:t>
            </w:r>
            <w:r w:rsidRPr="001B7E95">
              <w:rPr>
                <w:sz w:val="22"/>
              </w:rPr>
              <w:t>результатам</w:t>
            </w:r>
            <w:r w:rsidRPr="001B7E95">
              <w:rPr>
                <w:spacing w:val="-1"/>
                <w:sz w:val="22"/>
              </w:rPr>
              <w:t xml:space="preserve"> </w:t>
            </w:r>
            <w:r w:rsidRPr="001B7E95">
              <w:rPr>
                <w:sz w:val="22"/>
              </w:rPr>
              <w:t>трудовой</w:t>
            </w:r>
            <w:r w:rsidRPr="001B7E95">
              <w:rPr>
                <w:spacing w:val="-1"/>
                <w:sz w:val="22"/>
              </w:rPr>
              <w:t xml:space="preserve"> </w:t>
            </w:r>
            <w:r w:rsidRPr="001B7E95">
              <w:rPr>
                <w:sz w:val="22"/>
              </w:rPr>
              <w:t>деятельности</w:t>
            </w:r>
          </w:p>
          <w:p w:rsidR="00EC3221" w:rsidRDefault="00EC3221" w:rsidP="001B7E95">
            <w:pPr>
              <w:pStyle w:val="TableParagraph"/>
              <w:spacing w:before="0"/>
              <w:ind w:left="77"/>
              <w:rPr>
                <w:sz w:val="24"/>
              </w:rPr>
            </w:pPr>
          </w:p>
        </w:tc>
      </w:tr>
      <w:tr w:rsidR="00EC3221" w:rsidTr="00694C78">
        <w:trPr>
          <w:trHeight w:val="1149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037" w:type="dxa"/>
          </w:tcPr>
          <w:p w:rsidR="00EC3221" w:rsidRDefault="00EC3221">
            <w:pPr>
              <w:pStyle w:val="TableParagraph"/>
              <w:spacing w:before="86"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Модуль "Духовная музыка"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(Б). Молитва, хорал,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песнопение.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647" w:type="dxa"/>
          </w:tcPr>
          <w:p w:rsidR="00EC3221" w:rsidRDefault="001B7E95" w:rsidP="001B7E9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умение видеть прекрасное в духовной музыке, наслаждаться красотой;</w:t>
            </w:r>
          </w:p>
        </w:tc>
      </w:tr>
      <w:tr w:rsidR="00EC3221" w:rsidTr="00694C78">
        <w:trPr>
          <w:trHeight w:val="1485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037" w:type="dxa"/>
          </w:tcPr>
          <w:p w:rsidR="00EC3221" w:rsidRDefault="00EC3221">
            <w:pPr>
              <w:pStyle w:val="TableParagraph"/>
              <w:spacing w:before="86" w:line="292" w:lineRule="auto"/>
              <w:ind w:right="71"/>
              <w:rPr>
                <w:sz w:val="24"/>
              </w:rPr>
            </w:pPr>
            <w:r>
              <w:rPr>
                <w:sz w:val="24"/>
              </w:rPr>
              <w:t>Модуль "Духовная музыка"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(Б). Образы 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музыки 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647" w:type="dxa"/>
          </w:tcPr>
          <w:p w:rsidR="00EC3221" w:rsidRDefault="001B7E9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умение видеть прекрасное в духовной музыке, наслаждаться красотой;</w:t>
            </w:r>
          </w:p>
        </w:tc>
      </w:tr>
      <w:tr w:rsidR="00EC3221" w:rsidTr="00694C78">
        <w:trPr>
          <w:trHeight w:val="1485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3037" w:type="dxa"/>
          </w:tcPr>
          <w:p w:rsidR="00EC3221" w:rsidRDefault="00EC3221">
            <w:pPr>
              <w:pStyle w:val="TableParagraph"/>
              <w:spacing w:before="86" w:line="292" w:lineRule="auto"/>
              <w:ind w:right="153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 (А).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традиции нашей 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647" w:type="dxa"/>
          </w:tcPr>
          <w:p w:rsidR="00EC3221" w:rsidRDefault="001B7E95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проявление интереса к освоению музыкальных традиций своего края</w:t>
            </w:r>
          </w:p>
        </w:tc>
      </w:tr>
      <w:tr w:rsidR="00EC3221" w:rsidTr="00694C78">
        <w:trPr>
          <w:trHeight w:val="1149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037" w:type="dxa"/>
          </w:tcPr>
          <w:p w:rsidR="00EC3221" w:rsidRDefault="00EC3221">
            <w:pPr>
              <w:pStyle w:val="TableParagraph"/>
              <w:spacing w:before="86" w:line="292" w:lineRule="auto"/>
              <w:ind w:right="164"/>
              <w:rPr>
                <w:sz w:val="24"/>
              </w:rPr>
            </w:pPr>
            <w:r>
              <w:rPr>
                <w:sz w:val="24"/>
              </w:rPr>
              <w:t>Модуль "Народная музыка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России" (Б).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647" w:type="dxa"/>
          </w:tcPr>
          <w:p w:rsidR="00EC3221" w:rsidRDefault="00BC696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уважение к достижениям отечественных мастеров культуры, традициям</w:t>
            </w:r>
          </w:p>
        </w:tc>
      </w:tr>
      <w:tr w:rsidR="00EC3221" w:rsidTr="00694C78">
        <w:trPr>
          <w:trHeight w:val="1485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037" w:type="dxa"/>
          </w:tcPr>
          <w:p w:rsidR="00EC3221" w:rsidRDefault="00EC3221" w:rsidP="00BC6966">
            <w:pPr>
              <w:pStyle w:val="TableParagraph"/>
              <w:spacing w:before="86" w:line="292" w:lineRule="auto"/>
              <w:ind w:right="271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 (Б).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природы в </w:t>
            </w:r>
            <w:r w:rsidR="00BC6966">
              <w:rPr>
                <w:sz w:val="24"/>
              </w:rPr>
              <w:t>музыке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647" w:type="dxa"/>
          </w:tcPr>
          <w:p w:rsidR="00EC3221" w:rsidRDefault="00BC696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Наличие эмоцио</w:t>
            </w:r>
            <w:r>
              <w:softHyphen/>
            </w:r>
            <w:r>
              <w:rPr>
                <w:spacing w:val="-2"/>
              </w:rPr>
              <w:t>нального отноше</w:t>
            </w:r>
            <w:r>
              <w:rPr>
                <w:spacing w:val="-2"/>
              </w:rPr>
              <w:softHyphen/>
            </w:r>
            <w:r>
              <w:t>ния к произведе</w:t>
            </w:r>
            <w:r>
              <w:softHyphen/>
              <w:t>ниям музыки, ли</w:t>
            </w:r>
            <w:r>
              <w:softHyphen/>
              <w:t>тературы, живо</w:t>
            </w:r>
            <w:r>
              <w:softHyphen/>
              <w:t>писи</w:t>
            </w:r>
          </w:p>
        </w:tc>
      </w:tr>
      <w:tr w:rsidR="00EC3221" w:rsidTr="00694C78">
        <w:trPr>
          <w:trHeight w:val="1485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19.</w:t>
            </w:r>
          </w:p>
        </w:tc>
        <w:tc>
          <w:tcPr>
            <w:tcW w:w="3037" w:type="dxa"/>
          </w:tcPr>
          <w:p w:rsidR="00EC3221" w:rsidRDefault="00EC3221">
            <w:pPr>
              <w:pStyle w:val="TableParagraph"/>
              <w:spacing w:before="86" w:line="292" w:lineRule="auto"/>
              <w:ind w:right="271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(Б).</w:t>
            </w:r>
          </w:p>
          <w:p w:rsidR="00EC3221" w:rsidRDefault="00EC3221">
            <w:pPr>
              <w:pStyle w:val="TableParagraph"/>
              <w:spacing w:before="0" w:line="292" w:lineRule="auto"/>
              <w:ind w:right="703"/>
              <w:rPr>
                <w:sz w:val="24"/>
              </w:rPr>
            </w:pPr>
            <w:r>
              <w:rPr>
                <w:sz w:val="24"/>
              </w:rPr>
              <w:t>Музыкальные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полотна.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647" w:type="dxa"/>
          </w:tcPr>
          <w:p w:rsidR="00EC3221" w:rsidRDefault="00BC696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Наличие эмоцио</w:t>
            </w:r>
            <w:r>
              <w:softHyphen/>
            </w:r>
            <w:r>
              <w:rPr>
                <w:spacing w:val="-2"/>
              </w:rPr>
              <w:t>нального отноше</w:t>
            </w:r>
            <w:r>
              <w:rPr>
                <w:spacing w:val="-2"/>
              </w:rPr>
              <w:softHyphen/>
            </w:r>
            <w:r>
              <w:t>ния к произведе</w:t>
            </w:r>
            <w:r>
              <w:softHyphen/>
              <w:t>ниям музыки, ли</w:t>
            </w:r>
            <w:r>
              <w:softHyphen/>
              <w:t>тературы, живо</w:t>
            </w:r>
            <w:r>
              <w:softHyphen/>
              <w:t>писи</w:t>
            </w:r>
          </w:p>
        </w:tc>
      </w:tr>
      <w:tr w:rsidR="00EC3221" w:rsidTr="00694C78">
        <w:trPr>
          <w:trHeight w:val="1485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037" w:type="dxa"/>
          </w:tcPr>
          <w:p w:rsidR="00EC3221" w:rsidRDefault="00EC3221">
            <w:pPr>
              <w:pStyle w:val="TableParagraph"/>
              <w:spacing w:before="86" w:line="292" w:lineRule="auto"/>
              <w:ind w:right="271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(В).</w:t>
            </w:r>
          </w:p>
          <w:p w:rsidR="00EC3221" w:rsidRDefault="00EC3221">
            <w:pPr>
              <w:pStyle w:val="TableParagraph"/>
              <w:spacing w:before="0" w:line="292" w:lineRule="auto"/>
              <w:ind w:right="534"/>
              <w:rPr>
                <w:sz w:val="24"/>
              </w:rPr>
            </w:pPr>
            <w:r>
              <w:rPr>
                <w:sz w:val="24"/>
              </w:rPr>
              <w:t>Музыкальный портрет: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647" w:type="dxa"/>
          </w:tcPr>
          <w:p w:rsidR="00EC3221" w:rsidRDefault="00BC696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Развитие эмоцио</w:t>
            </w:r>
            <w:r>
              <w:softHyphen/>
              <w:t>нального воспри</w:t>
            </w:r>
            <w:r>
              <w:softHyphen/>
            </w:r>
            <w:r>
              <w:rPr>
                <w:spacing w:val="-5"/>
              </w:rPr>
              <w:t xml:space="preserve">ятия произведений </w:t>
            </w:r>
            <w:r>
              <w:rPr>
                <w:spacing w:val="-1"/>
              </w:rPr>
              <w:t>искусства, интере</w:t>
            </w:r>
            <w:r>
              <w:rPr>
                <w:spacing w:val="-1"/>
              </w:rPr>
              <w:softHyphen/>
            </w:r>
            <w:r>
              <w:t>са к отдельным видам музыкаль</w:t>
            </w:r>
            <w:r>
              <w:softHyphen/>
              <w:t>но-практической деятельности</w:t>
            </w:r>
          </w:p>
        </w:tc>
      </w:tr>
      <w:tr w:rsidR="00EC3221" w:rsidTr="00694C78">
        <w:trPr>
          <w:trHeight w:val="1485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037" w:type="dxa"/>
          </w:tcPr>
          <w:p w:rsidR="00EC3221" w:rsidRDefault="00EC3221">
            <w:pPr>
              <w:pStyle w:val="TableParagraph"/>
              <w:spacing w:before="86" w:line="292" w:lineRule="auto"/>
              <w:ind w:right="271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(В).</w:t>
            </w:r>
          </w:p>
          <w:p w:rsidR="00EC3221" w:rsidRDefault="00EC3221">
            <w:pPr>
              <w:pStyle w:val="TableParagraph"/>
              <w:spacing w:before="0" w:line="292" w:lineRule="auto"/>
              <w:ind w:right="62"/>
              <w:rPr>
                <w:sz w:val="24"/>
              </w:rPr>
            </w:pPr>
            <w:r>
              <w:rPr>
                <w:sz w:val="24"/>
              </w:rPr>
              <w:t>Музыкальный портрет: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647" w:type="dxa"/>
          </w:tcPr>
          <w:p w:rsidR="00EC3221" w:rsidRDefault="00BC6966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Развитие эмоцио</w:t>
            </w:r>
            <w:r>
              <w:softHyphen/>
              <w:t>нального воспри</w:t>
            </w:r>
            <w:r>
              <w:softHyphen/>
            </w:r>
            <w:r>
              <w:rPr>
                <w:spacing w:val="-5"/>
              </w:rPr>
              <w:t xml:space="preserve">ятия произведений </w:t>
            </w:r>
            <w:r>
              <w:rPr>
                <w:spacing w:val="-1"/>
              </w:rPr>
              <w:t>искусства, интере</w:t>
            </w:r>
            <w:r>
              <w:rPr>
                <w:spacing w:val="-1"/>
              </w:rPr>
              <w:softHyphen/>
            </w:r>
            <w:r>
              <w:t>са к отдельным видам музыкаль</w:t>
            </w:r>
            <w:r>
              <w:softHyphen/>
              <w:t>но-практической деятельности</w:t>
            </w:r>
          </w:p>
        </w:tc>
      </w:tr>
      <w:tr w:rsidR="00EC3221" w:rsidTr="00694C78">
        <w:trPr>
          <w:trHeight w:val="1149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037" w:type="dxa"/>
          </w:tcPr>
          <w:p w:rsidR="00EC3221" w:rsidRDefault="00EC3221" w:rsidP="00BC6966">
            <w:pPr>
              <w:pStyle w:val="TableParagraph"/>
              <w:spacing w:before="86" w:line="292" w:lineRule="auto"/>
              <w:ind w:right="271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человека" (Г). </w:t>
            </w:r>
            <w:proofErr w:type="gramStart"/>
            <w:r w:rsidR="00BC6966">
              <w:rPr>
                <w:sz w:val="24"/>
              </w:rPr>
              <w:t>Музыка</w:t>
            </w:r>
            <w:proofErr w:type="gramEnd"/>
            <w:r w:rsidR="00BC6966">
              <w:rPr>
                <w:sz w:val="24"/>
              </w:rPr>
              <w:t xml:space="preserve"> создающая настроение праздника.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4647" w:type="dxa"/>
          </w:tcPr>
          <w:p w:rsidR="00313242" w:rsidRDefault="00313242" w:rsidP="00313242">
            <w:pPr>
              <w:pStyle w:val="a3"/>
              <w:spacing w:before="60" w:line="292" w:lineRule="auto"/>
              <w:ind w:right="100" w:firstLine="0"/>
            </w:pPr>
            <w:r>
              <w:rPr>
                <w:spacing w:val="-1"/>
                <w:sz w:val="22"/>
                <w:szCs w:val="22"/>
              </w:rPr>
              <w:t>Этические чувст</w:t>
            </w:r>
            <w:r>
              <w:rPr>
                <w:spacing w:val="-1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ва, чувство сопри</w:t>
            </w:r>
            <w:r>
              <w:rPr>
                <w:sz w:val="22"/>
                <w:szCs w:val="22"/>
              </w:rPr>
              <w:softHyphen/>
            </w:r>
            <w:r>
              <w:rPr>
                <w:spacing w:val="-2"/>
                <w:sz w:val="22"/>
                <w:szCs w:val="22"/>
              </w:rPr>
              <w:t xml:space="preserve">частности истории </w:t>
            </w:r>
            <w:r>
              <w:rPr>
                <w:spacing w:val="-5"/>
                <w:sz w:val="22"/>
                <w:szCs w:val="22"/>
              </w:rPr>
              <w:t>своей Родины и на</w:t>
            </w:r>
            <w:r>
              <w:rPr>
                <w:spacing w:val="-5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 xml:space="preserve">рода. Понимание </w:t>
            </w:r>
            <w:r>
              <w:rPr>
                <w:spacing w:val="-7"/>
                <w:sz w:val="22"/>
                <w:szCs w:val="22"/>
              </w:rPr>
              <w:t>значения музыкаль</w:t>
            </w:r>
            <w:r>
              <w:rPr>
                <w:spacing w:val="-7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ного искусства в жизни человека,</w:t>
            </w:r>
            <w:r>
              <w:t xml:space="preserve"> профилактика</w:t>
            </w:r>
            <w:r>
              <w:rPr>
                <w:spacing w:val="1"/>
              </w:rPr>
              <w:t xml:space="preserve"> </w:t>
            </w:r>
            <w:r>
              <w:t>умственного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физического</w:t>
            </w:r>
            <w:r>
              <w:rPr>
                <w:spacing w:val="-1"/>
              </w:rPr>
              <w:t xml:space="preserve"> </w:t>
            </w:r>
            <w:r>
              <w:t>утомления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использованием</w:t>
            </w:r>
            <w:r>
              <w:rPr>
                <w:spacing w:val="-1"/>
              </w:rPr>
              <w:t xml:space="preserve"> </w:t>
            </w:r>
            <w:r>
              <w:t>возможностей</w:t>
            </w:r>
            <w:r>
              <w:rPr>
                <w:spacing w:val="-1"/>
              </w:rPr>
              <w:t xml:space="preserve"> </w:t>
            </w:r>
            <w:r>
              <w:t>музыкотерапии.</w:t>
            </w:r>
          </w:p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</w:tbl>
    <w:p w:rsidR="00D42C3A" w:rsidRDefault="00D42C3A">
      <w:pPr>
        <w:rPr>
          <w:sz w:val="24"/>
        </w:rPr>
        <w:sectPr w:rsidR="00D42C3A" w:rsidSect="00BA7E78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037"/>
        <w:gridCol w:w="732"/>
        <w:gridCol w:w="1620"/>
        <w:gridCol w:w="1668"/>
        <w:gridCol w:w="1164"/>
        <w:gridCol w:w="1824"/>
        <w:gridCol w:w="5058"/>
      </w:tblGrid>
      <w:tr w:rsidR="00EC3221" w:rsidTr="00694C78">
        <w:trPr>
          <w:trHeight w:val="1149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23.</w:t>
            </w:r>
          </w:p>
        </w:tc>
        <w:tc>
          <w:tcPr>
            <w:tcW w:w="3037" w:type="dxa"/>
          </w:tcPr>
          <w:p w:rsidR="00EC3221" w:rsidRDefault="00EC3221" w:rsidP="00313242">
            <w:pPr>
              <w:pStyle w:val="TableParagraph"/>
              <w:spacing w:before="86" w:line="292" w:lineRule="auto"/>
              <w:ind w:right="271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человека" (Г). </w:t>
            </w:r>
            <w:r w:rsidR="00313242">
              <w:rPr>
                <w:sz w:val="24"/>
              </w:rPr>
              <w:t>Музыка в цирке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058" w:type="dxa"/>
          </w:tcPr>
          <w:p w:rsidR="00EC3221" w:rsidRDefault="0031324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1"/>
              </w:rPr>
              <w:t xml:space="preserve">Эмоциональное </w:t>
            </w:r>
            <w:r>
              <w:rPr>
                <w:spacing w:val="-5"/>
              </w:rPr>
              <w:t>отношение к искус</w:t>
            </w:r>
            <w:r>
              <w:rPr>
                <w:spacing w:val="-5"/>
              </w:rPr>
              <w:softHyphen/>
            </w:r>
            <w:r>
              <w:t xml:space="preserve">ству. Восприятие </w:t>
            </w:r>
            <w:r>
              <w:rPr>
                <w:spacing w:val="-4"/>
              </w:rPr>
              <w:t>музыкального про</w:t>
            </w:r>
            <w:r>
              <w:rPr>
                <w:spacing w:val="-4"/>
              </w:rPr>
              <w:softHyphen/>
            </w:r>
            <w:r>
              <w:rPr>
                <w:spacing w:val="-2"/>
              </w:rPr>
              <w:t>изведения, опреде</w:t>
            </w:r>
            <w:r>
              <w:rPr>
                <w:spacing w:val="-2"/>
              </w:rPr>
              <w:softHyphen/>
            </w:r>
            <w:r>
              <w:t>ление основного настроения и ха</w:t>
            </w:r>
            <w:r>
              <w:softHyphen/>
              <w:t>рактера</w:t>
            </w:r>
          </w:p>
        </w:tc>
      </w:tr>
      <w:tr w:rsidR="00EC3221" w:rsidTr="00694C78">
        <w:trPr>
          <w:trHeight w:val="1149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037" w:type="dxa"/>
          </w:tcPr>
          <w:p w:rsidR="00EC3221" w:rsidRDefault="00EC3221">
            <w:pPr>
              <w:pStyle w:val="TableParagraph"/>
              <w:spacing w:before="86" w:line="292" w:lineRule="auto"/>
              <w:ind w:right="271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 (Е). Музыка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058" w:type="dxa"/>
          </w:tcPr>
          <w:p w:rsidR="00EC3221" w:rsidRDefault="0031324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pacing w:val="-1"/>
              </w:rPr>
              <w:t>Этические чувст</w:t>
            </w:r>
            <w:r>
              <w:rPr>
                <w:spacing w:val="-1"/>
              </w:rPr>
              <w:softHyphen/>
            </w:r>
            <w:r>
              <w:t>ва, чувство сопри</w:t>
            </w:r>
            <w:r>
              <w:softHyphen/>
            </w:r>
            <w:r>
              <w:rPr>
                <w:spacing w:val="-2"/>
              </w:rPr>
              <w:t xml:space="preserve">частности истории </w:t>
            </w:r>
            <w:r>
              <w:rPr>
                <w:spacing w:val="-5"/>
              </w:rPr>
              <w:t>своей Родины и на</w:t>
            </w:r>
            <w:r>
              <w:rPr>
                <w:spacing w:val="-5"/>
              </w:rPr>
              <w:softHyphen/>
            </w:r>
            <w:r>
              <w:t xml:space="preserve">рода. Понимание </w:t>
            </w:r>
            <w:r>
              <w:rPr>
                <w:spacing w:val="-7"/>
              </w:rPr>
              <w:t>значения музыкаль</w:t>
            </w:r>
            <w:r>
              <w:rPr>
                <w:spacing w:val="-7"/>
              </w:rPr>
              <w:softHyphen/>
            </w:r>
            <w:r>
              <w:t>ного искусства в жизни человека</w:t>
            </w:r>
          </w:p>
        </w:tc>
      </w:tr>
      <w:tr w:rsidR="00EC3221" w:rsidTr="00694C78">
        <w:trPr>
          <w:trHeight w:val="1149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037" w:type="dxa"/>
          </w:tcPr>
          <w:p w:rsidR="00EC3221" w:rsidRDefault="00EC3221">
            <w:pPr>
              <w:pStyle w:val="TableParagraph"/>
              <w:spacing w:before="86" w:line="292" w:lineRule="auto"/>
              <w:ind w:right="576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грамота" (З). Высота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058" w:type="dxa"/>
          </w:tcPr>
          <w:p w:rsidR="00313242" w:rsidRDefault="00313242" w:rsidP="00313242">
            <w:pPr>
              <w:pStyle w:val="a3"/>
              <w:spacing w:before="60" w:line="292" w:lineRule="auto"/>
              <w:ind w:right="146" w:firstLine="0"/>
            </w:pPr>
            <w:r>
              <w:t>познавательные</w:t>
            </w:r>
            <w:r>
              <w:rPr>
                <w:spacing w:val="-6"/>
              </w:rPr>
              <w:t xml:space="preserve"> </w:t>
            </w:r>
            <w:r>
              <w:t>интересы,</w:t>
            </w:r>
            <w:r>
              <w:rPr>
                <w:spacing w:val="-6"/>
              </w:rPr>
              <w:t xml:space="preserve"> </w:t>
            </w:r>
            <w:r>
              <w:t>активность,</w:t>
            </w:r>
            <w:r>
              <w:rPr>
                <w:spacing w:val="-6"/>
              </w:rPr>
              <w:t xml:space="preserve"> </w:t>
            </w:r>
            <w:r>
              <w:t>инициативность,</w:t>
            </w:r>
            <w:r>
              <w:rPr>
                <w:spacing w:val="-6"/>
              </w:rPr>
              <w:t xml:space="preserve"> </w:t>
            </w:r>
            <w:r>
              <w:t>любознательность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самостоятельность</w:t>
            </w:r>
            <w:r>
              <w:rPr>
                <w:spacing w:val="-57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познании.</w:t>
            </w:r>
          </w:p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</w:p>
        </w:tc>
      </w:tr>
      <w:tr w:rsidR="00EC3221" w:rsidTr="00694C78">
        <w:trPr>
          <w:trHeight w:val="1485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037" w:type="dxa"/>
          </w:tcPr>
          <w:p w:rsidR="00EC3221" w:rsidRDefault="00EC3221">
            <w:pPr>
              <w:pStyle w:val="TableParagraph"/>
              <w:spacing w:before="86" w:line="292" w:lineRule="auto"/>
              <w:ind w:right="260"/>
              <w:rPr>
                <w:sz w:val="24"/>
              </w:rPr>
            </w:pPr>
            <w:r>
              <w:rPr>
                <w:sz w:val="24"/>
              </w:rPr>
              <w:t>Модуль "Музыка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мира" (А).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наших соседей: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танцы.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058" w:type="dxa"/>
          </w:tcPr>
          <w:p w:rsidR="00EC3221" w:rsidRDefault="00313242" w:rsidP="00313242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уважи</w:t>
            </w:r>
            <w:r>
              <w:softHyphen/>
              <w:t>тельное отноше</w:t>
            </w:r>
            <w:r>
              <w:softHyphen/>
              <w:t>ние к культуре других народов</w:t>
            </w:r>
          </w:p>
        </w:tc>
      </w:tr>
      <w:tr w:rsidR="00EC3221" w:rsidTr="00694C78">
        <w:trPr>
          <w:trHeight w:val="1485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037" w:type="dxa"/>
          </w:tcPr>
          <w:p w:rsidR="00EC3221" w:rsidRDefault="00EC3221">
            <w:pPr>
              <w:pStyle w:val="TableParagraph"/>
              <w:spacing w:before="86" w:line="292" w:lineRule="auto"/>
              <w:ind w:right="97"/>
              <w:rPr>
                <w:sz w:val="24"/>
              </w:rPr>
            </w:pPr>
            <w:r>
              <w:rPr>
                <w:sz w:val="24"/>
              </w:rPr>
              <w:t>Модуль "Музыка 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мира" (А).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наших соседей: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058" w:type="dxa"/>
          </w:tcPr>
          <w:p w:rsidR="00EC3221" w:rsidRDefault="00694C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уважи</w:t>
            </w:r>
            <w:r>
              <w:softHyphen/>
              <w:t>тельное отноше</w:t>
            </w:r>
            <w:r>
              <w:softHyphen/>
              <w:t>ние к культуре других народов</w:t>
            </w:r>
          </w:p>
        </w:tc>
      </w:tr>
      <w:tr w:rsidR="00EC3221" w:rsidTr="00694C78">
        <w:trPr>
          <w:trHeight w:val="1149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037" w:type="dxa"/>
          </w:tcPr>
          <w:p w:rsidR="00EC3221" w:rsidRDefault="00EC3221">
            <w:pPr>
              <w:pStyle w:val="TableParagraph"/>
              <w:spacing w:before="86"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музыка" (Б). 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058" w:type="dxa"/>
          </w:tcPr>
          <w:p w:rsidR="00694C78" w:rsidRDefault="00694C78" w:rsidP="00694C78">
            <w:pPr>
              <w:pStyle w:val="a3"/>
              <w:ind w:firstLine="0"/>
            </w:pPr>
            <w:r>
              <w:t>умение видеть прекрасное в жизни, наслаждаться красотой; стремление к</w:t>
            </w:r>
            <w:r>
              <w:rPr>
                <w:spacing w:val="1"/>
              </w:rPr>
              <w:t xml:space="preserve"> </w:t>
            </w:r>
            <w:r>
              <w:t>самовыражению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разных видах искусства.</w:t>
            </w:r>
          </w:p>
          <w:p w:rsidR="00EC3221" w:rsidRDefault="00EC3221" w:rsidP="00694C78">
            <w:pPr>
              <w:pStyle w:val="TableParagraph"/>
              <w:spacing w:before="0"/>
              <w:ind w:left="77"/>
              <w:rPr>
                <w:sz w:val="24"/>
              </w:rPr>
            </w:pPr>
          </w:p>
        </w:tc>
      </w:tr>
      <w:tr w:rsidR="00EC3221" w:rsidTr="00694C78">
        <w:trPr>
          <w:trHeight w:val="1485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037" w:type="dxa"/>
          </w:tcPr>
          <w:p w:rsidR="00EC3221" w:rsidRDefault="00EC3221">
            <w:pPr>
              <w:pStyle w:val="TableParagraph"/>
              <w:spacing w:before="86"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музыка" (Г).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 Рояль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пианино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058" w:type="dxa"/>
          </w:tcPr>
          <w:p w:rsidR="00EC3221" w:rsidRDefault="00694C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Развитие эмоцио</w:t>
            </w:r>
            <w:r>
              <w:softHyphen/>
              <w:t>нального воспри</w:t>
            </w:r>
            <w:r>
              <w:softHyphen/>
            </w:r>
            <w:r>
              <w:rPr>
                <w:spacing w:val="-2"/>
              </w:rPr>
              <w:t xml:space="preserve">ятия произведений </w:t>
            </w:r>
            <w:r>
              <w:t xml:space="preserve">искусства. Оценка </w:t>
            </w:r>
            <w:r>
              <w:rPr>
                <w:spacing w:val="-1"/>
              </w:rPr>
              <w:t>результатов собст</w:t>
            </w:r>
            <w:r>
              <w:rPr>
                <w:spacing w:val="-1"/>
              </w:rPr>
              <w:softHyphen/>
            </w:r>
            <w:r>
              <w:t>венной музыкаль</w:t>
            </w:r>
            <w:r>
              <w:softHyphen/>
              <w:t>но-исполнитель</w:t>
            </w:r>
            <w:r>
              <w:softHyphen/>
              <w:t>ской деятельности</w:t>
            </w:r>
          </w:p>
        </w:tc>
      </w:tr>
      <w:tr w:rsidR="00EC3221" w:rsidTr="00694C78">
        <w:trPr>
          <w:trHeight w:val="1485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037" w:type="dxa"/>
          </w:tcPr>
          <w:p w:rsidR="00EC3221" w:rsidRDefault="00EC3221">
            <w:pPr>
              <w:pStyle w:val="TableParagraph"/>
              <w:spacing w:before="86" w:line="292" w:lineRule="auto"/>
              <w:ind w:right="160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музыка" (Г).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«Предки»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C3221" w:rsidRDefault="00EC3221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«наследники»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058" w:type="dxa"/>
          </w:tcPr>
          <w:p w:rsidR="00EC3221" w:rsidRDefault="00694C78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Развитие эмоцио</w:t>
            </w:r>
            <w:r>
              <w:softHyphen/>
              <w:t>нального воспри</w:t>
            </w:r>
            <w:r>
              <w:softHyphen/>
            </w:r>
            <w:r>
              <w:rPr>
                <w:spacing w:val="-2"/>
              </w:rPr>
              <w:t xml:space="preserve">ятия произведений </w:t>
            </w:r>
            <w:r>
              <w:t xml:space="preserve">искусства. Оценка </w:t>
            </w:r>
            <w:r>
              <w:rPr>
                <w:spacing w:val="-1"/>
              </w:rPr>
              <w:t>результатов собст</w:t>
            </w:r>
            <w:r>
              <w:rPr>
                <w:spacing w:val="-1"/>
              </w:rPr>
              <w:softHyphen/>
            </w:r>
            <w:r>
              <w:t>венной музыкаль</w:t>
            </w:r>
            <w:r>
              <w:softHyphen/>
              <w:t>но-исполнитель</w:t>
            </w:r>
            <w:r>
              <w:softHyphen/>
              <w:t>ской деятельности</w:t>
            </w:r>
          </w:p>
        </w:tc>
      </w:tr>
      <w:tr w:rsidR="00EC3221" w:rsidTr="00694C78">
        <w:trPr>
          <w:trHeight w:val="1485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31.</w:t>
            </w:r>
          </w:p>
        </w:tc>
        <w:tc>
          <w:tcPr>
            <w:tcW w:w="3037" w:type="dxa"/>
          </w:tcPr>
          <w:p w:rsidR="00EC3221" w:rsidRDefault="00EC3221">
            <w:pPr>
              <w:pStyle w:val="TableParagraph"/>
              <w:spacing w:before="86" w:line="292" w:lineRule="auto"/>
              <w:ind w:right="568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музыка" (Е). 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виолончель. Мастера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скрипичной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058" w:type="dxa"/>
          </w:tcPr>
          <w:p w:rsidR="00FA4D6A" w:rsidRDefault="00FA4D6A" w:rsidP="00FA4D6A">
            <w:pPr>
              <w:pStyle w:val="TableParagraph"/>
              <w:spacing w:before="86"/>
              <w:ind w:left="77"/>
            </w:pPr>
            <w:r>
              <w:t xml:space="preserve">осознание российской гражданской идентичности, </w:t>
            </w:r>
          </w:p>
          <w:p w:rsidR="00EC3221" w:rsidRDefault="00FA4D6A" w:rsidP="00FA4D6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уважение к достижениям отечественных мастеров культуры;</w:t>
            </w:r>
          </w:p>
        </w:tc>
      </w:tr>
      <w:tr w:rsidR="00EC3221" w:rsidTr="00694C78">
        <w:trPr>
          <w:trHeight w:val="1485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037" w:type="dxa"/>
          </w:tcPr>
          <w:p w:rsidR="00EC3221" w:rsidRDefault="00EC3221">
            <w:pPr>
              <w:pStyle w:val="TableParagraph"/>
              <w:spacing w:before="86"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Модуль "Музыка театра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кино" (А). 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 на сцене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экране.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058" w:type="dxa"/>
          </w:tcPr>
          <w:p w:rsidR="00694C78" w:rsidRDefault="00FA4D6A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t>Развитие духов</w:t>
            </w:r>
            <w:r>
              <w:softHyphen/>
              <w:t xml:space="preserve">но-нравственных </w:t>
            </w:r>
            <w:r>
              <w:rPr>
                <w:spacing w:val="-7"/>
              </w:rPr>
              <w:t xml:space="preserve">и этических чувств, </w:t>
            </w:r>
            <w:r>
              <w:rPr>
                <w:spacing w:val="-4"/>
              </w:rPr>
              <w:t>эмоциональной от</w:t>
            </w:r>
            <w:r>
              <w:rPr>
                <w:spacing w:val="-4"/>
              </w:rPr>
              <w:softHyphen/>
            </w:r>
            <w:r>
              <w:t>зывчивости, про</w:t>
            </w:r>
            <w:r>
              <w:softHyphen/>
            </w:r>
            <w:r>
              <w:rPr>
                <w:spacing w:val="-1"/>
              </w:rPr>
              <w:t>дуктивное сотруд</w:t>
            </w:r>
            <w:r>
              <w:rPr>
                <w:spacing w:val="-1"/>
              </w:rPr>
              <w:softHyphen/>
            </w:r>
            <w:r>
              <w:t>ничество со свер</w:t>
            </w:r>
            <w:r>
              <w:softHyphen/>
              <w:t>стниками при ре</w:t>
            </w:r>
            <w:r>
              <w:softHyphen/>
            </w:r>
            <w:r>
              <w:rPr>
                <w:spacing w:val="-1"/>
              </w:rPr>
              <w:t>шении музыкаль</w:t>
            </w:r>
            <w:r>
              <w:rPr>
                <w:spacing w:val="-1"/>
              </w:rPr>
              <w:softHyphen/>
            </w:r>
            <w:r>
              <w:t>ных и творческих задач</w:t>
            </w:r>
          </w:p>
        </w:tc>
      </w:tr>
      <w:tr w:rsidR="00EC3221" w:rsidTr="00694C78">
        <w:trPr>
          <w:trHeight w:val="1149"/>
        </w:trPr>
        <w:tc>
          <w:tcPr>
            <w:tcW w:w="504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037" w:type="dxa"/>
          </w:tcPr>
          <w:p w:rsidR="00EC3221" w:rsidRDefault="00EC3221">
            <w:pPr>
              <w:pStyle w:val="TableParagraph"/>
              <w:spacing w:before="86" w:line="292" w:lineRule="auto"/>
              <w:ind w:right="252"/>
              <w:rPr>
                <w:sz w:val="24"/>
              </w:rPr>
            </w:pPr>
            <w:r>
              <w:rPr>
                <w:sz w:val="24"/>
              </w:rPr>
              <w:t>Модуль "Музыка театра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кино" (А). Сочиняем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24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  <w:tc>
          <w:tcPr>
            <w:tcW w:w="5058" w:type="dxa"/>
          </w:tcPr>
          <w:p w:rsidR="00EC3221" w:rsidRDefault="00FA4D6A" w:rsidP="00FA4D6A">
            <w:pPr>
              <w:pStyle w:val="a3"/>
              <w:spacing w:before="60"/>
              <w:ind w:firstLine="0"/>
            </w:pPr>
            <w:r>
              <w:rPr>
                <w:sz w:val="22"/>
                <w:szCs w:val="22"/>
              </w:rPr>
              <w:t xml:space="preserve">Эмоциональная </w:t>
            </w:r>
            <w:r>
              <w:rPr>
                <w:spacing w:val="-8"/>
                <w:sz w:val="22"/>
                <w:szCs w:val="22"/>
              </w:rPr>
              <w:t>отзывчивость на яр</w:t>
            </w:r>
            <w:r>
              <w:rPr>
                <w:spacing w:val="-8"/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кое, праздничное представление. Понимание роли музыки в собст</w:t>
            </w:r>
            <w:r>
              <w:rPr>
                <w:sz w:val="22"/>
                <w:szCs w:val="22"/>
              </w:rPr>
              <w:softHyphen/>
              <w:t>венной жизни</w:t>
            </w:r>
          </w:p>
        </w:tc>
      </w:tr>
      <w:tr w:rsidR="00EC3221" w:rsidTr="00694C78">
        <w:trPr>
          <w:trHeight w:val="813"/>
        </w:trPr>
        <w:tc>
          <w:tcPr>
            <w:tcW w:w="3541" w:type="dxa"/>
            <w:gridSpan w:val="2"/>
          </w:tcPr>
          <w:p w:rsidR="00EC3221" w:rsidRDefault="00EC3221">
            <w:pPr>
              <w:pStyle w:val="TableParagraph"/>
              <w:spacing w:before="86" w:line="292" w:lineRule="auto"/>
              <w:ind w:right="654"/>
              <w:rPr>
                <w:sz w:val="24"/>
              </w:rPr>
            </w:pPr>
            <w:r>
              <w:rPr>
                <w:sz w:val="24"/>
              </w:rPr>
              <w:t>ОБЩЕЕ 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EC3221" w:rsidRDefault="00EC3221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EC3221" w:rsidRDefault="00EC3221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988" w:type="dxa"/>
            <w:gridSpan w:val="2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058" w:type="dxa"/>
          </w:tcPr>
          <w:p w:rsidR="00EC3221" w:rsidRDefault="00EC3221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42C3A" w:rsidRDefault="00D42C3A">
      <w:pPr>
        <w:rPr>
          <w:sz w:val="24"/>
        </w:rPr>
        <w:sectPr w:rsidR="00D42C3A" w:rsidSect="00BA7E78">
          <w:pgSz w:w="16840" w:h="11900" w:orient="landscape"/>
          <w:pgMar w:top="560" w:right="560" w:bottom="280" w:left="560" w:header="720" w:footer="720" w:gutter="0"/>
          <w:cols w:space="720"/>
          <w:docGrid w:linePitch="299"/>
        </w:sectPr>
      </w:pPr>
    </w:p>
    <w:p w:rsidR="00D42C3A" w:rsidRDefault="00D42C3A">
      <w:pPr>
        <w:rPr>
          <w:sz w:val="17"/>
        </w:rPr>
        <w:sectPr w:rsidR="00D42C3A" w:rsidSect="00FA4D6A">
          <w:pgSz w:w="16840" w:h="11900" w:orient="landscape"/>
          <w:pgMar w:top="560" w:right="280" w:bottom="560" w:left="1600" w:header="720" w:footer="720" w:gutter="0"/>
          <w:cols w:space="720"/>
          <w:docGrid w:linePitch="299"/>
        </w:sectPr>
      </w:pPr>
    </w:p>
    <w:p w:rsidR="00D42C3A" w:rsidRDefault="00A96F57" w:rsidP="00FA4D6A">
      <w:pPr>
        <w:spacing w:before="66"/>
        <w:rPr>
          <w:b/>
          <w:sz w:val="24"/>
        </w:rPr>
      </w:pPr>
      <w:r>
        <w:lastRenderedPageBreak/>
        <w:pict>
          <v:rect id="_x0000_s1027" style="position:absolute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 w:rsidR="004900C3">
        <w:rPr>
          <w:b/>
          <w:sz w:val="24"/>
        </w:rPr>
        <w:t>УЧЕБНО-МЕТОДИЧЕСКОЕ</w:t>
      </w:r>
      <w:r w:rsidR="004900C3">
        <w:rPr>
          <w:b/>
          <w:spacing w:val="-13"/>
          <w:sz w:val="24"/>
        </w:rPr>
        <w:t xml:space="preserve"> </w:t>
      </w:r>
      <w:r w:rsidR="004900C3">
        <w:rPr>
          <w:b/>
          <w:sz w:val="24"/>
        </w:rPr>
        <w:t>ОБЕСПЕЧЕНИЕ</w:t>
      </w:r>
      <w:r w:rsidR="004900C3">
        <w:rPr>
          <w:b/>
          <w:spacing w:val="-12"/>
          <w:sz w:val="24"/>
        </w:rPr>
        <w:t xml:space="preserve"> </w:t>
      </w:r>
      <w:r w:rsidR="004900C3">
        <w:rPr>
          <w:b/>
          <w:sz w:val="24"/>
        </w:rPr>
        <w:t>ОБРАЗОВАТЕЛЬНОГО</w:t>
      </w:r>
      <w:r w:rsidR="004900C3">
        <w:rPr>
          <w:b/>
          <w:spacing w:val="-13"/>
          <w:sz w:val="24"/>
        </w:rPr>
        <w:t xml:space="preserve"> </w:t>
      </w:r>
      <w:r w:rsidR="004900C3">
        <w:rPr>
          <w:b/>
          <w:sz w:val="24"/>
        </w:rPr>
        <w:t>ПРОЦЕССА</w:t>
      </w:r>
    </w:p>
    <w:p w:rsidR="00D42C3A" w:rsidRDefault="004900C3">
      <w:pPr>
        <w:pStyle w:val="1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D42C3A" w:rsidRDefault="004900C3">
      <w:pPr>
        <w:pStyle w:val="a3"/>
        <w:spacing w:before="156"/>
        <w:ind w:firstLine="0"/>
      </w:pPr>
      <w:r>
        <w:t>Музыка.</w:t>
      </w:r>
      <w:r>
        <w:rPr>
          <w:spacing w:val="-4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4"/>
        </w:rPr>
        <w:t xml:space="preserve"> </w:t>
      </w:r>
      <w:r>
        <w:t>/Критская</w:t>
      </w:r>
      <w:r>
        <w:rPr>
          <w:spacing w:val="-4"/>
        </w:rPr>
        <w:t xml:space="preserve"> </w:t>
      </w:r>
      <w:r>
        <w:t>Е.Д.,</w:t>
      </w:r>
      <w:r>
        <w:rPr>
          <w:spacing w:val="-4"/>
        </w:rPr>
        <w:t xml:space="preserve"> </w:t>
      </w:r>
      <w:r>
        <w:t>Сергеева</w:t>
      </w:r>
      <w:r>
        <w:rPr>
          <w:spacing w:val="-4"/>
        </w:rPr>
        <w:t xml:space="preserve"> </w:t>
      </w:r>
      <w:r>
        <w:t>Г.П.,</w:t>
      </w:r>
      <w:r>
        <w:rPr>
          <w:spacing w:val="-4"/>
        </w:rPr>
        <w:t xml:space="preserve"> </w:t>
      </w:r>
      <w:proofErr w:type="spellStart"/>
      <w:r>
        <w:t>Шмагина</w:t>
      </w:r>
      <w:proofErr w:type="spellEnd"/>
      <w:r>
        <w:rPr>
          <w:spacing w:val="-3"/>
        </w:rPr>
        <w:t xml:space="preserve"> </w:t>
      </w:r>
      <w:r>
        <w:t>Т.С.,</w:t>
      </w:r>
      <w:r>
        <w:rPr>
          <w:spacing w:val="-4"/>
        </w:rPr>
        <w:t xml:space="preserve"> </w:t>
      </w:r>
      <w:r>
        <w:t>Акционерное</w:t>
      </w:r>
      <w:r>
        <w:rPr>
          <w:spacing w:val="-4"/>
        </w:rPr>
        <w:t xml:space="preserve"> </w:t>
      </w:r>
      <w:r>
        <w:t>общество</w:t>
      </w:r>
      <w:r>
        <w:rPr>
          <w:spacing w:val="-4"/>
        </w:rPr>
        <w:t xml:space="preserve"> </w:t>
      </w:r>
      <w:r>
        <w:t>«Издательство</w:t>
      </w:r>
    </w:p>
    <w:p w:rsidR="00D42C3A" w:rsidRDefault="004900C3">
      <w:pPr>
        <w:pStyle w:val="a3"/>
        <w:spacing w:before="60" w:line="292" w:lineRule="auto"/>
        <w:ind w:right="8359" w:firstLine="0"/>
        <w:rPr>
          <w:spacing w:val="1"/>
        </w:rPr>
      </w:pPr>
      <w:r>
        <w:t>«Просвещение»;</w:t>
      </w:r>
      <w:r>
        <w:rPr>
          <w:spacing w:val="1"/>
        </w:rPr>
        <w:t xml:space="preserve"> </w:t>
      </w:r>
    </w:p>
    <w:p w:rsidR="004900C3" w:rsidRDefault="004900C3">
      <w:pPr>
        <w:pStyle w:val="a3"/>
        <w:spacing w:before="60" w:line="292" w:lineRule="auto"/>
        <w:ind w:right="8359" w:firstLine="0"/>
      </w:pPr>
    </w:p>
    <w:p w:rsidR="00D42C3A" w:rsidRDefault="004900C3">
      <w:pPr>
        <w:pStyle w:val="11"/>
        <w:spacing w:before="19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D42C3A" w:rsidRDefault="004900C3">
      <w:pPr>
        <w:pStyle w:val="a3"/>
        <w:spacing w:before="156"/>
        <w:ind w:firstLine="0"/>
      </w:pPr>
      <w:r>
        <w:t>Е.Д.Критская</w:t>
      </w:r>
      <w:r>
        <w:rPr>
          <w:spacing w:val="-7"/>
        </w:rPr>
        <w:t xml:space="preserve"> </w:t>
      </w:r>
      <w:r>
        <w:t>"Музыка</w:t>
      </w:r>
      <w:r>
        <w:rPr>
          <w:spacing w:val="-5"/>
        </w:rPr>
        <w:t xml:space="preserve"> </w:t>
      </w:r>
      <w:r>
        <w:t>1-4"Методическое</w:t>
      </w:r>
      <w:r>
        <w:rPr>
          <w:spacing w:val="-5"/>
        </w:rPr>
        <w:t xml:space="preserve"> </w:t>
      </w:r>
      <w:r>
        <w:t>пособие</w:t>
      </w:r>
    </w:p>
    <w:p w:rsidR="00D42C3A" w:rsidRDefault="00D42C3A">
      <w:pPr>
        <w:pStyle w:val="a3"/>
        <w:spacing w:before="11"/>
        <w:ind w:left="0" w:firstLine="0"/>
        <w:rPr>
          <w:sz w:val="21"/>
        </w:rPr>
      </w:pPr>
    </w:p>
    <w:p w:rsidR="00D42C3A" w:rsidRDefault="004900C3">
      <w:pPr>
        <w:pStyle w:val="1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D42C3A" w:rsidRDefault="004900C3">
      <w:pPr>
        <w:pStyle w:val="a3"/>
        <w:spacing w:before="156" w:line="292" w:lineRule="auto"/>
        <w:ind w:right="4093" w:firstLine="0"/>
      </w:pPr>
      <w:r>
        <w:t>Российский</w:t>
      </w:r>
      <w:r>
        <w:rPr>
          <w:spacing w:val="-13"/>
        </w:rPr>
        <w:t xml:space="preserve"> </w:t>
      </w:r>
      <w:r>
        <w:t>общеобразовательный</w:t>
      </w:r>
      <w:r>
        <w:rPr>
          <w:spacing w:val="-13"/>
        </w:rPr>
        <w:t xml:space="preserve"> </w:t>
      </w:r>
      <w:r>
        <w:t>портал.</w:t>
      </w:r>
      <w:r w:rsidR="005B7BFB">
        <w:t xml:space="preserve"> </w:t>
      </w:r>
      <w:hyperlink r:id="rId58">
        <w:r>
          <w:t>http://music/edu/ru/</w:t>
        </w:r>
      </w:hyperlink>
      <w:r>
        <w:rPr>
          <w:spacing w:val="-57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электронные</w:t>
      </w:r>
      <w:r>
        <w:rPr>
          <w:spacing w:val="-4"/>
        </w:rPr>
        <w:t xml:space="preserve"> </w:t>
      </w:r>
      <w:r>
        <w:t>книги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презентации.</w:t>
      </w:r>
      <w:r w:rsidR="005B7BFB">
        <w:t xml:space="preserve"> </w:t>
      </w:r>
      <w:hyperlink r:id="rId59">
        <w:r>
          <w:t>http://viki/rdf/ru/</w:t>
        </w:r>
      </w:hyperlink>
    </w:p>
    <w:p w:rsidR="00D42C3A" w:rsidRDefault="00D42C3A">
      <w:pPr>
        <w:spacing w:line="292" w:lineRule="auto"/>
        <w:sectPr w:rsidR="00D42C3A" w:rsidSect="00FA4D6A">
          <w:pgSz w:w="16840" w:h="11900" w:orient="landscape"/>
          <w:pgMar w:top="560" w:right="280" w:bottom="560" w:left="520" w:header="720" w:footer="720" w:gutter="0"/>
          <w:cols w:space="720"/>
          <w:docGrid w:linePitch="299"/>
        </w:sectPr>
      </w:pPr>
    </w:p>
    <w:p w:rsidR="00D42C3A" w:rsidRDefault="00A96F57">
      <w:pPr>
        <w:pStyle w:val="1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 w:rsidR="004900C3">
        <w:t>МАТЕРИАЛЬНО-ТЕХНИЧЕСКОЕ</w:t>
      </w:r>
      <w:r w:rsidR="004900C3">
        <w:rPr>
          <w:spacing w:val="-14"/>
        </w:rPr>
        <w:t xml:space="preserve"> </w:t>
      </w:r>
      <w:r w:rsidR="004900C3">
        <w:t>ОБЕСПЕЧЕНИЕ</w:t>
      </w:r>
      <w:r w:rsidR="004900C3">
        <w:rPr>
          <w:spacing w:val="-13"/>
        </w:rPr>
        <w:t xml:space="preserve"> </w:t>
      </w:r>
      <w:r w:rsidR="004900C3">
        <w:t>ОБРАЗОВАТЕЛЬНОГО</w:t>
      </w:r>
      <w:r w:rsidR="004900C3">
        <w:rPr>
          <w:spacing w:val="-14"/>
        </w:rPr>
        <w:t xml:space="preserve"> </w:t>
      </w:r>
      <w:r w:rsidR="004900C3">
        <w:t>ПРОЦЕССА</w:t>
      </w:r>
    </w:p>
    <w:p w:rsidR="00D42C3A" w:rsidRDefault="004900C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42C3A" w:rsidRDefault="004900C3">
      <w:pPr>
        <w:pStyle w:val="a3"/>
        <w:spacing w:before="156"/>
        <w:ind w:firstLine="0"/>
      </w:pPr>
      <w:r>
        <w:t>Аккордеон,</w:t>
      </w:r>
      <w:r w:rsidR="005B7BFB">
        <w:t xml:space="preserve"> </w:t>
      </w:r>
      <w:r>
        <w:t>компьютер,</w:t>
      </w:r>
      <w:r w:rsidR="005B7BFB">
        <w:t xml:space="preserve"> </w:t>
      </w:r>
      <w:r>
        <w:t>фортепиано.</w:t>
      </w:r>
    </w:p>
    <w:p w:rsidR="00D42C3A" w:rsidRDefault="00D42C3A">
      <w:pPr>
        <w:pStyle w:val="a3"/>
        <w:spacing w:before="10"/>
        <w:ind w:left="0" w:firstLine="0"/>
        <w:rPr>
          <w:sz w:val="21"/>
        </w:rPr>
      </w:pPr>
    </w:p>
    <w:p w:rsidR="00D42C3A" w:rsidRDefault="004900C3">
      <w:pPr>
        <w:pStyle w:val="11"/>
        <w:spacing w:before="1"/>
      </w:pPr>
      <w:r>
        <w:t>ОБОРУДОВАНИЕ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47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РАБОТ</w:t>
      </w:r>
    </w:p>
    <w:p w:rsidR="00D42C3A" w:rsidRDefault="00D42C3A">
      <w:pPr>
        <w:sectPr w:rsidR="00D42C3A">
          <w:pgSz w:w="11900" w:h="16840"/>
          <w:pgMar w:top="520" w:right="560" w:bottom="280" w:left="560" w:header="720" w:footer="720" w:gutter="0"/>
          <w:cols w:space="720"/>
        </w:sectPr>
      </w:pPr>
    </w:p>
    <w:p w:rsidR="00D42C3A" w:rsidRDefault="00D42C3A">
      <w:pPr>
        <w:pStyle w:val="a3"/>
        <w:spacing w:before="4"/>
        <w:ind w:left="0" w:firstLine="0"/>
        <w:rPr>
          <w:b/>
          <w:sz w:val="17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0"/>
        <w:gridCol w:w="5580"/>
      </w:tblGrid>
      <w:tr w:rsidR="008C6210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8C6210" w:rsidRDefault="00A96F57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8C6210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8C6210" w:rsidRDefault="00A96F57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8C6210">
        <w:trPr>
          <w:jc w:val="center"/>
        </w:trPr>
        <w:tc>
          <w:tcPr>
            <w:tcW w:w="0" w:type="auto"/>
          </w:tcPr>
          <w:p w:rsidR="008C6210" w:rsidRDefault="00A96F57">
            <w:r>
              <w:t>Сертификат</w:t>
            </w:r>
          </w:p>
        </w:tc>
        <w:tc>
          <w:tcPr>
            <w:tcW w:w="0" w:type="auto"/>
          </w:tcPr>
          <w:p w:rsidR="008C6210" w:rsidRDefault="00A96F57">
            <w:r>
              <w:t>710858474967985478426001373498448859431888587436</w:t>
            </w:r>
          </w:p>
        </w:tc>
      </w:tr>
      <w:tr w:rsidR="008C6210">
        <w:trPr>
          <w:jc w:val="center"/>
        </w:trPr>
        <w:tc>
          <w:tcPr>
            <w:tcW w:w="0" w:type="auto"/>
          </w:tcPr>
          <w:p w:rsidR="008C6210" w:rsidRDefault="00A96F57">
            <w:r>
              <w:t>Владелец</w:t>
            </w:r>
          </w:p>
        </w:tc>
        <w:tc>
          <w:tcPr>
            <w:tcW w:w="0" w:type="auto"/>
          </w:tcPr>
          <w:p w:rsidR="008C6210" w:rsidRDefault="00A96F57">
            <w:r>
              <w:t>Гупалова Юлия Николаевна</w:t>
            </w:r>
          </w:p>
        </w:tc>
      </w:tr>
      <w:tr w:rsidR="008C6210">
        <w:trPr>
          <w:jc w:val="center"/>
        </w:trPr>
        <w:tc>
          <w:tcPr>
            <w:tcW w:w="0" w:type="auto"/>
          </w:tcPr>
          <w:p w:rsidR="008C6210" w:rsidRDefault="00A96F57">
            <w:r>
              <w:t>Действителен</w:t>
            </w:r>
          </w:p>
        </w:tc>
        <w:tc>
          <w:tcPr>
            <w:tcW w:w="0" w:type="auto"/>
          </w:tcPr>
          <w:p w:rsidR="008C6210" w:rsidRDefault="00A96F57">
            <w:r>
              <w:t>С 03.10.2022 по 03.10.2023</w:t>
            </w:r>
          </w:p>
        </w:tc>
      </w:tr>
    </w:tbl>
    <w:p w:rsidR="00A96F57" w:rsidRDefault="00A96F57"/>
    <w:sectPr w:rsidR="00A96F57" w:rsidSect="00D42C3A">
      <w:pgSz w:w="11900" w:h="16840"/>
      <w:pgMar w:top="1600" w:right="560" w:bottom="280" w:left="560" w:header="720" w:footer="720" w:gutter="0"/>
      <w:cols w:space="720"/>
    </w:sectPr>
  </w:body>
</w:document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36DB"/>
    <w:multiLevelType w:val="hybridMultilevel"/>
    <w:tmpl w:val="59963C62"/>
    <w:lvl w:ilvl="0" w:tplc="F0A0D688">
      <w:start w:val="1"/>
      <w:numFmt w:val="decimal"/>
      <w:lvlText w:val="%1)"/>
      <w:lvlJc w:val="left"/>
      <w:pPr>
        <w:ind w:left="10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824FF6">
      <w:numFmt w:val="bullet"/>
      <w:lvlText w:val="•"/>
      <w:lvlJc w:val="left"/>
      <w:pPr>
        <w:ind w:left="1168" w:hanging="260"/>
      </w:pPr>
      <w:rPr>
        <w:rFonts w:hint="default"/>
        <w:lang w:val="ru-RU" w:eastAsia="en-US" w:bidi="ar-SA"/>
      </w:rPr>
    </w:lvl>
    <w:lvl w:ilvl="2" w:tplc="FDC060AA">
      <w:numFmt w:val="bullet"/>
      <w:lvlText w:val="•"/>
      <w:lvlJc w:val="left"/>
      <w:pPr>
        <w:ind w:left="2236" w:hanging="260"/>
      </w:pPr>
      <w:rPr>
        <w:rFonts w:hint="default"/>
        <w:lang w:val="ru-RU" w:eastAsia="en-US" w:bidi="ar-SA"/>
      </w:rPr>
    </w:lvl>
    <w:lvl w:ilvl="3" w:tplc="CDFA6A5A">
      <w:numFmt w:val="bullet"/>
      <w:lvlText w:val="•"/>
      <w:lvlJc w:val="left"/>
      <w:pPr>
        <w:ind w:left="3304" w:hanging="260"/>
      </w:pPr>
      <w:rPr>
        <w:rFonts w:hint="default"/>
        <w:lang w:val="ru-RU" w:eastAsia="en-US" w:bidi="ar-SA"/>
      </w:rPr>
    </w:lvl>
    <w:lvl w:ilvl="4" w:tplc="562438AC">
      <w:numFmt w:val="bullet"/>
      <w:lvlText w:val="•"/>
      <w:lvlJc w:val="left"/>
      <w:pPr>
        <w:ind w:left="4372" w:hanging="260"/>
      </w:pPr>
      <w:rPr>
        <w:rFonts w:hint="default"/>
        <w:lang w:val="ru-RU" w:eastAsia="en-US" w:bidi="ar-SA"/>
      </w:rPr>
    </w:lvl>
    <w:lvl w:ilvl="5" w:tplc="748CAF56">
      <w:numFmt w:val="bullet"/>
      <w:lvlText w:val="•"/>
      <w:lvlJc w:val="left"/>
      <w:pPr>
        <w:ind w:left="5440" w:hanging="260"/>
      </w:pPr>
      <w:rPr>
        <w:rFonts w:hint="default"/>
        <w:lang w:val="ru-RU" w:eastAsia="en-US" w:bidi="ar-SA"/>
      </w:rPr>
    </w:lvl>
    <w:lvl w:ilvl="6" w:tplc="E8665302">
      <w:numFmt w:val="bullet"/>
      <w:lvlText w:val="•"/>
      <w:lvlJc w:val="left"/>
      <w:pPr>
        <w:ind w:left="6508" w:hanging="260"/>
      </w:pPr>
      <w:rPr>
        <w:rFonts w:hint="default"/>
        <w:lang w:val="ru-RU" w:eastAsia="en-US" w:bidi="ar-SA"/>
      </w:rPr>
    </w:lvl>
    <w:lvl w:ilvl="7" w:tplc="E2A8C38A">
      <w:numFmt w:val="bullet"/>
      <w:lvlText w:val="•"/>
      <w:lvlJc w:val="left"/>
      <w:pPr>
        <w:ind w:left="7576" w:hanging="260"/>
      </w:pPr>
      <w:rPr>
        <w:rFonts w:hint="default"/>
        <w:lang w:val="ru-RU" w:eastAsia="en-US" w:bidi="ar-SA"/>
      </w:rPr>
    </w:lvl>
    <w:lvl w:ilvl="8" w:tplc="38FA1756">
      <w:numFmt w:val="bullet"/>
      <w:lvlText w:val="•"/>
      <w:lvlJc w:val="left"/>
      <w:pPr>
        <w:ind w:left="8644" w:hanging="260"/>
      </w:pPr>
      <w:rPr>
        <w:rFonts w:hint="default"/>
        <w:lang w:val="ru-RU" w:eastAsia="en-US" w:bidi="ar-SA"/>
      </w:rPr>
    </w:lvl>
  </w:abstractNum>
  <w:abstractNum w:abstractNumId="1">
    <w:nsid w:val="101069A8"/>
    <w:multiLevelType w:val="hybridMultilevel"/>
    <w:tmpl w:val="4F42E6E2"/>
    <w:lvl w:ilvl="0" w:tplc="23D05106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9C717C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FC76ED38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149CE9F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974E0FFE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D206E6CE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09148AF2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0B6A4168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823A583C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">
    <w:nsid w:val="208D6800"/>
    <w:multiLevelType w:val="hybridMultilevel"/>
    <w:tmpl w:val="210E8F9A"/>
    <w:lvl w:ilvl="0" w:tplc="24431017">
      <w:start w:val="1"/>
      <w:numFmt w:val="decimal"/>
      <w:lvlText w:val="%1."/>
      <w:lvlJc w:val="left"/>
      <w:pPr>
        <w:ind w:left="720" w:hanging="360"/>
      </w:pPr>
    </w:lvl>
    <w:lvl w:ilvl="1" w:tplc="24431017" w:tentative="1">
      <w:start w:val="1"/>
      <w:numFmt w:val="lowerLetter"/>
      <w:lvlText w:val="%2."/>
      <w:lvlJc w:val="left"/>
      <w:pPr>
        <w:ind w:left="1440" w:hanging="360"/>
      </w:pPr>
    </w:lvl>
    <w:lvl w:ilvl="2" w:tplc="24431017" w:tentative="1">
      <w:start w:val="1"/>
      <w:numFmt w:val="lowerRoman"/>
      <w:lvlText w:val="%3."/>
      <w:lvlJc w:val="right"/>
      <w:pPr>
        <w:ind w:left="2160" w:hanging="180"/>
      </w:pPr>
    </w:lvl>
    <w:lvl w:ilvl="3" w:tplc="24431017" w:tentative="1">
      <w:start w:val="1"/>
      <w:numFmt w:val="decimal"/>
      <w:lvlText w:val="%4."/>
      <w:lvlJc w:val="left"/>
      <w:pPr>
        <w:ind w:left="2880" w:hanging="360"/>
      </w:pPr>
    </w:lvl>
    <w:lvl w:ilvl="4" w:tplc="24431017" w:tentative="1">
      <w:start w:val="1"/>
      <w:numFmt w:val="lowerLetter"/>
      <w:lvlText w:val="%5."/>
      <w:lvlJc w:val="left"/>
      <w:pPr>
        <w:ind w:left="3600" w:hanging="360"/>
      </w:pPr>
    </w:lvl>
    <w:lvl w:ilvl="5" w:tplc="24431017" w:tentative="1">
      <w:start w:val="1"/>
      <w:numFmt w:val="lowerRoman"/>
      <w:lvlText w:val="%6."/>
      <w:lvlJc w:val="right"/>
      <w:pPr>
        <w:ind w:left="4320" w:hanging="180"/>
      </w:pPr>
    </w:lvl>
    <w:lvl w:ilvl="6" w:tplc="24431017" w:tentative="1">
      <w:start w:val="1"/>
      <w:numFmt w:val="decimal"/>
      <w:lvlText w:val="%7."/>
      <w:lvlJc w:val="left"/>
      <w:pPr>
        <w:ind w:left="5040" w:hanging="360"/>
      </w:pPr>
    </w:lvl>
    <w:lvl w:ilvl="7" w:tplc="24431017" w:tentative="1">
      <w:start w:val="1"/>
      <w:numFmt w:val="lowerLetter"/>
      <w:lvlText w:val="%8."/>
      <w:lvlJc w:val="left"/>
      <w:pPr>
        <w:ind w:left="5760" w:hanging="360"/>
      </w:pPr>
    </w:lvl>
    <w:lvl w:ilvl="8" w:tplc="2443101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BE1C27"/>
    <w:multiLevelType w:val="hybridMultilevel"/>
    <w:tmpl w:val="6B1A53BA"/>
    <w:lvl w:ilvl="0" w:tplc="86D04604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612781A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FEE07DDE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3CF27AC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3F9212EC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5EB80F40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980B68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916AF1D8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723E17B4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4">
    <w:nsid w:val="4A3E0115"/>
    <w:multiLevelType w:val="hybridMultilevel"/>
    <w:tmpl w:val="7348EDC0"/>
    <w:lvl w:ilvl="0" w:tplc="20801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546B7E"/>
    <w:multiLevelType w:val="hybridMultilevel"/>
    <w:tmpl w:val="14CAEAA4"/>
    <w:lvl w:ilvl="0" w:tplc="4E28C66E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6A03BD8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61AA2D0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5AF4CD8C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17FED7B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4B4C39B6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738644AC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02BA134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C20E1056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42C3A"/>
    <w:rsid w:val="00170A36"/>
    <w:rsid w:val="001B7E95"/>
    <w:rsid w:val="001E069A"/>
    <w:rsid w:val="00244186"/>
    <w:rsid w:val="002D419E"/>
    <w:rsid w:val="00313242"/>
    <w:rsid w:val="004900C3"/>
    <w:rsid w:val="00491B69"/>
    <w:rsid w:val="004F0B98"/>
    <w:rsid w:val="004F38B4"/>
    <w:rsid w:val="004F7AD5"/>
    <w:rsid w:val="00582A7F"/>
    <w:rsid w:val="005B7BFB"/>
    <w:rsid w:val="00621177"/>
    <w:rsid w:val="006608AE"/>
    <w:rsid w:val="00694C78"/>
    <w:rsid w:val="007677E6"/>
    <w:rsid w:val="008C6210"/>
    <w:rsid w:val="009368A6"/>
    <w:rsid w:val="00A96F57"/>
    <w:rsid w:val="00B033FD"/>
    <w:rsid w:val="00BA7E78"/>
    <w:rsid w:val="00BC6966"/>
    <w:rsid w:val="00C268E8"/>
    <w:rsid w:val="00CA1588"/>
    <w:rsid w:val="00CB562F"/>
    <w:rsid w:val="00D42C3A"/>
    <w:rsid w:val="00E77849"/>
    <w:rsid w:val="00EC3221"/>
    <w:rsid w:val="00FA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42C3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2C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42C3A"/>
    <w:pPr>
      <w:ind w:left="106" w:firstLine="18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42C3A"/>
    <w:pPr>
      <w:spacing w:before="66"/>
      <w:ind w:left="106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42C3A"/>
    <w:pPr>
      <w:spacing w:line="274" w:lineRule="exact"/>
      <w:ind w:left="286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D42C3A"/>
    <w:pPr>
      <w:ind w:left="106" w:firstLine="180"/>
    </w:pPr>
  </w:style>
  <w:style w:type="paragraph" w:customStyle="1" w:styleId="TableParagraph">
    <w:name w:val="Table Paragraph"/>
    <w:basedOn w:val="a"/>
    <w:uiPriority w:val="1"/>
    <w:qFormat/>
    <w:rsid w:val="00D42C3A"/>
    <w:pPr>
      <w:spacing w:before="64"/>
      <w:ind w:left="76"/>
    </w:pPr>
  </w:style>
  <w:style w:type="character" w:styleId="a6">
    <w:name w:val="Hyperlink"/>
    <w:basedOn w:val="a0"/>
    <w:uiPriority w:val="99"/>
    <w:unhideWhenUsed/>
    <w:rsid w:val="001E069A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1B7E95"/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268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68E8"/>
    <w:rPr>
      <w:rFonts w:ascii="Tahoma" w:eastAsia="Times New Roman" w:hAnsi="Tahoma" w:cs="Tahoma"/>
      <w:sz w:val="16"/>
      <w:szCs w:val="16"/>
      <w:lang w:val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viki/rdf/ru/" TargetMode="External"/><Relationship Id="rId18" Type="http://schemas.openxmlformats.org/officeDocument/2006/relationships/hyperlink" Target="http://music/edu/ru/" TargetMode="External"/><Relationship Id="rId26" Type="http://schemas.openxmlformats.org/officeDocument/2006/relationships/hyperlink" Target="http://music/edu/ru/" TargetMode="External"/><Relationship Id="rId39" Type="http://schemas.openxmlformats.org/officeDocument/2006/relationships/hyperlink" Target="http://viki/rdf/ru/" TargetMode="External"/><Relationship Id="rId21" Type="http://schemas.openxmlformats.org/officeDocument/2006/relationships/hyperlink" Target="http://viki/rdf/ru/" TargetMode="External"/><Relationship Id="rId34" Type="http://schemas.openxmlformats.org/officeDocument/2006/relationships/hyperlink" Target="http://music/edu/ru/" TargetMode="External"/><Relationship Id="rId42" Type="http://schemas.openxmlformats.org/officeDocument/2006/relationships/hyperlink" Target="http://music/edu/ru/" TargetMode="External"/><Relationship Id="rId47" Type="http://schemas.openxmlformats.org/officeDocument/2006/relationships/hyperlink" Target="http://viki/rdf/ru/" TargetMode="External"/><Relationship Id="rId50" Type="http://schemas.openxmlformats.org/officeDocument/2006/relationships/hyperlink" Target="http://music/edu/ru/" TargetMode="External"/><Relationship Id="rId55" Type="http://schemas.openxmlformats.org/officeDocument/2006/relationships/hyperlink" Target="http://viki/rdf/ru/" TargetMode="External"/><Relationship Id="rId7" Type="http://schemas.openxmlformats.org/officeDocument/2006/relationships/image" Target="media/image1.jpeg"/><Relationship Id="rId773359730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music/edu/ru/" TargetMode="External"/><Relationship Id="rId20" Type="http://schemas.openxmlformats.org/officeDocument/2006/relationships/hyperlink" Target="http://music/edu/ru/" TargetMode="External"/><Relationship Id="rId29" Type="http://schemas.openxmlformats.org/officeDocument/2006/relationships/hyperlink" Target="http://viki/rdf/ru/" TargetMode="External"/><Relationship Id="rId41" Type="http://schemas.openxmlformats.org/officeDocument/2006/relationships/hyperlink" Target="http://viki/rdf/ru/" TargetMode="External"/><Relationship Id="rId54" Type="http://schemas.openxmlformats.org/officeDocument/2006/relationships/hyperlink" Target="http://music/edu/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ki/rdf/ru/" TargetMode="External"/><Relationship Id="rId24" Type="http://schemas.openxmlformats.org/officeDocument/2006/relationships/hyperlink" Target="http://music/edu/ru/" TargetMode="External"/><Relationship Id="rId32" Type="http://schemas.openxmlformats.org/officeDocument/2006/relationships/hyperlink" Target="http://music/edu/ru/" TargetMode="External"/><Relationship Id="rId37" Type="http://schemas.openxmlformats.org/officeDocument/2006/relationships/hyperlink" Target="http://viki/rdf/ru/" TargetMode="External"/><Relationship Id="rId40" Type="http://schemas.openxmlformats.org/officeDocument/2006/relationships/hyperlink" Target="http://music/edu/ru/" TargetMode="External"/><Relationship Id="rId45" Type="http://schemas.openxmlformats.org/officeDocument/2006/relationships/hyperlink" Target="http://viki/rdf/ru/" TargetMode="External"/><Relationship Id="rId53" Type="http://schemas.openxmlformats.org/officeDocument/2006/relationships/hyperlink" Target="http://viki/rdf/ru/" TargetMode="External"/><Relationship Id="rId58" Type="http://schemas.openxmlformats.org/officeDocument/2006/relationships/hyperlink" Target="http://music/edu/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viki/rdf/ru/" TargetMode="External"/><Relationship Id="rId23" Type="http://schemas.openxmlformats.org/officeDocument/2006/relationships/hyperlink" Target="http://viki/rdf/ru/" TargetMode="External"/><Relationship Id="rId28" Type="http://schemas.openxmlformats.org/officeDocument/2006/relationships/hyperlink" Target="http://music/edu/ru/" TargetMode="External"/><Relationship Id="rId36" Type="http://schemas.openxmlformats.org/officeDocument/2006/relationships/hyperlink" Target="http://music/edu/ru/" TargetMode="External"/><Relationship Id="rId49" Type="http://schemas.openxmlformats.org/officeDocument/2006/relationships/hyperlink" Target="http://viki/rdf/ru/" TargetMode="External"/><Relationship Id="rId57" Type="http://schemas.openxmlformats.org/officeDocument/2006/relationships/hyperlink" Target="http://viki/rdf/ru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://music/edu/ru/" TargetMode="External"/><Relationship Id="rId19" Type="http://schemas.openxmlformats.org/officeDocument/2006/relationships/hyperlink" Target="http://viki/rdf/ru/" TargetMode="External"/><Relationship Id="rId31" Type="http://schemas.openxmlformats.org/officeDocument/2006/relationships/hyperlink" Target="http://viki/rdf/ru/" TargetMode="External"/><Relationship Id="rId44" Type="http://schemas.openxmlformats.org/officeDocument/2006/relationships/hyperlink" Target="http://music/edu/ru/" TargetMode="External"/><Relationship Id="rId52" Type="http://schemas.openxmlformats.org/officeDocument/2006/relationships/hyperlink" Target="http://music/edu/ru/" TargetMode="External"/><Relationship Id="rId60" Type="http://schemas.openxmlformats.org/officeDocument/2006/relationships/fontTable" Target="fontTable.xml"/><Relationship Id="rId596579293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://viki/rdf/ru/" TargetMode="External"/><Relationship Id="rId14" Type="http://schemas.openxmlformats.org/officeDocument/2006/relationships/hyperlink" Target="http://music/edu/ru/" TargetMode="External"/><Relationship Id="rId22" Type="http://schemas.openxmlformats.org/officeDocument/2006/relationships/hyperlink" Target="http://music/edu/ru/" TargetMode="External"/><Relationship Id="rId27" Type="http://schemas.openxmlformats.org/officeDocument/2006/relationships/hyperlink" Target="http://viki/rdf/ru/" TargetMode="External"/><Relationship Id="rId30" Type="http://schemas.openxmlformats.org/officeDocument/2006/relationships/hyperlink" Target="http://music/edu/ru/" TargetMode="External"/><Relationship Id="rId35" Type="http://schemas.openxmlformats.org/officeDocument/2006/relationships/hyperlink" Target="http://viki/rdf/ru/" TargetMode="External"/><Relationship Id="rId43" Type="http://schemas.openxmlformats.org/officeDocument/2006/relationships/hyperlink" Target="http://viki/rdf/ru/" TargetMode="External"/><Relationship Id="rId48" Type="http://schemas.openxmlformats.org/officeDocument/2006/relationships/hyperlink" Target="http://music/edu/ru/" TargetMode="External"/><Relationship Id="rId56" Type="http://schemas.openxmlformats.org/officeDocument/2006/relationships/hyperlink" Target="http://music/edu/ru/" TargetMode="External"/><Relationship Id="rId8" Type="http://schemas.openxmlformats.org/officeDocument/2006/relationships/hyperlink" Target="http://music/edu/ru/" TargetMode="External"/><Relationship Id="rId51" Type="http://schemas.openxmlformats.org/officeDocument/2006/relationships/hyperlink" Target="http://viki/rdf/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music/edu/ru/" TargetMode="External"/><Relationship Id="rId17" Type="http://schemas.openxmlformats.org/officeDocument/2006/relationships/hyperlink" Target="http://viki/rdf/ru/" TargetMode="External"/><Relationship Id="rId25" Type="http://schemas.openxmlformats.org/officeDocument/2006/relationships/hyperlink" Target="http://viki/rdf/ru/" TargetMode="External"/><Relationship Id="rId33" Type="http://schemas.openxmlformats.org/officeDocument/2006/relationships/hyperlink" Target="http://viki/rdf/ru/" TargetMode="External"/><Relationship Id="rId38" Type="http://schemas.openxmlformats.org/officeDocument/2006/relationships/hyperlink" Target="http://music/edu/ru/" TargetMode="External"/><Relationship Id="rId46" Type="http://schemas.openxmlformats.org/officeDocument/2006/relationships/hyperlink" Target="http://music/edu/ru/" TargetMode="External"/><Relationship Id="rId59" Type="http://schemas.openxmlformats.org/officeDocument/2006/relationships/hyperlink" Target="http://viki/rdf/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5AA31-C115-4132-A5AE-904C53AD4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6922</Words>
  <Characters>39459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 Владимировна</cp:lastModifiedBy>
  <cp:revision>15</cp:revision>
  <dcterms:created xsi:type="dcterms:W3CDTF">2022-06-19T05:44:00Z</dcterms:created>
  <dcterms:modified xsi:type="dcterms:W3CDTF">2022-12-27T11:19:00Z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2022-05-01T00:00:00Z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2022-05-01T00:00:00Z</vt:filetime>
  </property>
</Properties>
</file>