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0" w:rsidRDefault="000506DA" w:rsidP="000506DA">
      <w:pPr>
        <w:pStyle w:val="11"/>
        <w:ind w:left="1644" w:right="1474" w:hanging="1361"/>
        <w:rPr>
          <w:sz w:val="17"/>
        </w:rPr>
        <w:sectPr w:rsidR="00987C80">
          <w:pgSz w:w="11906" w:h="16838"/>
          <w:pgMar w:top="16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849110" cy="9712234"/>
            <wp:effectExtent l="0" t="0" r="0" b="0"/>
            <wp:docPr id="2" name="Рисунок 2" descr="C:\Users\Елена Владимировна\Desktop\РАБОЧИЙ СТОЛ ОЛЬГА ПЕТРОВНА 22\2022-2023\ООПНОО\ФИЛИП ШКОЛА 12.12\стр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Владимировна\Desktop\РАБОЧИЙ СТОЛ ОЛЬГА ПЕТРОВНА 22\2022-2023\ООПНОО\ФИЛИП ШКОЛА 12.12\стр_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7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C80" w:rsidRDefault="00981D02">
      <w:pPr>
        <w:pStyle w:val="11"/>
        <w:rPr>
          <w:sz w:val="17"/>
        </w:rPr>
      </w:pPr>
      <w:r>
        <w:lastRenderedPageBreak/>
        <w:pict>
          <v:rect id="shape_0" o:spid="_x0000_s1032" style="position:absolute;left:0;text-align:left;margin-left:33.3pt;margin-top:22.9pt;width:528.1pt;height:.55pt;z-index:251654656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B57F76">
        <w:t>ПОЯСНИТЕЛЬНАЯ</w:t>
      </w:r>
      <w:r w:rsidR="00B57F76">
        <w:rPr>
          <w:spacing w:val="-9"/>
        </w:rPr>
        <w:t xml:space="preserve"> </w:t>
      </w:r>
      <w:r w:rsidR="00B57F76">
        <w:t>ЗАПИСКА</w:t>
      </w:r>
    </w:p>
    <w:p w:rsidR="00987C80" w:rsidRDefault="00B57F76">
      <w:pPr>
        <w:pStyle w:val="a5"/>
        <w:spacing w:before="179" w:line="290" w:lineRule="auto"/>
        <w:ind w:right="88" w:firstLine="180"/>
        <w:rPr>
          <w:sz w:val="17"/>
        </w:rPr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987C80" w:rsidRDefault="00B57F76">
      <w:pPr>
        <w:pStyle w:val="a5"/>
        <w:spacing w:line="290" w:lineRule="auto"/>
        <w:ind w:right="186" w:firstLine="180"/>
        <w:rPr>
          <w:sz w:val="17"/>
        </w:rPr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987C80" w:rsidRDefault="00B57F76">
      <w:pPr>
        <w:pStyle w:val="a5"/>
        <w:spacing w:line="290" w:lineRule="auto"/>
        <w:ind w:right="253" w:firstLine="180"/>
        <w:rPr>
          <w:sz w:val="17"/>
        </w:rPr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987C80" w:rsidRDefault="00B57F76">
      <w:pPr>
        <w:pStyle w:val="a5"/>
        <w:spacing w:line="290" w:lineRule="auto"/>
        <w:ind w:right="787" w:firstLine="180"/>
        <w:jc w:val="both"/>
        <w:rPr>
          <w:sz w:val="17"/>
        </w:rPr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987C80" w:rsidRDefault="00B57F76">
      <w:pPr>
        <w:pStyle w:val="a5"/>
        <w:spacing w:line="290" w:lineRule="auto"/>
        <w:ind w:right="335" w:firstLine="180"/>
        <w:rPr>
          <w:sz w:val="17"/>
        </w:rPr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987C80" w:rsidRDefault="00B57F76">
      <w:pPr>
        <w:pStyle w:val="a5"/>
        <w:spacing w:line="271" w:lineRule="exact"/>
        <w:rPr>
          <w:sz w:val="17"/>
        </w:rPr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987C80" w:rsidRDefault="00B57F76">
      <w:pPr>
        <w:pStyle w:val="a5"/>
        <w:spacing w:before="52" w:line="290" w:lineRule="auto"/>
        <w:ind w:firstLine="180"/>
        <w:rPr>
          <w:sz w:val="17"/>
        </w:rPr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987C80" w:rsidRDefault="00B57F76">
      <w:pPr>
        <w:pStyle w:val="a5"/>
        <w:spacing w:line="290" w:lineRule="auto"/>
        <w:ind w:right="463" w:firstLine="180"/>
        <w:rPr>
          <w:sz w:val="17"/>
        </w:rPr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987C80" w:rsidRDefault="00B57F76">
      <w:pPr>
        <w:spacing w:line="290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87C80" w:rsidRDefault="00B57F76">
      <w:pPr>
        <w:pStyle w:val="a5"/>
        <w:spacing w:line="290" w:lineRule="auto"/>
        <w:ind w:right="188" w:firstLine="180"/>
        <w:rPr>
          <w:sz w:val="17"/>
        </w:rPr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87C80" w:rsidRDefault="00B57F76">
      <w:pPr>
        <w:pStyle w:val="11"/>
        <w:spacing w:before="109" w:line="290" w:lineRule="auto"/>
        <w:ind w:right="749" w:firstLine="180"/>
        <w:jc w:val="both"/>
        <w:rPr>
          <w:sz w:val="17"/>
        </w:rPr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987C80" w:rsidRDefault="00B57F76">
      <w:pPr>
        <w:pStyle w:val="a5"/>
        <w:spacing w:before="119" w:line="290" w:lineRule="auto"/>
        <w:ind w:right="285" w:firstLine="180"/>
        <w:rPr>
          <w:sz w:val="17"/>
        </w:rPr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987C80" w:rsidRDefault="00B57F76">
      <w:pPr>
        <w:pStyle w:val="a5"/>
        <w:spacing w:before="62" w:line="290" w:lineRule="auto"/>
        <w:ind w:right="639"/>
        <w:rPr>
          <w:sz w:val="17"/>
        </w:rPr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987C80" w:rsidRDefault="00B57F76">
      <w:pPr>
        <w:pStyle w:val="a5"/>
        <w:spacing w:line="290" w:lineRule="auto"/>
        <w:ind w:right="122" w:firstLine="180"/>
        <w:rPr>
          <w:sz w:val="17"/>
        </w:rPr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987C80" w:rsidRDefault="00B57F76">
      <w:pPr>
        <w:pStyle w:val="a5"/>
        <w:spacing w:before="114"/>
        <w:rPr>
          <w:sz w:val="17"/>
        </w:rPr>
        <w:sectPr w:rsidR="00987C80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987C80" w:rsidRDefault="00981D02">
      <w:pPr>
        <w:pStyle w:val="11"/>
        <w:rPr>
          <w:sz w:val="17"/>
        </w:rPr>
      </w:pPr>
      <w:r>
        <w:lastRenderedPageBreak/>
        <w:pict>
          <v:rect id="_x0000_s1031" style="position:absolute;left:0;text-align:left;margin-left:33.3pt;margin-top:22.9pt;width:528.1pt;height:.55pt;z-index:251655680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B57F76">
        <w:t>СОДЕРЖАНИЕ</w:t>
      </w:r>
      <w:r w:rsidR="00B57F76">
        <w:rPr>
          <w:spacing w:val="-8"/>
        </w:rPr>
        <w:t xml:space="preserve"> </w:t>
      </w:r>
      <w:r w:rsidR="00B57F76">
        <w:t>УЧЕБНОГО</w:t>
      </w:r>
      <w:r w:rsidR="00B57F76">
        <w:rPr>
          <w:spacing w:val="-8"/>
        </w:rPr>
        <w:t xml:space="preserve"> </w:t>
      </w:r>
      <w:r w:rsidR="00B57F76">
        <w:t>ПРЕДМЕТА</w:t>
      </w:r>
    </w:p>
    <w:p w:rsidR="00987C80" w:rsidRDefault="00B57F7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987C80" w:rsidRDefault="00B57F76">
      <w:pPr>
        <w:pStyle w:val="a5"/>
        <w:spacing w:before="60" w:line="290" w:lineRule="auto"/>
        <w:ind w:right="396" w:firstLine="180"/>
        <w:rPr>
          <w:sz w:val="17"/>
        </w:rPr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987C80" w:rsidRDefault="00B57F76">
      <w:pPr>
        <w:pStyle w:val="a5"/>
        <w:spacing w:line="290" w:lineRule="auto"/>
        <w:ind w:right="817" w:firstLine="180"/>
        <w:rPr>
          <w:sz w:val="17"/>
        </w:rPr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987C80" w:rsidRDefault="00B57F76">
      <w:pPr>
        <w:pStyle w:val="a5"/>
        <w:spacing w:before="59" w:line="290" w:lineRule="auto"/>
        <w:ind w:right="323" w:firstLine="180"/>
        <w:rPr>
          <w:sz w:val="17"/>
        </w:rPr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987C80" w:rsidRDefault="00B57F76">
      <w:pPr>
        <w:pStyle w:val="a5"/>
        <w:spacing w:line="290" w:lineRule="auto"/>
        <w:ind w:right="521" w:firstLine="180"/>
        <w:rPr>
          <w:sz w:val="17"/>
        </w:rPr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987C80" w:rsidRDefault="00B57F76">
      <w:pPr>
        <w:pStyle w:val="11"/>
        <w:spacing w:before="117"/>
        <w:ind w:left="286"/>
        <w:rPr>
          <w:sz w:val="17"/>
        </w:rPr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87C80" w:rsidRDefault="00B57F76">
      <w:pPr>
        <w:pStyle w:val="a5"/>
        <w:spacing w:before="61" w:line="290" w:lineRule="auto"/>
        <w:ind w:right="186" w:firstLine="180"/>
        <w:rPr>
          <w:sz w:val="17"/>
        </w:rPr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987C80" w:rsidRDefault="00B57F76">
      <w:pPr>
        <w:pStyle w:val="a5"/>
        <w:spacing w:line="290" w:lineRule="auto"/>
        <w:ind w:right="91" w:firstLine="180"/>
        <w:rPr>
          <w:sz w:val="17"/>
        </w:rPr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987C80" w:rsidRDefault="00B57F76">
      <w:pPr>
        <w:pStyle w:val="a5"/>
        <w:spacing w:before="58" w:line="290" w:lineRule="auto"/>
        <w:ind w:right="753" w:firstLine="180"/>
        <w:rPr>
          <w:sz w:val="17"/>
        </w:rPr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987C80" w:rsidRDefault="00B57F76">
      <w:pPr>
        <w:pStyle w:val="a5"/>
        <w:spacing w:line="290" w:lineRule="auto"/>
        <w:ind w:right="1156" w:firstLine="180"/>
        <w:rPr>
          <w:sz w:val="17"/>
        </w:rPr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987C80" w:rsidRDefault="00B57F76">
      <w:pPr>
        <w:pStyle w:val="11"/>
        <w:spacing w:before="179"/>
        <w:ind w:left="286"/>
        <w:rPr>
          <w:sz w:val="17"/>
        </w:rPr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87C80" w:rsidRDefault="00B57F76">
      <w:pPr>
        <w:pStyle w:val="a5"/>
        <w:spacing w:before="61"/>
        <w:ind w:left="286"/>
        <w:rPr>
          <w:sz w:val="17"/>
        </w:rPr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987C80" w:rsidRDefault="00B57F76">
      <w:pPr>
        <w:pStyle w:val="a5"/>
        <w:spacing w:before="60" w:line="290" w:lineRule="auto"/>
        <w:ind w:right="253" w:firstLine="180"/>
        <w:rPr>
          <w:sz w:val="17"/>
        </w:rPr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987C80" w:rsidRDefault="00B57F76">
      <w:pPr>
        <w:pStyle w:val="a5"/>
        <w:spacing w:line="290" w:lineRule="auto"/>
        <w:ind w:left="286" w:right="448"/>
        <w:rPr>
          <w:sz w:val="17"/>
        </w:rPr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987C80" w:rsidRDefault="00B57F76">
      <w:pPr>
        <w:pStyle w:val="11"/>
        <w:spacing w:before="116"/>
        <w:ind w:left="286"/>
        <w:rPr>
          <w:sz w:val="17"/>
        </w:rPr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87C80" w:rsidRDefault="00B57F76">
      <w:pPr>
        <w:pStyle w:val="a5"/>
        <w:spacing w:before="60" w:line="290" w:lineRule="auto"/>
        <w:ind w:right="214" w:firstLine="180"/>
        <w:rPr>
          <w:sz w:val="17"/>
        </w:rPr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987C80" w:rsidRDefault="00B57F76">
      <w:pPr>
        <w:pStyle w:val="a5"/>
        <w:spacing w:line="290" w:lineRule="auto"/>
        <w:ind w:right="330" w:firstLine="180"/>
        <w:rPr>
          <w:sz w:val="17"/>
        </w:rPr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987C80" w:rsidRDefault="00B57F76">
      <w:pPr>
        <w:pStyle w:val="a5"/>
        <w:spacing w:line="290" w:lineRule="auto"/>
        <w:ind w:right="440" w:firstLine="180"/>
        <w:rPr>
          <w:sz w:val="17"/>
        </w:rPr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987C80" w:rsidRDefault="00B57F76">
      <w:pPr>
        <w:pStyle w:val="a5"/>
        <w:spacing w:line="290" w:lineRule="auto"/>
        <w:ind w:right="642" w:firstLine="180"/>
        <w:rPr>
          <w:sz w:val="17"/>
        </w:rPr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987C80" w:rsidRDefault="00B57F76">
      <w:pPr>
        <w:pStyle w:val="a5"/>
        <w:spacing w:line="274" w:lineRule="exact"/>
        <w:ind w:left="346"/>
        <w:rPr>
          <w:sz w:val="17"/>
        </w:rPr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987C80" w:rsidRDefault="00B57F76">
      <w:pPr>
        <w:pStyle w:val="a5"/>
        <w:spacing w:before="66"/>
        <w:ind w:left="286"/>
        <w:rPr>
          <w:sz w:val="17"/>
        </w:rPr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987C80" w:rsidRDefault="00B57F76">
      <w:pPr>
        <w:pStyle w:val="11"/>
        <w:spacing w:before="180"/>
        <w:ind w:left="286"/>
        <w:rPr>
          <w:sz w:val="17"/>
        </w:rPr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87C80" w:rsidRDefault="00B57F76">
      <w:pPr>
        <w:pStyle w:val="a5"/>
        <w:spacing w:before="60" w:line="290" w:lineRule="auto"/>
        <w:ind w:right="1060" w:firstLine="180"/>
        <w:rPr>
          <w:sz w:val="17"/>
        </w:rPr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987C80" w:rsidRDefault="00B57F76">
      <w:pPr>
        <w:pStyle w:val="a5"/>
        <w:spacing w:line="290" w:lineRule="auto"/>
        <w:ind w:right="459" w:firstLine="180"/>
        <w:rPr>
          <w:sz w:val="17"/>
        </w:rPr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987C80" w:rsidRDefault="00B57F76">
      <w:pPr>
        <w:pStyle w:val="a5"/>
        <w:spacing w:line="290" w:lineRule="auto"/>
        <w:ind w:right="475" w:firstLine="180"/>
        <w:rPr>
          <w:sz w:val="17"/>
        </w:rPr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987C80" w:rsidRDefault="00B57F76">
      <w:pPr>
        <w:pStyle w:val="11"/>
        <w:spacing w:before="116"/>
        <w:ind w:left="286"/>
        <w:rPr>
          <w:sz w:val="17"/>
        </w:rPr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87C80" w:rsidRDefault="00B57F76">
      <w:pPr>
        <w:pStyle w:val="a5"/>
        <w:spacing w:before="60" w:line="290" w:lineRule="auto"/>
        <w:ind w:right="1122" w:firstLine="180"/>
        <w:rPr>
          <w:sz w:val="17"/>
        </w:rPr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987C80" w:rsidRDefault="00B57F76">
      <w:pPr>
        <w:pStyle w:val="a5"/>
        <w:spacing w:line="290" w:lineRule="auto"/>
        <w:ind w:right="427" w:firstLine="180"/>
        <w:rPr>
          <w:sz w:val="17"/>
        </w:rPr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987C80" w:rsidRDefault="00B57F76">
      <w:pPr>
        <w:pStyle w:val="a5"/>
        <w:spacing w:line="290" w:lineRule="auto"/>
        <w:ind w:right="922" w:firstLine="180"/>
        <w:rPr>
          <w:sz w:val="17"/>
        </w:rPr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987C80" w:rsidRDefault="00B57F76">
      <w:pPr>
        <w:pStyle w:val="a5"/>
        <w:spacing w:line="290" w:lineRule="auto"/>
        <w:ind w:right="310" w:firstLine="180"/>
        <w:rPr>
          <w:sz w:val="17"/>
        </w:rPr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987C80" w:rsidRDefault="00B57F76">
      <w:pPr>
        <w:pStyle w:val="a5"/>
        <w:spacing w:line="290" w:lineRule="auto"/>
        <w:ind w:right="579" w:firstLine="180"/>
        <w:rPr>
          <w:sz w:val="17"/>
        </w:rPr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987C80" w:rsidRDefault="00B57F76">
      <w:pPr>
        <w:pStyle w:val="11"/>
        <w:spacing w:before="113"/>
        <w:ind w:left="286"/>
        <w:rPr>
          <w:sz w:val="17"/>
        </w:rPr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87C80" w:rsidRDefault="00B57F76">
      <w:pPr>
        <w:pStyle w:val="a5"/>
        <w:spacing w:before="60" w:line="290" w:lineRule="auto"/>
        <w:ind w:left="286" w:right="88"/>
        <w:rPr>
          <w:sz w:val="17"/>
        </w:rPr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987C80" w:rsidRDefault="00981D02">
      <w:pPr>
        <w:pStyle w:val="11"/>
        <w:rPr>
          <w:sz w:val="17"/>
        </w:rPr>
      </w:pPr>
      <w:r>
        <w:lastRenderedPageBreak/>
        <w:pict>
          <v:rect id="_x0000_s1030" style="position:absolute;left:0;text-align:left;margin-left:33.3pt;margin-top:22.9pt;width:528.1pt;height:.55pt;z-index:251656704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B57F76">
        <w:t>ПЛАНИРУЕМЫЕ</w:t>
      </w:r>
      <w:r w:rsidR="00B57F76">
        <w:rPr>
          <w:spacing w:val="-11"/>
        </w:rPr>
        <w:t xml:space="preserve"> </w:t>
      </w:r>
      <w:r w:rsidR="00B57F76">
        <w:t>ОБРАЗОВАТЕЛЬНЫЕ</w:t>
      </w:r>
      <w:r w:rsidR="00B57F76">
        <w:rPr>
          <w:spacing w:val="-11"/>
        </w:rPr>
        <w:t xml:space="preserve"> </w:t>
      </w:r>
      <w:r w:rsidR="00B57F76">
        <w:t>РЕЗУЛЬТАТЫ</w:t>
      </w:r>
    </w:p>
    <w:p w:rsidR="00987C80" w:rsidRDefault="00B57F7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87C80" w:rsidRDefault="00B57F76">
      <w:pPr>
        <w:pStyle w:val="a5"/>
        <w:spacing w:before="156" w:line="290" w:lineRule="auto"/>
        <w:ind w:right="1315" w:firstLine="180"/>
        <w:rPr>
          <w:sz w:val="17"/>
        </w:rPr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987C80" w:rsidRDefault="00B57F76">
      <w:pPr>
        <w:pStyle w:val="a5"/>
        <w:spacing w:line="290" w:lineRule="auto"/>
        <w:ind w:left="286" w:right="1563"/>
        <w:rPr>
          <w:sz w:val="17"/>
        </w:rPr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987C80" w:rsidRDefault="00B57F76">
      <w:pPr>
        <w:pStyle w:val="a5"/>
        <w:spacing w:line="290" w:lineRule="auto"/>
        <w:ind w:right="133" w:firstLine="180"/>
        <w:rPr>
          <w:sz w:val="17"/>
        </w:rPr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87C80" w:rsidRDefault="00B57F76">
      <w:pPr>
        <w:pStyle w:val="a5"/>
        <w:spacing w:before="57" w:line="290" w:lineRule="auto"/>
        <w:ind w:right="199" w:firstLine="180"/>
        <w:rPr>
          <w:sz w:val="17"/>
        </w:rPr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987C80" w:rsidRDefault="00B57F76">
      <w:pPr>
        <w:pStyle w:val="a5"/>
        <w:spacing w:before="60" w:line="290" w:lineRule="auto"/>
        <w:ind w:right="533" w:firstLine="180"/>
        <w:rPr>
          <w:sz w:val="17"/>
        </w:rPr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87C80" w:rsidRDefault="00B57F76">
      <w:pPr>
        <w:pStyle w:val="a5"/>
        <w:spacing w:before="118" w:line="290" w:lineRule="auto"/>
        <w:ind w:right="346" w:firstLine="180"/>
        <w:rPr>
          <w:sz w:val="17"/>
        </w:rPr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987C80" w:rsidRDefault="00B57F76">
      <w:pPr>
        <w:pStyle w:val="a5"/>
        <w:spacing w:line="290" w:lineRule="auto"/>
        <w:ind w:right="256" w:firstLine="180"/>
        <w:rPr>
          <w:sz w:val="17"/>
        </w:rPr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987C80" w:rsidRDefault="00B57F76">
      <w:pPr>
        <w:pStyle w:val="a5"/>
        <w:spacing w:line="290" w:lineRule="auto"/>
        <w:ind w:right="499" w:firstLine="180"/>
        <w:rPr>
          <w:sz w:val="17"/>
        </w:rPr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987C80" w:rsidRDefault="00B57F76">
      <w:pPr>
        <w:pStyle w:val="a5"/>
        <w:spacing w:line="290" w:lineRule="auto"/>
        <w:ind w:right="253" w:firstLine="180"/>
        <w:rPr>
          <w:sz w:val="17"/>
        </w:rPr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987C80" w:rsidRDefault="00B57F76">
      <w:pPr>
        <w:pStyle w:val="a5"/>
        <w:spacing w:line="290" w:lineRule="auto"/>
        <w:ind w:right="196" w:firstLine="180"/>
        <w:jc w:val="both"/>
        <w:rPr>
          <w:sz w:val="17"/>
        </w:rPr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987C80" w:rsidRDefault="00B57F76">
      <w:pPr>
        <w:pStyle w:val="a5"/>
        <w:spacing w:line="290" w:lineRule="auto"/>
        <w:ind w:right="507" w:firstLine="180"/>
        <w:rPr>
          <w:sz w:val="17"/>
        </w:rPr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987C80" w:rsidRDefault="00B57F76">
      <w:pPr>
        <w:pStyle w:val="a5"/>
        <w:spacing w:before="66" w:line="290" w:lineRule="auto"/>
        <w:ind w:right="277" w:firstLine="180"/>
        <w:rPr>
          <w:sz w:val="17"/>
        </w:rPr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987C80" w:rsidRDefault="00B57F76">
      <w:pPr>
        <w:pStyle w:val="11"/>
        <w:spacing w:before="188"/>
        <w:rPr>
          <w:sz w:val="17"/>
        </w:rPr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87C80" w:rsidRDefault="00B57F76">
      <w:pPr>
        <w:pStyle w:val="a8"/>
        <w:numPr>
          <w:ilvl w:val="0"/>
          <w:numId w:val="3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87C80" w:rsidRDefault="00B57F76">
      <w:pPr>
        <w:pStyle w:val="a5"/>
        <w:spacing w:before="60"/>
        <w:ind w:left="286"/>
        <w:rPr>
          <w:sz w:val="17"/>
        </w:rPr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87C80" w:rsidRDefault="00B57F76">
      <w:pPr>
        <w:pStyle w:val="a5"/>
        <w:spacing w:before="61"/>
        <w:ind w:left="286"/>
        <w:rPr>
          <w:sz w:val="17"/>
        </w:rPr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987C80" w:rsidRDefault="00B57F76">
      <w:pPr>
        <w:pStyle w:val="a5"/>
        <w:spacing w:before="60" w:line="290" w:lineRule="auto"/>
        <w:ind w:left="286" w:right="1368"/>
        <w:rPr>
          <w:sz w:val="17"/>
        </w:rPr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987C80" w:rsidRDefault="00B57F76">
      <w:pPr>
        <w:pStyle w:val="a5"/>
        <w:spacing w:line="290" w:lineRule="auto"/>
        <w:ind w:left="286" w:right="726"/>
        <w:rPr>
          <w:sz w:val="17"/>
        </w:rPr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987C80" w:rsidRDefault="00B57F76">
      <w:pPr>
        <w:pStyle w:val="a5"/>
        <w:spacing w:before="56" w:line="290" w:lineRule="auto"/>
        <w:ind w:left="286" w:right="146"/>
        <w:rPr>
          <w:sz w:val="17"/>
        </w:rPr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987C80" w:rsidRDefault="00B57F76">
      <w:pPr>
        <w:pStyle w:val="a5"/>
        <w:spacing w:line="275" w:lineRule="exact"/>
        <w:rPr>
          <w:sz w:val="17"/>
        </w:rPr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987C80" w:rsidRDefault="00B57F76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87C80" w:rsidRDefault="00B57F76">
      <w:pPr>
        <w:pStyle w:val="a5"/>
        <w:spacing w:before="60" w:line="290" w:lineRule="auto"/>
        <w:ind w:firstLine="180"/>
        <w:rPr>
          <w:sz w:val="17"/>
        </w:rPr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987C80" w:rsidRDefault="00B57F76">
      <w:pPr>
        <w:pStyle w:val="a5"/>
        <w:spacing w:line="290" w:lineRule="auto"/>
        <w:ind w:right="98" w:firstLine="180"/>
        <w:rPr>
          <w:sz w:val="17"/>
        </w:rPr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987C80" w:rsidRDefault="00B57F76">
      <w:pPr>
        <w:pStyle w:val="a5"/>
        <w:spacing w:line="290" w:lineRule="auto"/>
        <w:ind w:right="851" w:firstLine="180"/>
        <w:rPr>
          <w:sz w:val="17"/>
        </w:rPr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987C80" w:rsidRDefault="00B57F76">
      <w:pPr>
        <w:pStyle w:val="a5"/>
        <w:spacing w:line="290" w:lineRule="auto"/>
        <w:ind w:right="1014" w:firstLine="180"/>
        <w:rPr>
          <w:sz w:val="17"/>
        </w:rPr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987C80" w:rsidRDefault="00B57F76">
      <w:pPr>
        <w:pStyle w:val="a5"/>
        <w:spacing w:line="290" w:lineRule="auto"/>
        <w:ind w:right="618" w:firstLine="180"/>
        <w:rPr>
          <w:sz w:val="17"/>
        </w:rPr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987C80" w:rsidRDefault="00B57F76">
      <w:pPr>
        <w:pStyle w:val="a5"/>
        <w:spacing w:line="290" w:lineRule="auto"/>
        <w:ind w:right="526" w:firstLine="180"/>
        <w:rPr>
          <w:sz w:val="17"/>
        </w:rPr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987C80" w:rsidRDefault="00B57F76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87C80" w:rsidRDefault="00B57F76">
      <w:pPr>
        <w:pStyle w:val="a5"/>
        <w:spacing w:before="61"/>
        <w:ind w:left="286"/>
        <w:rPr>
          <w:sz w:val="17"/>
        </w:rPr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987C80" w:rsidRDefault="00B57F76">
      <w:pPr>
        <w:pStyle w:val="a5"/>
        <w:spacing w:before="66"/>
        <w:ind w:left="286"/>
        <w:rPr>
          <w:sz w:val="17"/>
        </w:rPr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987C80" w:rsidRDefault="00B57F76">
      <w:pPr>
        <w:pStyle w:val="a5"/>
        <w:spacing w:before="60" w:line="290" w:lineRule="auto"/>
        <w:ind w:right="1136" w:firstLine="180"/>
        <w:rPr>
          <w:sz w:val="17"/>
        </w:rPr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987C80" w:rsidRDefault="00B57F76">
      <w:pPr>
        <w:pStyle w:val="a5"/>
        <w:spacing w:line="290" w:lineRule="auto"/>
        <w:ind w:right="324" w:firstLine="180"/>
        <w:rPr>
          <w:sz w:val="17"/>
        </w:rPr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987C80" w:rsidRDefault="00B57F76">
      <w:pPr>
        <w:pStyle w:val="a5"/>
        <w:spacing w:line="290" w:lineRule="auto"/>
        <w:ind w:right="883" w:firstLine="180"/>
        <w:rPr>
          <w:sz w:val="17"/>
        </w:rPr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987C80" w:rsidRDefault="00B57F76">
      <w:pPr>
        <w:pStyle w:val="a5"/>
        <w:spacing w:line="290" w:lineRule="auto"/>
        <w:ind w:right="127" w:firstLine="180"/>
        <w:rPr>
          <w:sz w:val="17"/>
        </w:rPr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987C80" w:rsidRDefault="00B57F76">
      <w:pPr>
        <w:pStyle w:val="a5"/>
        <w:spacing w:line="274" w:lineRule="exact"/>
        <w:ind w:left="286"/>
        <w:rPr>
          <w:sz w:val="17"/>
        </w:rPr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87C80" w:rsidRDefault="00B57F76">
      <w:pPr>
        <w:pStyle w:val="11"/>
        <w:numPr>
          <w:ilvl w:val="0"/>
          <w:numId w:val="3"/>
        </w:numPr>
        <w:tabs>
          <w:tab w:val="left" w:pos="586"/>
        </w:tabs>
        <w:spacing w:before="176"/>
        <w:rPr>
          <w:sz w:val="17"/>
        </w:rPr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87C80" w:rsidRDefault="00B57F76">
      <w:pPr>
        <w:pStyle w:val="a5"/>
        <w:spacing w:before="61"/>
        <w:ind w:left="286"/>
        <w:rPr>
          <w:sz w:val="17"/>
        </w:rPr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87C80" w:rsidRDefault="00B57F76">
      <w:pPr>
        <w:pStyle w:val="a5"/>
        <w:spacing w:before="60" w:line="290" w:lineRule="auto"/>
        <w:ind w:right="186" w:firstLine="180"/>
        <w:rPr>
          <w:sz w:val="17"/>
        </w:rPr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987C80" w:rsidRDefault="00B57F76">
      <w:pPr>
        <w:pStyle w:val="a5"/>
        <w:spacing w:line="290" w:lineRule="auto"/>
        <w:ind w:right="602" w:firstLine="180"/>
        <w:rPr>
          <w:sz w:val="17"/>
        </w:rPr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87C80" w:rsidRDefault="00B57F76">
      <w:pPr>
        <w:pStyle w:val="a5"/>
        <w:spacing w:line="290" w:lineRule="auto"/>
        <w:ind w:right="518" w:firstLine="180"/>
        <w:rPr>
          <w:sz w:val="17"/>
        </w:rPr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987C80" w:rsidRDefault="00B57F76">
      <w:pPr>
        <w:pStyle w:val="a5"/>
        <w:spacing w:line="290" w:lineRule="auto"/>
        <w:ind w:right="578" w:firstLine="180"/>
        <w:rPr>
          <w:sz w:val="17"/>
        </w:rPr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987C80" w:rsidRDefault="00B57F76">
      <w:pPr>
        <w:pStyle w:val="a5"/>
        <w:spacing w:line="290" w:lineRule="auto"/>
        <w:ind w:right="580" w:firstLine="180"/>
        <w:rPr>
          <w:sz w:val="17"/>
        </w:rPr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987C80" w:rsidRDefault="00B57F76">
      <w:pPr>
        <w:pStyle w:val="11"/>
        <w:numPr>
          <w:ilvl w:val="0"/>
          <w:numId w:val="3"/>
        </w:numPr>
        <w:tabs>
          <w:tab w:val="left" w:pos="586"/>
        </w:tabs>
        <w:spacing w:before="110"/>
        <w:rPr>
          <w:sz w:val="17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87C80" w:rsidRDefault="00B57F76">
      <w:pPr>
        <w:pStyle w:val="a5"/>
        <w:spacing w:before="60"/>
        <w:ind w:left="286"/>
        <w:rPr>
          <w:sz w:val="17"/>
        </w:rPr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87C80" w:rsidRDefault="00B57F76">
      <w:pPr>
        <w:pStyle w:val="a5"/>
        <w:spacing w:before="60" w:line="290" w:lineRule="auto"/>
        <w:ind w:left="286" w:right="1315"/>
        <w:rPr>
          <w:sz w:val="17"/>
        </w:rPr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87C80" w:rsidRDefault="00B57F76">
      <w:pPr>
        <w:pStyle w:val="a5"/>
        <w:spacing w:line="290" w:lineRule="auto"/>
        <w:ind w:right="1393" w:firstLine="180"/>
        <w:rPr>
          <w:sz w:val="17"/>
        </w:rPr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987C80" w:rsidRDefault="00B57F76">
      <w:pPr>
        <w:pStyle w:val="a5"/>
        <w:spacing w:line="290" w:lineRule="auto"/>
        <w:ind w:right="1443" w:firstLine="180"/>
        <w:rPr>
          <w:sz w:val="17"/>
        </w:rPr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987C80" w:rsidRDefault="00B57F76">
      <w:pPr>
        <w:pStyle w:val="11"/>
        <w:spacing w:before="189"/>
        <w:rPr>
          <w:sz w:val="17"/>
        </w:rPr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87C80" w:rsidRDefault="00B57F76">
      <w:pPr>
        <w:pStyle w:val="a5"/>
        <w:spacing w:before="156" w:line="290" w:lineRule="auto"/>
        <w:ind w:right="108" w:firstLine="180"/>
        <w:rPr>
          <w:sz w:val="17"/>
        </w:rPr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87C80" w:rsidRDefault="00B57F76">
      <w:pPr>
        <w:pStyle w:val="11"/>
        <w:spacing w:before="118"/>
        <w:ind w:left="286"/>
        <w:rPr>
          <w:sz w:val="17"/>
        </w:rPr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987C80" w:rsidRDefault="00B57F76">
      <w:pPr>
        <w:pStyle w:val="a5"/>
        <w:spacing w:before="60"/>
        <w:ind w:left="286"/>
        <w:rPr>
          <w:sz w:val="17"/>
        </w:rPr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987C80" w:rsidRDefault="00B57F76">
      <w:pPr>
        <w:pStyle w:val="a5"/>
        <w:spacing w:before="62"/>
        <w:rPr>
          <w:sz w:val="17"/>
        </w:rPr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987C80" w:rsidRDefault="00B57F76">
      <w:pPr>
        <w:pStyle w:val="a5"/>
        <w:spacing w:before="60" w:line="290" w:lineRule="auto"/>
        <w:ind w:right="102" w:firstLine="180"/>
        <w:rPr>
          <w:sz w:val="17"/>
        </w:rPr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987C80" w:rsidRDefault="00B57F76">
      <w:pPr>
        <w:pStyle w:val="a5"/>
        <w:spacing w:line="290" w:lineRule="auto"/>
        <w:ind w:right="214" w:firstLine="180"/>
        <w:rPr>
          <w:sz w:val="17"/>
        </w:rPr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987C80" w:rsidRDefault="00B57F76">
      <w:pPr>
        <w:pStyle w:val="a5"/>
        <w:spacing w:before="59" w:line="290" w:lineRule="auto"/>
        <w:ind w:right="1167" w:firstLine="180"/>
        <w:rPr>
          <w:sz w:val="17"/>
        </w:rPr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987C80" w:rsidRDefault="00B57F76">
      <w:pPr>
        <w:pStyle w:val="a5"/>
        <w:spacing w:before="60" w:line="290" w:lineRule="auto"/>
        <w:ind w:firstLine="180"/>
        <w:rPr>
          <w:sz w:val="17"/>
        </w:rPr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87C80" w:rsidRDefault="00B57F76">
      <w:pPr>
        <w:pStyle w:val="a5"/>
        <w:spacing w:line="290" w:lineRule="auto"/>
        <w:ind w:right="815" w:firstLine="180"/>
        <w:rPr>
          <w:sz w:val="17"/>
        </w:rPr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987C80" w:rsidRDefault="00B57F76">
      <w:pPr>
        <w:pStyle w:val="11"/>
        <w:spacing w:before="116"/>
        <w:ind w:left="286"/>
        <w:rPr>
          <w:sz w:val="17"/>
        </w:rPr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87C80" w:rsidRDefault="00B57F76">
      <w:pPr>
        <w:pStyle w:val="a5"/>
        <w:spacing w:before="60"/>
        <w:ind w:left="286"/>
        <w:rPr>
          <w:sz w:val="17"/>
        </w:rPr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987C80" w:rsidRDefault="00B57F76">
      <w:pPr>
        <w:pStyle w:val="a5"/>
        <w:spacing w:before="60" w:line="290" w:lineRule="auto"/>
        <w:ind w:right="392" w:firstLine="180"/>
        <w:rPr>
          <w:sz w:val="17"/>
        </w:rPr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987C80" w:rsidRDefault="00B57F76">
      <w:pPr>
        <w:pStyle w:val="a5"/>
        <w:spacing w:line="290" w:lineRule="auto"/>
        <w:ind w:right="308" w:firstLine="180"/>
        <w:rPr>
          <w:sz w:val="17"/>
        </w:rPr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987C80" w:rsidRDefault="00B57F76">
      <w:pPr>
        <w:pStyle w:val="a5"/>
        <w:spacing w:line="290" w:lineRule="auto"/>
        <w:ind w:right="348" w:firstLine="180"/>
        <w:rPr>
          <w:sz w:val="17"/>
        </w:rPr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987C80" w:rsidRDefault="00B57F76">
      <w:pPr>
        <w:pStyle w:val="11"/>
        <w:spacing w:before="115"/>
        <w:ind w:left="286"/>
        <w:rPr>
          <w:sz w:val="17"/>
        </w:rPr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87C80" w:rsidRDefault="00B57F76">
      <w:pPr>
        <w:pStyle w:val="a5"/>
        <w:spacing w:before="60" w:line="290" w:lineRule="auto"/>
        <w:ind w:right="230" w:firstLine="180"/>
        <w:rPr>
          <w:sz w:val="17"/>
        </w:rPr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987C80" w:rsidRDefault="00B57F76">
      <w:pPr>
        <w:pStyle w:val="a5"/>
        <w:spacing w:line="290" w:lineRule="auto"/>
        <w:ind w:right="230" w:firstLine="180"/>
        <w:rPr>
          <w:sz w:val="17"/>
        </w:rPr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987C80" w:rsidRDefault="00B57F76">
      <w:pPr>
        <w:pStyle w:val="a5"/>
        <w:spacing w:line="290" w:lineRule="auto"/>
        <w:ind w:right="165" w:firstLine="180"/>
        <w:rPr>
          <w:sz w:val="17"/>
        </w:rPr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987C80" w:rsidRDefault="00B57F76">
      <w:pPr>
        <w:pStyle w:val="11"/>
        <w:spacing w:before="117"/>
        <w:ind w:left="286"/>
        <w:rPr>
          <w:sz w:val="17"/>
        </w:rPr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87C80" w:rsidRDefault="00B57F76">
      <w:pPr>
        <w:pStyle w:val="a5"/>
        <w:spacing w:before="60" w:line="290" w:lineRule="auto"/>
        <w:ind w:right="660" w:firstLine="180"/>
        <w:rPr>
          <w:sz w:val="17"/>
        </w:rPr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987C80" w:rsidRDefault="00B57F76">
      <w:pPr>
        <w:pStyle w:val="a5"/>
        <w:spacing w:line="290" w:lineRule="auto"/>
        <w:ind w:firstLine="180"/>
        <w:rPr>
          <w:sz w:val="17"/>
        </w:rPr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987C80" w:rsidRDefault="00B57F76">
      <w:pPr>
        <w:pStyle w:val="a5"/>
        <w:spacing w:line="290" w:lineRule="auto"/>
        <w:ind w:left="286" w:right="817"/>
        <w:rPr>
          <w:sz w:val="17"/>
        </w:rPr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987C80" w:rsidRDefault="00B57F76">
      <w:pPr>
        <w:pStyle w:val="a5"/>
        <w:spacing w:line="275" w:lineRule="exact"/>
        <w:rPr>
          <w:sz w:val="17"/>
        </w:rPr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987C80" w:rsidRDefault="00B57F76">
      <w:pPr>
        <w:pStyle w:val="a5"/>
        <w:spacing w:before="57"/>
        <w:ind w:left="286"/>
        <w:rPr>
          <w:sz w:val="17"/>
        </w:rPr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987C80" w:rsidRDefault="00B57F76">
      <w:pPr>
        <w:pStyle w:val="a5"/>
        <w:spacing w:before="60" w:line="290" w:lineRule="auto"/>
        <w:ind w:right="867" w:firstLine="180"/>
        <w:rPr>
          <w:sz w:val="17"/>
        </w:rPr>
        <w:sectPr w:rsidR="00987C80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987C80" w:rsidRDefault="00B57F76">
      <w:pPr>
        <w:pStyle w:val="a5"/>
        <w:spacing w:before="62" w:line="290" w:lineRule="auto"/>
        <w:ind w:right="546"/>
        <w:rPr>
          <w:sz w:val="17"/>
        </w:rPr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987C80" w:rsidRDefault="00B57F76">
      <w:pPr>
        <w:pStyle w:val="11"/>
        <w:spacing w:before="180"/>
        <w:ind w:left="286"/>
        <w:rPr>
          <w:sz w:val="17"/>
        </w:rPr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87C80" w:rsidRDefault="00B57F76">
      <w:pPr>
        <w:pStyle w:val="a5"/>
        <w:spacing w:before="60" w:line="290" w:lineRule="auto"/>
        <w:ind w:right="299" w:firstLine="180"/>
        <w:rPr>
          <w:sz w:val="17"/>
        </w:rPr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987C80" w:rsidRDefault="00B57F76">
      <w:pPr>
        <w:pStyle w:val="a5"/>
        <w:spacing w:line="290" w:lineRule="auto"/>
        <w:ind w:right="501" w:firstLine="180"/>
        <w:rPr>
          <w:sz w:val="17"/>
        </w:rPr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987C80" w:rsidRDefault="00B57F76">
      <w:pPr>
        <w:pStyle w:val="a5"/>
        <w:spacing w:line="290" w:lineRule="auto"/>
        <w:ind w:right="646" w:firstLine="180"/>
        <w:rPr>
          <w:sz w:val="17"/>
        </w:rPr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987C80" w:rsidRDefault="00B57F76">
      <w:pPr>
        <w:pStyle w:val="a5"/>
        <w:spacing w:line="290" w:lineRule="auto"/>
        <w:ind w:right="941" w:firstLine="180"/>
        <w:rPr>
          <w:sz w:val="17"/>
        </w:rPr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987C80" w:rsidRDefault="00B57F76">
      <w:pPr>
        <w:pStyle w:val="11"/>
        <w:spacing w:before="115"/>
        <w:ind w:left="286"/>
        <w:rPr>
          <w:sz w:val="17"/>
        </w:rPr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87C80" w:rsidRDefault="00B57F76">
      <w:pPr>
        <w:pStyle w:val="a5"/>
        <w:spacing w:before="60" w:line="290" w:lineRule="auto"/>
        <w:ind w:right="584" w:firstLine="180"/>
        <w:rPr>
          <w:sz w:val="17"/>
        </w:rPr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987C80" w:rsidRDefault="00B57F76">
      <w:pPr>
        <w:pStyle w:val="a5"/>
        <w:spacing w:line="290" w:lineRule="auto"/>
        <w:ind w:right="554" w:firstLine="180"/>
        <w:rPr>
          <w:sz w:val="17"/>
        </w:rPr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987C80" w:rsidRDefault="00B57F76">
      <w:pPr>
        <w:pStyle w:val="a5"/>
        <w:spacing w:line="290" w:lineRule="auto"/>
        <w:ind w:right="277" w:firstLine="180"/>
        <w:rPr>
          <w:sz w:val="17"/>
        </w:rPr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987C80" w:rsidRDefault="00B57F76">
      <w:pPr>
        <w:pStyle w:val="a5"/>
        <w:spacing w:line="275" w:lineRule="exact"/>
        <w:ind w:left="286"/>
        <w:rPr>
          <w:sz w:val="17"/>
        </w:rPr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987C80" w:rsidRDefault="00B57F76">
      <w:pPr>
        <w:pStyle w:val="a5"/>
        <w:spacing w:before="57" w:line="290" w:lineRule="auto"/>
        <w:ind w:right="87" w:firstLine="180"/>
        <w:rPr>
          <w:sz w:val="17"/>
        </w:rPr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987C80" w:rsidRDefault="00B57F76">
      <w:pPr>
        <w:pStyle w:val="a5"/>
        <w:spacing w:line="290" w:lineRule="auto"/>
        <w:ind w:right="326" w:firstLine="180"/>
        <w:rPr>
          <w:sz w:val="17"/>
        </w:rPr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987C80" w:rsidRDefault="00B57F76">
      <w:pPr>
        <w:pStyle w:val="11"/>
        <w:spacing w:before="116"/>
        <w:ind w:left="286"/>
        <w:rPr>
          <w:sz w:val="17"/>
        </w:rPr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87C80" w:rsidRDefault="00B57F76">
      <w:pPr>
        <w:pStyle w:val="a5"/>
        <w:spacing w:before="60" w:line="290" w:lineRule="auto"/>
        <w:ind w:right="388" w:firstLine="180"/>
        <w:rPr>
          <w:sz w:val="17"/>
        </w:rPr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987C80" w:rsidRDefault="00B57F76">
      <w:pPr>
        <w:pStyle w:val="a5"/>
        <w:spacing w:line="290" w:lineRule="auto"/>
        <w:ind w:right="726" w:firstLine="180"/>
        <w:rPr>
          <w:sz w:val="17"/>
        </w:rPr>
        <w:sectPr w:rsidR="00987C80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987C80" w:rsidRDefault="00981D02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pt;height:.55pt;z-index:251657728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B57F76">
        <w:rPr>
          <w:b/>
          <w:sz w:val="19"/>
        </w:rPr>
        <w:t>ТЕМАТИЧЕСКОЕ</w:t>
      </w:r>
      <w:r w:rsidR="00B57F76">
        <w:rPr>
          <w:b/>
          <w:spacing w:val="9"/>
          <w:sz w:val="19"/>
        </w:rPr>
        <w:t xml:space="preserve"> </w:t>
      </w:r>
      <w:r w:rsidR="00B57F76">
        <w:rPr>
          <w:b/>
          <w:sz w:val="19"/>
        </w:rPr>
        <w:t>ПЛАНИРОВАНИЕ</w:t>
      </w:r>
    </w:p>
    <w:p w:rsidR="00987C80" w:rsidRDefault="00987C80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1549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9"/>
        <w:gridCol w:w="5427"/>
        <w:gridCol w:w="528"/>
        <w:gridCol w:w="1104"/>
        <w:gridCol w:w="1141"/>
        <w:gridCol w:w="863"/>
        <w:gridCol w:w="3507"/>
        <w:gridCol w:w="1081"/>
        <w:gridCol w:w="1379"/>
      </w:tblGrid>
      <w:tr w:rsidR="00987C80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87C80">
        <w:trPr>
          <w:trHeight w:val="561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5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3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87C80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(карандашами,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987C80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987C80" w:rsidRDefault="00B57F76">
            <w:pPr>
              <w:pStyle w:val="TableParagraph"/>
              <w:spacing w:before="1"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987C80" w:rsidRDefault="00B57F76">
            <w:pPr>
              <w:pStyle w:val="TableParagraph"/>
              <w:spacing w:before="1" w:line="264" w:lineRule="auto"/>
              <w:ind w:left="79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2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265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 и др. (по выбору учителя) с простым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987C80" w:rsidRDefault="00B57F7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 xml:space="preserve">  14.10.2022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987C80" w:rsidRDefault="00B57F7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 xml:space="preserve">  21.10.2022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9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 позиций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987C8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 основных цвета. Ассоциативные представления, связанные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987C80" w:rsidRDefault="00B57F7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  <w:p w:rsidR="00987C80" w:rsidRDefault="00B57F76">
            <w:pPr>
              <w:pStyle w:val="TableParagraph"/>
              <w:spacing w:before="19" w:line="264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987C80" w:rsidRDefault="00B57F7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 xml:space="preserve">  18.11.2022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1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Наш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украшают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восприятию разных по цвету и формам цветков. Развитие навыков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3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501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987C8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987C80" w:rsidRDefault="00B57F7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 xml:space="preserve">  16.12.2022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1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97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2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художественных промыслов (дымковская,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 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987C80" w:rsidRDefault="00B57F76">
            <w:pPr>
              <w:pStyle w:val="TableParagraph"/>
              <w:spacing w:before="3" w:line="264" w:lineRule="auto"/>
              <w:ind w:left="79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коллективной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987C80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4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6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4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изображения: растительные, геометрические,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45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украшающий игрушку выбранного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  <w:p w:rsidR="00987C80" w:rsidRDefault="00B57F76">
            <w:pPr>
              <w:pStyle w:val="TableParagraph"/>
              <w:spacing w:before="3" w:line="264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художественного </w:t>
            </w:r>
            <w:r>
              <w:rPr>
                <w:w w:val="105"/>
                <w:sz w:val="15"/>
              </w:rPr>
              <w:t>промысла или, предварительно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покрыв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вылепленную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белилами,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 на свою игрушку, сделанную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6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8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987C80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</w:t>
            </w:r>
            <w:r>
              <w:rPr>
                <w:b/>
                <w:w w:val="105"/>
                <w:sz w:val="15"/>
              </w:rPr>
              <w:t>архитектурных построек в окружающем мире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244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1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(техника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  <w:p w:rsidR="00987C80" w:rsidRDefault="00B57F76">
            <w:pPr>
              <w:pStyle w:val="TableParagraph"/>
              <w:spacing w:before="3" w:line="264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987C80" w:rsidRDefault="00B57F76">
            <w:pPr>
              <w:pStyle w:val="TableParagraph"/>
              <w:spacing w:before="2" w:line="264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симметричного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надрезания,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 чтобы получились крыши, окна, двери,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3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987C80"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987C80" w:rsidRDefault="00B57F7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 xml:space="preserve">  07.04.2023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 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 учётом визуальной установки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Приобретать опыт художественного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поставленной аналитической и эстетической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  <w:p w:rsidR="00987C80" w:rsidRDefault="00B57F76">
            <w:pPr>
              <w:pStyle w:val="TableParagraph"/>
              <w:spacing w:before="5"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78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987C80" w:rsidRDefault="00B57F7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 xml:space="preserve">  12.05.2023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6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987C80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987C80" w:rsidRDefault="00B57F7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line="264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87C80">
        <w:trPr>
          <w:trHeight w:val="333"/>
        </w:trPr>
        <w:tc>
          <w:tcPr>
            <w:tcW w:w="5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6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87C80" w:rsidRDefault="00987C80">
      <w:pPr>
        <w:sectPr w:rsidR="00987C80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987C80" w:rsidRDefault="00981D02">
      <w:pPr>
        <w:pStyle w:val="11"/>
        <w:rPr>
          <w:sz w:val="15"/>
        </w:rPr>
      </w:pPr>
      <w:r>
        <w:lastRenderedPageBreak/>
        <w:pict>
          <v:rect id="_x0000_s1028" style="position:absolute;left:0;text-align:left;margin-left:33.3pt;margin-top:22.9pt;width:528.1pt;height:.55pt;z-index:251658752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B57F76">
        <w:t>ПОУРОЧНОЕ</w:t>
      </w:r>
      <w:r w:rsidR="00B57F76">
        <w:rPr>
          <w:spacing w:val="-10"/>
        </w:rPr>
        <w:t xml:space="preserve"> </w:t>
      </w:r>
      <w:r w:rsidR="00B57F76">
        <w:t>ПЛАНИРОВАНИЕ</w:t>
      </w:r>
    </w:p>
    <w:p w:rsidR="00987C80" w:rsidRDefault="00987C80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89"/>
        <w:gridCol w:w="732"/>
        <w:gridCol w:w="1619"/>
        <w:gridCol w:w="1668"/>
        <w:gridCol w:w="1165"/>
        <w:gridCol w:w="1571"/>
      </w:tblGrid>
      <w:tr w:rsidR="00987C80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87C80">
        <w:trPr>
          <w:trHeight w:val="813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rPr>
                <w:sz w:val="2"/>
                <w:szCs w:val="2"/>
              </w:rPr>
            </w:pPr>
          </w:p>
        </w:tc>
      </w:tr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зрительских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Представления о композиции: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243"/>
              <w:rPr>
                <w:sz w:val="24"/>
              </w:rPr>
            </w:pPr>
            <w:r>
              <w:rPr>
                <w:sz w:val="24"/>
              </w:rPr>
              <w:t>Линейный рисунок.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Рисунок с натуры: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От одного пятна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634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Пятно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еневой</w:t>
            </w:r>
            <w:proofErr w:type="spellEnd"/>
            <w:r>
              <w:rPr>
                <w:sz w:val="24"/>
              </w:rPr>
              <w:t xml:space="preserve"> театр.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79"/>
              <w:rPr>
                <w:sz w:val="24"/>
              </w:rPr>
            </w:pPr>
            <w:r>
              <w:rPr>
                <w:sz w:val="24"/>
              </w:rPr>
              <w:t>Рассмотрение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— пятна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— в 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304"/>
              <w:rPr>
                <w:sz w:val="24"/>
              </w:rPr>
            </w:pPr>
            <w:r>
              <w:rPr>
                <w:sz w:val="24"/>
              </w:rPr>
              <w:t>Цвет -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333"/>
              <w:rPr>
                <w:sz w:val="24"/>
              </w:rPr>
            </w:pP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784"/>
              <w:rPr>
                <w:sz w:val="24"/>
              </w:rPr>
            </w:pPr>
            <w:r>
              <w:rPr>
                <w:sz w:val="24"/>
              </w:rPr>
              <w:t>Цвет как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душевного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87C80" w:rsidRDefault="00987C80">
      <w:pPr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89"/>
        <w:gridCol w:w="732"/>
        <w:gridCol w:w="1619"/>
        <w:gridCol w:w="1668"/>
        <w:gridCol w:w="1165"/>
        <w:gridCol w:w="1571"/>
      </w:tblGrid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19"/>
              <w:rPr>
                <w:sz w:val="24"/>
              </w:rPr>
            </w:pPr>
            <w:r>
              <w:rPr>
                <w:sz w:val="24"/>
              </w:rPr>
              <w:t>Живописное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987C80" w:rsidRDefault="00B57F7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216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350"/>
              <w:rPr>
                <w:sz w:val="24"/>
              </w:rPr>
            </w:pPr>
            <w:r>
              <w:rPr>
                <w:sz w:val="24"/>
              </w:rPr>
              <w:t>Лепка зверушек из цельной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901"/>
              <w:rPr>
                <w:sz w:val="24"/>
              </w:rPr>
            </w:pPr>
            <w:r>
              <w:rPr>
                <w:sz w:val="24"/>
              </w:rPr>
              <w:t>Бумажная 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344"/>
              <w:jc w:val="both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609"/>
              <w:rPr>
                <w:sz w:val="24"/>
              </w:rPr>
            </w:pPr>
            <w:r>
              <w:rPr>
                <w:sz w:val="24"/>
              </w:rPr>
              <w:t>Объёмная 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284"/>
              <w:rPr>
                <w:sz w:val="24"/>
              </w:rPr>
            </w:pPr>
            <w:r>
              <w:rPr>
                <w:sz w:val="24"/>
              </w:rPr>
              <w:t>Изображение бабочки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26"/>
              <w:rPr>
                <w:sz w:val="24"/>
              </w:rPr>
            </w:pPr>
            <w:r>
              <w:rPr>
                <w:sz w:val="24"/>
              </w:rPr>
              <w:t>Орнаменты геометрические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растительные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екоративная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>Орнамент, характерный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7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Разнообразие архитектурных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построек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87C80" w:rsidRDefault="00987C80">
      <w:pPr>
        <w:spacing w:line="290" w:lineRule="auto"/>
        <w:rPr>
          <w:sz w:val="24"/>
        </w:rPr>
        <w:sectPr w:rsidR="00987C80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89"/>
        <w:gridCol w:w="732"/>
        <w:gridCol w:w="1619"/>
        <w:gridCol w:w="1668"/>
        <w:gridCol w:w="1165"/>
        <w:gridCol w:w="1571"/>
      </w:tblGrid>
      <w:tr w:rsidR="00987C80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284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68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55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детским книгам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 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картиной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роизведения</w:t>
            </w:r>
            <w:proofErr w:type="spellEnd"/>
            <w:r>
              <w:rPr>
                <w:sz w:val="24"/>
              </w:rPr>
              <w:t xml:space="preserve"> В.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55"/>
              <w:rPr>
                <w:sz w:val="24"/>
              </w:rPr>
            </w:pPr>
            <w:r>
              <w:rPr>
                <w:sz w:val="24"/>
              </w:rPr>
              <w:t>Художник и зритель.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зрительских 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получаемых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творческих 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Произведения И. И. Левитана,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И. Шишкина, А.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 К. Моне, В.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 и др. по теме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125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87C80">
        <w:trPr>
          <w:trHeight w:val="813"/>
        </w:trPr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 w:line="290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B57F7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80" w:rsidRDefault="00987C8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87C80" w:rsidRDefault="00987C80">
      <w:pPr>
        <w:rPr>
          <w:sz w:val="24"/>
        </w:rPr>
        <w:sectPr w:rsidR="00987C80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987C80" w:rsidRDefault="00981D02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pt;height:.55pt;z-index:251659776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B57F76">
        <w:rPr>
          <w:b/>
          <w:sz w:val="24"/>
        </w:rPr>
        <w:t>УЧЕБНО-МЕТОДИЧЕСКОЕ</w:t>
      </w:r>
      <w:r w:rsidR="00B57F76">
        <w:rPr>
          <w:b/>
          <w:spacing w:val="-13"/>
          <w:sz w:val="24"/>
        </w:rPr>
        <w:t xml:space="preserve"> </w:t>
      </w:r>
      <w:r w:rsidR="00B57F76">
        <w:rPr>
          <w:b/>
          <w:sz w:val="24"/>
        </w:rPr>
        <w:t>ОБЕСПЕЧЕНИЕ</w:t>
      </w:r>
      <w:r w:rsidR="00B57F76">
        <w:rPr>
          <w:b/>
          <w:spacing w:val="-12"/>
          <w:sz w:val="24"/>
        </w:rPr>
        <w:t xml:space="preserve"> </w:t>
      </w:r>
      <w:r w:rsidR="00B57F76">
        <w:rPr>
          <w:b/>
          <w:sz w:val="24"/>
        </w:rPr>
        <w:t>ОБРАЗОВАТЕЛЬНОГО</w:t>
      </w:r>
      <w:r w:rsidR="00B57F76">
        <w:rPr>
          <w:b/>
          <w:spacing w:val="-13"/>
          <w:sz w:val="24"/>
        </w:rPr>
        <w:t xml:space="preserve"> </w:t>
      </w:r>
      <w:r w:rsidR="00B57F76">
        <w:rPr>
          <w:b/>
          <w:sz w:val="24"/>
        </w:rPr>
        <w:t>ПРОЦЕССА</w:t>
      </w:r>
    </w:p>
    <w:p w:rsidR="00987C80" w:rsidRDefault="00B57F76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87C80" w:rsidRDefault="00B57F76">
      <w:pPr>
        <w:pStyle w:val="a5"/>
        <w:spacing w:before="156" w:line="290" w:lineRule="auto"/>
        <w:ind w:right="3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987C80" w:rsidRDefault="00B57F76">
      <w:pPr>
        <w:pStyle w:val="a5"/>
        <w:spacing w:line="290" w:lineRule="auto"/>
        <w:ind w:right="88"/>
      </w:pPr>
      <w:proofErr w:type="spellStart"/>
      <w:r>
        <w:t>Неменская</w:t>
      </w:r>
      <w:proofErr w:type="spellEnd"/>
      <w:r>
        <w:t xml:space="preserve"> Л.А. Изобразительное искусство. Твоя мастерская. Рабочая тетрадь</w:t>
      </w:r>
      <w:proofErr w:type="gramStart"/>
      <w:r>
        <w:t>1</w:t>
      </w:r>
      <w:proofErr w:type="gramEnd"/>
      <w:r>
        <w:t xml:space="preserve"> класс. 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/под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Б.М.</w:t>
      </w:r>
      <w:r>
        <w:rPr>
          <w:spacing w:val="-3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2017</w:t>
      </w:r>
    </w:p>
    <w:p w:rsidR="00987C80" w:rsidRDefault="00B57F76">
      <w:pPr>
        <w:pStyle w:val="1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87C80" w:rsidRDefault="00987C80">
      <w:pPr>
        <w:pStyle w:val="a5"/>
        <w:ind w:left="0"/>
        <w:rPr>
          <w:b/>
          <w:sz w:val="26"/>
        </w:rPr>
      </w:pPr>
    </w:p>
    <w:p w:rsidR="00987C80" w:rsidRDefault="00B57F76">
      <w:pPr>
        <w:pStyle w:val="a5"/>
        <w:spacing w:before="193" w:line="290" w:lineRule="auto"/>
        <w:ind w:right="536"/>
      </w:pPr>
      <w:proofErr w:type="spellStart"/>
      <w:r>
        <w:t>Неменский</w:t>
      </w:r>
      <w:proofErr w:type="spellEnd"/>
      <w:r>
        <w:t>, Б.М. Методическое пособие к учебникам по изобразительному искусству: 1-4 классы:</w:t>
      </w:r>
      <w:r>
        <w:rPr>
          <w:spacing w:val="-58"/>
        </w:rPr>
        <w:t xml:space="preserve"> </w:t>
      </w:r>
      <w:r>
        <w:t>пособие для учителя /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Л.А.Неменская</w:t>
      </w:r>
      <w:proofErr w:type="spellEnd"/>
      <w:r>
        <w:t xml:space="preserve">, Е.А. </w:t>
      </w:r>
      <w:proofErr w:type="spellStart"/>
      <w:r>
        <w:t>Коротеева</w:t>
      </w:r>
      <w:proofErr w:type="spellEnd"/>
      <w:r>
        <w:t xml:space="preserve">; под </w:t>
      </w:r>
      <w:proofErr w:type="spellStart"/>
      <w:r>
        <w:t>ред.Б.М.Неменского</w:t>
      </w:r>
      <w:proofErr w:type="spellEnd"/>
      <w:r>
        <w:t>.-</w:t>
      </w:r>
      <w:r>
        <w:rPr>
          <w:spacing w:val="1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2020</w:t>
      </w:r>
    </w:p>
    <w:p w:rsidR="00987C80" w:rsidRDefault="00987C80">
      <w:pPr>
        <w:pStyle w:val="a5"/>
        <w:ind w:left="0"/>
        <w:rPr>
          <w:sz w:val="29"/>
        </w:rPr>
      </w:pPr>
    </w:p>
    <w:p w:rsidR="00987C80" w:rsidRDefault="00B57F76">
      <w:pPr>
        <w:pStyle w:val="a5"/>
        <w:spacing w:before="1" w:line="290" w:lineRule="auto"/>
      </w:pPr>
      <w:proofErr w:type="spellStart"/>
      <w:r>
        <w:t>Е.И.Коротеева</w:t>
      </w:r>
      <w:proofErr w:type="spellEnd"/>
      <w:r>
        <w:t>,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искусство:</w:t>
      </w:r>
      <w:r>
        <w:rPr>
          <w:spacing w:val="-7"/>
        </w:rPr>
        <w:t xml:space="preserve"> </w:t>
      </w:r>
      <w:r>
        <w:t>учебно-наглядное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учащихся1-4</w:t>
      </w:r>
      <w:r>
        <w:rPr>
          <w:spacing w:val="-6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школы/</w:t>
      </w:r>
      <w:r>
        <w:rPr>
          <w:spacing w:val="-1"/>
        </w:rPr>
        <w:t xml:space="preserve"> </w:t>
      </w:r>
      <w:r>
        <w:t>Е.И.</w:t>
      </w:r>
      <w:proofErr w:type="spellStart"/>
      <w:r>
        <w:t>Коротеева</w:t>
      </w:r>
      <w:proofErr w:type="spellEnd"/>
      <w:r>
        <w:t>.-</w:t>
      </w:r>
      <w:proofErr w:type="spellStart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2020</w:t>
      </w:r>
    </w:p>
    <w:p w:rsidR="00987C80" w:rsidRDefault="00B57F76">
      <w:pPr>
        <w:pStyle w:val="a5"/>
        <w:spacing w:line="290" w:lineRule="auto"/>
        <w:ind w:right="430"/>
      </w:pPr>
      <w:r>
        <w:t>Изобразительное искусство и художественный труд в начальной школе. Система преподавания</w:t>
      </w:r>
      <w:r>
        <w:rPr>
          <w:spacing w:val="1"/>
        </w:rPr>
        <w:t xml:space="preserve"> </w:t>
      </w:r>
      <w:r>
        <w:t xml:space="preserve">уроков </w:t>
      </w:r>
      <w:proofErr w:type="gramStart"/>
      <w:r>
        <w:t>ИЗО</w:t>
      </w:r>
      <w:proofErr w:type="gramEnd"/>
      <w:r>
        <w:t xml:space="preserve"> в 1-4 </w:t>
      </w:r>
      <w:proofErr w:type="gramStart"/>
      <w:r>
        <w:t>классах</w:t>
      </w:r>
      <w:proofErr w:type="gramEnd"/>
      <w:r>
        <w:t xml:space="preserve"> по программе </w:t>
      </w:r>
      <w:proofErr w:type="spellStart"/>
      <w:r>
        <w:t>Б.М.Неменского</w:t>
      </w:r>
      <w:proofErr w:type="spellEnd"/>
      <w:r>
        <w:t xml:space="preserve">/ сост. А.Г.Александрова, </w:t>
      </w:r>
      <w:proofErr w:type="spellStart"/>
      <w:r>
        <w:t>Н.В.Капустина</w:t>
      </w:r>
      <w:proofErr w:type="spellEnd"/>
      <w:r>
        <w:t>.-</w:t>
      </w:r>
      <w:r>
        <w:rPr>
          <w:spacing w:val="-58"/>
        </w:rPr>
        <w:t xml:space="preserve"> </w:t>
      </w:r>
      <w:proofErr w:type="spellStart"/>
      <w:r>
        <w:t>Волгоград</w:t>
      </w:r>
      <w:proofErr w:type="gramStart"/>
      <w:r>
        <w:t>:У</w:t>
      </w:r>
      <w:proofErr w:type="gramEnd"/>
      <w:r>
        <w:t>читель</w:t>
      </w:r>
      <w:proofErr w:type="spellEnd"/>
      <w:r>
        <w:t>,</w:t>
      </w:r>
      <w:r>
        <w:rPr>
          <w:spacing w:val="-1"/>
        </w:rPr>
        <w:t xml:space="preserve"> </w:t>
      </w:r>
      <w:r>
        <w:t>2019.61с.</w:t>
      </w:r>
    </w:p>
    <w:p w:rsidR="00987C80" w:rsidRDefault="00B57F76">
      <w:pPr>
        <w:pStyle w:val="a5"/>
        <w:spacing w:line="290" w:lineRule="auto"/>
      </w:pPr>
      <w:r>
        <w:t>Изобразительное</w:t>
      </w:r>
      <w:r>
        <w:rPr>
          <w:spacing w:val="-9"/>
        </w:rPr>
        <w:t xml:space="preserve"> </w:t>
      </w:r>
      <w:r>
        <w:t>искусство.1-4</w:t>
      </w:r>
      <w:r>
        <w:rPr>
          <w:spacing w:val="-9"/>
        </w:rPr>
        <w:t xml:space="preserve"> </w:t>
      </w:r>
      <w:proofErr w:type="spellStart"/>
      <w:r>
        <w:t>классы</w:t>
      </w:r>
      <w:proofErr w:type="gramStart"/>
      <w:r>
        <w:t>:у</w:t>
      </w:r>
      <w:proofErr w:type="gramEnd"/>
      <w:r>
        <w:t>пражнения</w:t>
      </w:r>
      <w:proofErr w:type="spellEnd"/>
      <w:r>
        <w:t>,</w:t>
      </w:r>
      <w:r>
        <w:rPr>
          <w:spacing w:val="-8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тесты/авт.-сост.</w:t>
      </w:r>
      <w:r>
        <w:rPr>
          <w:spacing w:val="-8"/>
        </w:rPr>
        <w:t xml:space="preserve"> </w:t>
      </w:r>
      <w:proofErr w:type="spellStart"/>
      <w:r>
        <w:t>О.В.Свиридова</w:t>
      </w:r>
      <w:proofErr w:type="spellEnd"/>
      <w:r>
        <w:t>.-</w:t>
      </w:r>
      <w:r>
        <w:rPr>
          <w:spacing w:val="-57"/>
        </w:rPr>
        <w:t xml:space="preserve"> </w:t>
      </w:r>
      <w:proofErr w:type="spellStart"/>
      <w:r>
        <w:t>Волгоград</w:t>
      </w:r>
      <w:proofErr w:type="gramStart"/>
      <w:r>
        <w:t>:У</w:t>
      </w:r>
      <w:proofErr w:type="gramEnd"/>
      <w:r>
        <w:t>читель</w:t>
      </w:r>
      <w:proofErr w:type="spellEnd"/>
      <w:r>
        <w:t>,</w:t>
      </w:r>
      <w:r>
        <w:rPr>
          <w:spacing w:val="-1"/>
        </w:rPr>
        <w:t xml:space="preserve"> </w:t>
      </w:r>
      <w:r>
        <w:t>2019.74с.:ил.</w:t>
      </w:r>
    </w:p>
    <w:p w:rsidR="00987C80" w:rsidRDefault="00987C80">
      <w:pPr>
        <w:pStyle w:val="a5"/>
        <w:ind w:left="0"/>
        <w:rPr>
          <w:sz w:val="26"/>
        </w:rPr>
      </w:pPr>
    </w:p>
    <w:p w:rsidR="00987C80" w:rsidRDefault="00B57F76">
      <w:pPr>
        <w:pStyle w:val="11"/>
        <w:spacing w:before="225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87C80" w:rsidRDefault="00B57F76">
      <w:pPr>
        <w:pStyle w:val="a5"/>
        <w:spacing w:before="156" w:line="290" w:lineRule="auto"/>
        <w:ind w:right="1156"/>
      </w:pPr>
      <w:r>
        <w:t>Единая</w:t>
      </w:r>
      <w:r>
        <w:rPr>
          <w:spacing w:val="-10"/>
        </w:rPr>
        <w:t xml:space="preserve"> </w:t>
      </w:r>
      <w:r>
        <w:t>коллекция</w:t>
      </w:r>
      <w:r>
        <w:rPr>
          <w:spacing w:val="-10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proofErr w:type="spellStart"/>
      <w:r>
        <w:t>ресурсов:</w:t>
      </w:r>
      <w:hyperlink r:id="rId7">
        <w:r>
          <w:t>http</w:t>
        </w:r>
        <w:proofErr w:type="spellEnd"/>
        <w:r>
          <w:t>://school-collection.edu.ru/</w:t>
        </w:r>
      </w:hyperlink>
      <w:r>
        <w:rPr>
          <w:spacing w:val="-57"/>
        </w:rPr>
        <w:t xml:space="preserve"> </w:t>
      </w:r>
      <w:r>
        <w:t>Фестиваль</w:t>
      </w:r>
      <w:r>
        <w:rPr>
          <w:spacing w:val="-2"/>
        </w:rPr>
        <w:t xml:space="preserve"> </w:t>
      </w:r>
      <w:r>
        <w:t>педагогических идей:</w:t>
      </w:r>
      <w:r>
        <w:rPr>
          <w:spacing w:val="-2"/>
        </w:rPr>
        <w:t xml:space="preserve"> </w:t>
      </w:r>
      <w:hyperlink r:id="rId8">
        <w:r>
          <w:t>http://urok.1sept.ru</w:t>
        </w:r>
      </w:hyperlink>
    </w:p>
    <w:p w:rsidR="00987C80" w:rsidRDefault="00B57F76">
      <w:pPr>
        <w:pStyle w:val="a5"/>
        <w:spacing w:line="290" w:lineRule="auto"/>
        <w:ind w:right="4937"/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Открытый класс. Сетевые образовательные сообщества</w:t>
      </w:r>
      <w:r>
        <w:rPr>
          <w:spacing w:val="-58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школа:</w:t>
      </w:r>
      <w:r>
        <w:rPr>
          <w:spacing w:val="-3"/>
        </w:rPr>
        <w:t xml:space="preserve"> </w:t>
      </w:r>
      <w:r>
        <w:t>https://resh.edu.ru</w:t>
      </w:r>
    </w:p>
    <w:p w:rsidR="00987C80" w:rsidRDefault="00981D02">
      <w:pPr>
        <w:pStyle w:val="11"/>
      </w:pPr>
      <w:r>
        <w:lastRenderedPageBreak/>
        <w:pict>
          <v:rect id="_x0000_s1026" style="position:absolute;left:0;text-align:left;margin-left:33.3pt;margin-top:22.9pt;width:528.1pt;height:.55pt;z-index:251660800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B57F76">
        <w:t>МАТЕРИАЛЬНО-ТЕХНИЧЕСКОЕ</w:t>
      </w:r>
      <w:r w:rsidR="00B57F76">
        <w:rPr>
          <w:spacing w:val="-14"/>
        </w:rPr>
        <w:t xml:space="preserve"> </w:t>
      </w:r>
      <w:r w:rsidR="00B57F76">
        <w:t>ОБЕСПЕЧЕНИЕ</w:t>
      </w:r>
      <w:r w:rsidR="00B57F76">
        <w:rPr>
          <w:spacing w:val="-13"/>
        </w:rPr>
        <w:t xml:space="preserve"> </w:t>
      </w:r>
      <w:r w:rsidR="00B57F76">
        <w:t>ОБРАЗОВАТЕЛЬНОГО</w:t>
      </w:r>
      <w:r w:rsidR="00B57F76">
        <w:rPr>
          <w:spacing w:val="-14"/>
        </w:rPr>
        <w:t xml:space="preserve"> </w:t>
      </w:r>
      <w:r w:rsidR="00B57F76">
        <w:t>ПРОЦЕССА</w:t>
      </w:r>
    </w:p>
    <w:p w:rsidR="00987C80" w:rsidRDefault="00B57F7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87C80" w:rsidRDefault="00B57F76">
      <w:pPr>
        <w:pStyle w:val="a5"/>
        <w:spacing w:before="156" w:line="290" w:lineRule="auto"/>
        <w:ind w:right="3682"/>
      </w:pPr>
      <w:r>
        <w:t>1.Классная доска с набором приспособлений для крепления таблиц.</w:t>
      </w:r>
      <w:r>
        <w:rPr>
          <w:spacing w:val="-58"/>
        </w:rPr>
        <w:t xml:space="preserve"> </w:t>
      </w:r>
      <w:r>
        <w:t>2.Магнитная</w:t>
      </w:r>
      <w:r>
        <w:rPr>
          <w:spacing w:val="-2"/>
        </w:rPr>
        <w:t xml:space="preserve"> </w:t>
      </w:r>
      <w:r>
        <w:t>доска.</w:t>
      </w:r>
    </w:p>
    <w:p w:rsidR="00987C80" w:rsidRDefault="00B57F76">
      <w:pPr>
        <w:pStyle w:val="a8"/>
        <w:numPr>
          <w:ilvl w:val="0"/>
          <w:numId w:val="2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принтером.</w:t>
      </w:r>
    </w:p>
    <w:p w:rsidR="00987C80" w:rsidRDefault="00B57F76">
      <w:pPr>
        <w:pStyle w:val="a8"/>
        <w:numPr>
          <w:ilvl w:val="0"/>
          <w:numId w:val="2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Проектор</w:t>
      </w:r>
    </w:p>
    <w:p w:rsidR="00987C80" w:rsidRDefault="00B57F76">
      <w:pPr>
        <w:pStyle w:val="a8"/>
        <w:numPr>
          <w:ilvl w:val="0"/>
          <w:numId w:val="2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Колонки</w:t>
      </w:r>
    </w:p>
    <w:p w:rsidR="00987C80" w:rsidRDefault="00987C80">
      <w:pPr>
        <w:pStyle w:val="a5"/>
        <w:spacing w:before="11"/>
        <w:ind w:left="0"/>
        <w:rPr>
          <w:sz w:val="21"/>
        </w:rPr>
      </w:pPr>
    </w:p>
    <w:p w:rsidR="00987C80" w:rsidRDefault="00B57F76">
      <w:pPr>
        <w:pStyle w:val="1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87C80" w:rsidRDefault="00B57F76">
      <w:pPr>
        <w:pStyle w:val="a5"/>
        <w:spacing w:before="156" w:line="290" w:lineRule="auto"/>
        <w:ind w:right="9809"/>
      </w:pPr>
      <w:r>
        <w:t>Парта</w:t>
      </w:r>
      <w:r>
        <w:rPr>
          <w:spacing w:val="1"/>
        </w:rPr>
        <w:t xml:space="preserve"> </w:t>
      </w:r>
      <w:r>
        <w:t>Клеенка</w:t>
      </w:r>
    </w:p>
    <w:p w:rsidR="00987C80" w:rsidRDefault="00B57F76">
      <w:pPr>
        <w:pStyle w:val="a5"/>
        <w:spacing w:line="290" w:lineRule="auto"/>
        <w:ind w:right="993"/>
        <w:sectPr w:rsidR="00987C80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proofErr w:type="gramStart"/>
      <w:r>
        <w:t>Краски, гуашь, альбомы, ножницы, цветная бумага, картон, кисти, баночки для воды, палитра,</w:t>
      </w:r>
      <w:r>
        <w:rPr>
          <w:spacing w:val="-58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карандаши, простой карандаш, ластик</w:t>
      </w:r>
      <w:proofErr w:type="gramEnd"/>
    </w:p>
    <w:p w:rsidR="00987C80" w:rsidRDefault="00987C80">
      <w:pPr>
        <w:pStyle w:val="a5"/>
        <w:spacing w:before="4"/>
        <w:ind w:left="0"/>
        <w:rPr>
          <w:sz w:val="17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2407AC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2407AC" w:rsidRDefault="00981D0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2407AC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2407AC" w:rsidRDefault="00981D02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2407AC">
        <w:trPr>
          <w:jc w:val="center"/>
        </w:trPr>
        <w:tc>
          <w:tcPr>
            <w:tcW w:w="0" w:type="auto"/>
          </w:tcPr>
          <w:p w:rsidR="002407AC" w:rsidRDefault="00981D02">
            <w:r>
              <w:t>Сертификат</w:t>
            </w:r>
          </w:p>
        </w:tc>
        <w:tc>
          <w:tcPr>
            <w:tcW w:w="0" w:type="auto"/>
          </w:tcPr>
          <w:p w:rsidR="002407AC" w:rsidRDefault="00981D02">
            <w:r>
              <w:t>710858474967985478426001373498448859431888587436</w:t>
            </w:r>
          </w:p>
        </w:tc>
      </w:tr>
      <w:tr w:rsidR="002407AC">
        <w:trPr>
          <w:jc w:val="center"/>
        </w:trPr>
        <w:tc>
          <w:tcPr>
            <w:tcW w:w="0" w:type="auto"/>
          </w:tcPr>
          <w:p w:rsidR="002407AC" w:rsidRDefault="00981D02">
            <w:r>
              <w:t>Владелец</w:t>
            </w:r>
          </w:p>
        </w:tc>
        <w:tc>
          <w:tcPr>
            <w:tcW w:w="0" w:type="auto"/>
          </w:tcPr>
          <w:p w:rsidR="002407AC" w:rsidRDefault="00981D02">
            <w:r>
              <w:t>Гупалова Юлия Николаевна</w:t>
            </w:r>
          </w:p>
        </w:tc>
      </w:tr>
      <w:tr w:rsidR="002407AC">
        <w:trPr>
          <w:jc w:val="center"/>
        </w:trPr>
        <w:tc>
          <w:tcPr>
            <w:tcW w:w="0" w:type="auto"/>
          </w:tcPr>
          <w:p w:rsidR="002407AC" w:rsidRDefault="00981D02">
            <w:r>
              <w:t>Действителен</w:t>
            </w:r>
          </w:p>
        </w:tc>
        <w:tc>
          <w:tcPr>
            <w:tcW w:w="0" w:type="auto"/>
          </w:tcPr>
          <w:p w:rsidR="002407AC" w:rsidRDefault="00981D02">
            <w:r>
              <w:t>С 03.10.2022 по 03.10.2023</w:t>
            </w:r>
          </w:p>
        </w:tc>
      </w:tr>
    </w:tbl>
    <w:p w:rsidR="00981D02" w:rsidRDefault="00981D02"/>
    <w:sectPr w:rsidR="00981D02" w:rsidSect="00987C80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9FB"/>
    <w:multiLevelType w:val="multilevel"/>
    <w:tmpl w:val="D474DFE4"/>
    <w:lvl w:ilvl="0">
      <w:start w:val="3"/>
      <w:numFmt w:val="decimal"/>
      <w:lvlText w:val="%1."/>
      <w:lvlJc w:val="left"/>
      <w:pPr>
        <w:tabs>
          <w:tab w:val="num" w:pos="0"/>
        </w:tabs>
        <w:ind w:left="287" w:hanging="182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0" w:hanging="1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0" w:hanging="1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0" w:hanging="1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0" w:hanging="1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1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0" w:hanging="1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0" w:hanging="1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0" w:hanging="182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996620B"/>
    <w:multiLevelType w:val="hybridMultilevel"/>
    <w:tmpl w:val="30EE6E3A"/>
    <w:lvl w:ilvl="0" w:tplc="28881341">
      <w:start w:val="1"/>
      <w:numFmt w:val="decimal"/>
      <w:lvlText w:val="%1."/>
      <w:lvlJc w:val="left"/>
      <w:pPr>
        <w:ind w:left="720" w:hanging="360"/>
      </w:pPr>
    </w:lvl>
    <w:lvl w:ilvl="1" w:tplc="28881341" w:tentative="1">
      <w:start w:val="1"/>
      <w:numFmt w:val="lowerLetter"/>
      <w:lvlText w:val="%2."/>
      <w:lvlJc w:val="left"/>
      <w:pPr>
        <w:ind w:left="1440" w:hanging="360"/>
      </w:pPr>
    </w:lvl>
    <w:lvl w:ilvl="2" w:tplc="28881341" w:tentative="1">
      <w:start w:val="1"/>
      <w:numFmt w:val="lowerRoman"/>
      <w:lvlText w:val="%3."/>
      <w:lvlJc w:val="right"/>
      <w:pPr>
        <w:ind w:left="2160" w:hanging="180"/>
      </w:pPr>
    </w:lvl>
    <w:lvl w:ilvl="3" w:tplc="28881341" w:tentative="1">
      <w:start w:val="1"/>
      <w:numFmt w:val="decimal"/>
      <w:lvlText w:val="%4."/>
      <w:lvlJc w:val="left"/>
      <w:pPr>
        <w:ind w:left="2880" w:hanging="360"/>
      </w:pPr>
    </w:lvl>
    <w:lvl w:ilvl="4" w:tplc="28881341" w:tentative="1">
      <w:start w:val="1"/>
      <w:numFmt w:val="lowerLetter"/>
      <w:lvlText w:val="%5."/>
      <w:lvlJc w:val="left"/>
      <w:pPr>
        <w:ind w:left="3600" w:hanging="360"/>
      </w:pPr>
    </w:lvl>
    <w:lvl w:ilvl="5" w:tplc="28881341" w:tentative="1">
      <w:start w:val="1"/>
      <w:numFmt w:val="lowerRoman"/>
      <w:lvlText w:val="%6."/>
      <w:lvlJc w:val="right"/>
      <w:pPr>
        <w:ind w:left="4320" w:hanging="180"/>
      </w:pPr>
    </w:lvl>
    <w:lvl w:ilvl="6" w:tplc="28881341" w:tentative="1">
      <w:start w:val="1"/>
      <w:numFmt w:val="decimal"/>
      <w:lvlText w:val="%7."/>
      <w:lvlJc w:val="left"/>
      <w:pPr>
        <w:ind w:left="5040" w:hanging="360"/>
      </w:pPr>
    </w:lvl>
    <w:lvl w:ilvl="7" w:tplc="28881341" w:tentative="1">
      <w:start w:val="1"/>
      <w:numFmt w:val="lowerLetter"/>
      <w:lvlText w:val="%8."/>
      <w:lvlJc w:val="left"/>
      <w:pPr>
        <w:ind w:left="5760" w:hanging="360"/>
      </w:pPr>
    </w:lvl>
    <w:lvl w:ilvl="8" w:tplc="288813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5A52"/>
    <w:multiLevelType w:val="multilevel"/>
    <w:tmpl w:val="949EE748"/>
    <w:lvl w:ilvl="0">
      <w:start w:val="1"/>
      <w:numFmt w:val="decimal"/>
      <w:lvlText w:val="%1."/>
      <w:lvlJc w:val="left"/>
      <w:pPr>
        <w:tabs>
          <w:tab w:val="num" w:pos="0"/>
        </w:tabs>
        <w:ind w:left="585" w:hanging="30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0" w:hanging="30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0" w:hanging="3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0" w:hanging="3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60" w:hanging="3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80" w:hanging="3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00" w:hanging="3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20" w:hanging="3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0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6DF34547"/>
    <w:multiLevelType w:val="hybridMultilevel"/>
    <w:tmpl w:val="DB4A587E"/>
    <w:lvl w:ilvl="0" w:tplc="19022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5DB"/>
    <w:multiLevelType w:val="multilevel"/>
    <w:tmpl w:val="B044D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87C80"/>
    <w:rsid w:val="000506DA"/>
    <w:rsid w:val="002407AC"/>
    <w:rsid w:val="00981D02"/>
    <w:rsid w:val="00987C80"/>
    <w:rsid w:val="00B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CE6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F22C1"/>
    <w:rPr>
      <w:rFonts w:ascii="Tahoma" w:eastAsia="Times New Roman" w:hAnsi="Tahoma" w:cs="Tahoma"/>
      <w:sz w:val="16"/>
      <w:szCs w:val="16"/>
      <w:lang w:val="ru-RU"/>
    </w:rPr>
  </w:style>
  <w:style w:type="character" w:customStyle="1" w:styleId="-">
    <w:name w:val="Интернет-ссылка"/>
    <w:rsid w:val="00987C80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987C80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uiPriority w:val="1"/>
    <w:qFormat/>
    <w:rsid w:val="00B06CE6"/>
    <w:pPr>
      <w:ind w:left="106"/>
    </w:pPr>
    <w:rPr>
      <w:sz w:val="24"/>
      <w:szCs w:val="24"/>
    </w:rPr>
  </w:style>
  <w:style w:type="paragraph" w:styleId="a6">
    <w:name w:val="List"/>
    <w:basedOn w:val="a5"/>
    <w:rsid w:val="00987C80"/>
    <w:rPr>
      <w:rFonts w:cs="Lohit Devanagari"/>
    </w:rPr>
  </w:style>
  <w:style w:type="paragraph" w:customStyle="1" w:styleId="1">
    <w:name w:val="Название объекта1"/>
    <w:basedOn w:val="a"/>
    <w:qFormat/>
    <w:rsid w:val="00987C8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987C80"/>
    <w:pPr>
      <w:suppressLineNumbers/>
    </w:pPr>
    <w:rPr>
      <w:rFonts w:cs="Lohit Devanagari"/>
    </w:rPr>
  </w:style>
  <w:style w:type="paragraph" w:customStyle="1" w:styleId="11">
    <w:name w:val="Заголовок 11"/>
    <w:basedOn w:val="a"/>
    <w:uiPriority w:val="1"/>
    <w:qFormat/>
    <w:rsid w:val="00B06CE6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B06CE6"/>
    <w:pPr>
      <w:spacing w:before="6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B06CE6"/>
    <w:pPr>
      <w:spacing w:before="64"/>
      <w:ind w:left="76"/>
    </w:pPr>
  </w:style>
  <w:style w:type="paragraph" w:styleId="a9">
    <w:name w:val="Balloon Text"/>
    <w:basedOn w:val="a"/>
    <w:uiPriority w:val="99"/>
    <w:semiHidden/>
    <w:unhideWhenUsed/>
    <w:qFormat/>
    <w:rsid w:val="007F22C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06CE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1sep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33154816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71378918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6136</Words>
  <Characters>34976</Characters>
  <Application>Microsoft Office Word</Application>
  <DocSecurity>0</DocSecurity>
  <Lines>291</Lines>
  <Paragraphs>82</Paragraphs>
  <ScaleCrop>false</ScaleCrop>
  <Company>Hewlett-Packard</Company>
  <LinksUpToDate>false</LinksUpToDate>
  <CharactersWithSpaces>41030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 Владимировна</cp:lastModifiedBy>
  <cp:revision>10</cp:revision>
  <dcterms:created xsi:type="dcterms:W3CDTF">2022-09-10T01:58:00Z</dcterms:created>
  <dcterms:modified xsi:type="dcterms:W3CDTF">2022-12-27T11:21:00Z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2022-08-18T00:00:00Z</vt:filetime>
  </property>
</Properties>
</file>