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72F0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8.75pt">
            <v:imagedata r:id="rId7" o:title=""/>
          </v:shape>
        </w:pict>
      </w: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5659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2640" w:rsidRPr="00AE5659" w:rsidRDefault="00FC2640" w:rsidP="00587BD4">
      <w:pPr>
        <w:spacing w:line="312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FC2640" w:rsidRPr="00AE5659" w:rsidRDefault="00FC2640" w:rsidP="00587BD4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659">
        <w:rPr>
          <w:rFonts w:ascii="Times New Roman" w:hAnsi="Times New Roman"/>
          <w:sz w:val="24"/>
          <w:szCs w:val="24"/>
          <w:lang w:eastAsia="ru-RU"/>
        </w:rPr>
        <w:t xml:space="preserve">Контрольно-измерительные материалы (далее – КИМы) являются одной из технологий внутренней оценки качества образования (самообследования) </w:t>
      </w:r>
      <w:r w:rsidRPr="00AE5659">
        <w:rPr>
          <w:rFonts w:ascii="Times New Roman" w:hAnsi="Times New Roman"/>
          <w:bCs/>
          <w:sz w:val="24"/>
          <w:szCs w:val="24"/>
          <w:lang w:eastAsia="ru-RU"/>
        </w:rPr>
        <w:t>М</w:t>
      </w:r>
      <w:r>
        <w:rPr>
          <w:rFonts w:ascii="Times New Roman" w:hAnsi="Times New Roman"/>
          <w:bCs/>
          <w:sz w:val="24"/>
          <w:szCs w:val="24"/>
          <w:lang w:eastAsia="ru-RU"/>
        </w:rPr>
        <w:t>АОУ</w:t>
      </w:r>
      <w:r w:rsidRPr="00AE5659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СОШ № 2 им. М.И. Г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рибушина»</w:t>
      </w:r>
      <w:r w:rsidRPr="00AE5659">
        <w:rPr>
          <w:rFonts w:ascii="Times New Roman" w:hAnsi="Times New Roman"/>
          <w:bCs/>
          <w:sz w:val="24"/>
          <w:szCs w:val="24"/>
          <w:lang w:eastAsia="ru-RU"/>
        </w:rPr>
        <w:t xml:space="preserve"> «Школа-гимназия»</w:t>
      </w:r>
      <w:r w:rsidRPr="00AE5659">
        <w:rPr>
          <w:rFonts w:ascii="Times New Roman" w:hAnsi="Times New Roman"/>
          <w:sz w:val="24"/>
          <w:szCs w:val="24"/>
          <w:lang w:eastAsia="ru-RU"/>
        </w:rPr>
        <w:t>. Кимы используются для определения уровня образовательных достижений, их содержание соответствует реализуемым образовательным программам.</w:t>
      </w:r>
    </w:p>
    <w:p w:rsidR="00FC2640" w:rsidRDefault="00FC2640" w:rsidP="00587BD4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659">
        <w:rPr>
          <w:rFonts w:ascii="Times New Roman" w:hAnsi="Times New Roman"/>
          <w:sz w:val="24"/>
          <w:szCs w:val="24"/>
          <w:lang w:eastAsia="ru-RU"/>
        </w:rPr>
        <w:t>Установление уровня образовательных достижений учащихся школы проводится на основе единой системы (базы) КИМов, что позволит получить объективную информацию о качестве образовательной деятельности и своевременно принимать управленческие решения по повышению качества образования.</w:t>
      </w:r>
    </w:p>
    <w:p w:rsidR="00FC2640" w:rsidRPr="00AE5659" w:rsidRDefault="00FC2640" w:rsidP="00587BD4">
      <w:pPr>
        <w:spacing w:line="312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Кимы составлены в соответствии</w:t>
      </w:r>
      <w:r w:rsidRPr="00AE565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E5659">
        <w:rPr>
          <w:rFonts w:ascii="Times New Roman" w:hAnsi="Times New Roman"/>
          <w:sz w:val="24"/>
          <w:szCs w:val="24"/>
          <w:lang w:eastAsia="ru-RU"/>
        </w:rPr>
        <w:t>с Федеральным законом от 29.12.2012 г. № 273-ФЗ «Об образовании в Российской Федерации».</w:t>
      </w:r>
    </w:p>
    <w:p w:rsidR="00FC2640" w:rsidRPr="00AE5659" w:rsidRDefault="00FC2640" w:rsidP="00587BD4">
      <w:pPr>
        <w:spacing w:line="312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AE5659">
        <w:rPr>
          <w:rFonts w:ascii="Times New Roman" w:hAnsi="Times New Roman"/>
          <w:sz w:val="24"/>
          <w:szCs w:val="24"/>
          <w:lang w:eastAsia="ru-RU"/>
        </w:rPr>
        <w:t>Целями разработки и использования базы КИМов являются:</w:t>
      </w:r>
    </w:p>
    <w:p w:rsidR="00FC2640" w:rsidRPr="00AE5659" w:rsidRDefault="00FC2640" w:rsidP="00587BD4">
      <w:pPr>
        <w:pStyle w:val="ListParagraph"/>
        <w:numPr>
          <w:ilvl w:val="0"/>
          <w:numId w:val="1"/>
        </w:numPr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E5659">
        <w:t>оценка качества образования по учебному предмету;</w:t>
      </w:r>
    </w:p>
    <w:p w:rsidR="00FC2640" w:rsidRPr="00AE5659" w:rsidRDefault="00FC2640" w:rsidP="00587BD4">
      <w:pPr>
        <w:pStyle w:val="ListParagraph"/>
        <w:numPr>
          <w:ilvl w:val="0"/>
          <w:numId w:val="1"/>
        </w:numPr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E5659">
        <w:t>обеспечение сопоставимости образовательных достижений учащихся в зависимости от условий образовательного процесса;</w:t>
      </w:r>
    </w:p>
    <w:p w:rsidR="00FC2640" w:rsidRPr="00AE5659" w:rsidRDefault="00FC2640" w:rsidP="00587BD4">
      <w:pPr>
        <w:pStyle w:val="ListParagraph"/>
        <w:numPr>
          <w:ilvl w:val="0"/>
          <w:numId w:val="1"/>
        </w:numPr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E5659">
        <w:t>подготовка учащихся к процедурам ОГЭ, ГВЭ и ЕГЭ;</w:t>
      </w:r>
    </w:p>
    <w:p w:rsidR="00FC2640" w:rsidRPr="00AE5659" w:rsidRDefault="00FC2640" w:rsidP="00587BD4">
      <w:pPr>
        <w:pStyle w:val="ListParagraph"/>
        <w:numPr>
          <w:ilvl w:val="0"/>
          <w:numId w:val="1"/>
        </w:numPr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E5659">
        <w:t>выявление пробелов в знаниях учащихся и своевременная корректировка их индивидуального обучения;</w:t>
      </w:r>
    </w:p>
    <w:p w:rsidR="00FC2640" w:rsidRPr="00AE5659" w:rsidRDefault="00FC2640" w:rsidP="00587BD4">
      <w:pPr>
        <w:pStyle w:val="ListParagraph"/>
        <w:numPr>
          <w:ilvl w:val="0"/>
          <w:numId w:val="1"/>
        </w:numPr>
        <w:spacing w:before="0" w:beforeAutospacing="0" w:after="0" w:afterAutospacing="0" w:line="312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AE5659">
        <w:t>определение эффективности организации образовательного процесса в школе.</w:t>
      </w:r>
    </w:p>
    <w:p w:rsidR="00FC2640" w:rsidRDefault="00FC2640" w:rsidP="00587BD4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5659">
        <w:rPr>
          <w:rFonts w:ascii="Times New Roman" w:hAnsi="Times New Roman"/>
          <w:sz w:val="24"/>
          <w:szCs w:val="24"/>
          <w:lang w:eastAsia="ru-RU"/>
        </w:rPr>
        <w:t>КИМы могут использоваться по каждой теме учебного плана курса «Информатика и ИКТ» и соответствуют Федеральному государственному стандарту.</w:t>
      </w:r>
    </w:p>
    <w:p w:rsidR="00FC2640" w:rsidRDefault="00FC2640" w:rsidP="00587BD4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E68">
        <w:rPr>
          <w:rFonts w:ascii="Times New Roman" w:hAnsi="Times New Roman"/>
          <w:sz w:val="24"/>
          <w:szCs w:val="24"/>
          <w:lang w:eastAsia="ru-RU"/>
        </w:rPr>
        <w:t xml:space="preserve">КИМы соответствуют возрастным особенностям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605E68">
        <w:rPr>
          <w:rFonts w:ascii="Times New Roman" w:hAnsi="Times New Roman"/>
          <w:sz w:val="24"/>
          <w:szCs w:val="24"/>
          <w:lang w:eastAsia="ru-RU"/>
        </w:rPr>
        <w:t xml:space="preserve"> и их расположение известно </w:t>
      </w:r>
      <w:r>
        <w:rPr>
          <w:rFonts w:ascii="Times New Roman" w:hAnsi="Times New Roman"/>
          <w:sz w:val="24"/>
          <w:szCs w:val="24"/>
          <w:lang w:eastAsia="ru-RU"/>
        </w:rPr>
        <w:t>обучающимся, что дает возможность самостоятельной проработки материалов</w:t>
      </w:r>
      <w:r w:rsidRPr="00605E68">
        <w:rPr>
          <w:rFonts w:ascii="Times New Roman" w:hAnsi="Times New Roman"/>
          <w:sz w:val="24"/>
          <w:szCs w:val="24"/>
          <w:lang w:eastAsia="ru-RU"/>
        </w:rPr>
        <w:t>.</w:t>
      </w:r>
    </w:p>
    <w:p w:rsidR="00FC2640" w:rsidRPr="00587BD4" w:rsidRDefault="00FC2640" w:rsidP="00587BD4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BD4">
        <w:rPr>
          <w:rFonts w:ascii="Times New Roman" w:hAnsi="Times New Roman"/>
          <w:sz w:val="24"/>
          <w:szCs w:val="24"/>
          <w:lang w:eastAsia="ru-RU"/>
        </w:rPr>
        <w:t>КИМы представлены в виде тестов (в том числе и программируемых тестов (</w:t>
      </w:r>
      <w:r w:rsidRPr="00587BD4">
        <w:rPr>
          <w:rFonts w:ascii="Times New Roman" w:hAnsi="Times New Roman"/>
          <w:sz w:val="24"/>
          <w:szCs w:val="24"/>
          <w:lang w:val="en-US" w:eastAsia="ru-RU"/>
        </w:rPr>
        <w:t>MyTestX</w:t>
      </w:r>
      <w:r w:rsidRPr="00587BD4">
        <w:rPr>
          <w:rFonts w:ascii="Times New Roman" w:hAnsi="Times New Roman"/>
          <w:sz w:val="24"/>
          <w:szCs w:val="24"/>
          <w:lang w:eastAsia="ru-RU"/>
        </w:rPr>
        <w:t>)), контрольных; ла</w:t>
      </w:r>
      <w:r>
        <w:rPr>
          <w:rFonts w:ascii="Times New Roman" w:hAnsi="Times New Roman"/>
          <w:sz w:val="24"/>
          <w:szCs w:val="24"/>
          <w:lang w:eastAsia="ru-RU"/>
        </w:rPr>
        <w:t>бораторных и практических работ, а также в виде различных программ-тренажеров.</w:t>
      </w:r>
    </w:p>
    <w:p w:rsidR="00FC2640" w:rsidRDefault="00FC2640" w:rsidP="00587BD4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Кроме приведенных на Яндекс-диске наборов тестов и практических заданий основные материалы представлены на сайте ФИПИ по следующим адресам:</w:t>
      </w:r>
    </w:p>
    <w:p w:rsidR="00FC2640" w:rsidRDefault="00FC2640" w:rsidP="00587BD4">
      <w:pPr>
        <w:spacing w:line="31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Открытый банк заданий ГИА-9: </w:t>
      </w:r>
      <w:hyperlink r:id="rId8" w:history="1">
        <w:r w:rsidRPr="00D404A2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http://85.142.162.126/os/xmodules/qprint/index.php?theme_guid=4BE9873EF46DB209473CFCC27C95FA75&amp;proj_guid=74676951F093A0754D74F2D6E7955F06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2640" w:rsidRDefault="00FC2640" w:rsidP="00587BD4">
      <w:pPr>
        <w:spacing w:line="31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Открытый банк заданий ЕГЭ: </w:t>
      </w:r>
      <w:hyperlink r:id="rId9" w:history="1">
        <w:r w:rsidRPr="00D404A2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http://85.142.162.119/os11/xmodules/qprint/index.php?theme_guid=521f264f9341e31197f4001fc68344c9&amp;proj_guid=B9ACA5BBB2E19E434CD6BEC25284C67F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2640" w:rsidRDefault="00FC2640" w:rsidP="00587BD4">
      <w:pPr>
        <w:spacing w:line="31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Образовательный портал для подготовки к экзаменам: </w:t>
      </w:r>
      <w:hyperlink r:id="rId10" w:history="1">
        <w:r w:rsidRPr="007F1D97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https://inf-ege.sdamgia.ru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2640" w:rsidRDefault="00FC2640" w:rsidP="00587BD4">
      <w:pPr>
        <w:spacing w:line="31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Демоверсии экзаменационных заданий: </w:t>
      </w:r>
      <w:hyperlink r:id="rId11" w:history="1">
        <w:r w:rsidRPr="007F1D97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http://4ege.ru/trening-informatika/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2640" w:rsidRDefault="00FC2640" w:rsidP="00587BD4">
      <w:pPr>
        <w:spacing w:line="31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C2640" w:rsidRDefault="00FC2640" w:rsidP="00587BD4">
      <w:pPr>
        <w:spacing w:line="312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C2640" w:rsidRPr="00937E45" w:rsidRDefault="00FC2640" w:rsidP="00313B50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937E45">
        <w:rPr>
          <w:rFonts w:ascii="Times New Roman" w:hAnsi="Times New Roman"/>
          <w:b/>
          <w:sz w:val="40"/>
          <w:szCs w:val="40"/>
        </w:rPr>
        <w:t>Контрольно-измерительные</w:t>
      </w:r>
    </w:p>
    <w:p w:rsidR="00FC2640" w:rsidRPr="00937E45" w:rsidRDefault="00FC2640" w:rsidP="00313B50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937E45">
        <w:rPr>
          <w:rFonts w:ascii="Times New Roman" w:hAnsi="Times New Roman"/>
          <w:b/>
          <w:sz w:val="40"/>
          <w:szCs w:val="40"/>
        </w:rPr>
        <w:t>материалы по информатике</w:t>
      </w:r>
    </w:p>
    <w:p w:rsidR="00FC2640" w:rsidRPr="00CA2FA7" w:rsidRDefault="00FC2640" w:rsidP="00313B50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937E45">
        <w:rPr>
          <w:rFonts w:ascii="Times New Roman" w:hAnsi="Times New Roman"/>
          <w:b/>
          <w:sz w:val="40"/>
          <w:szCs w:val="40"/>
        </w:rPr>
        <w:t xml:space="preserve">Учебно-методическое пособие для учителя </w:t>
      </w:r>
      <w:r>
        <w:rPr>
          <w:rFonts w:ascii="Times New Roman" w:hAnsi="Times New Roman"/>
          <w:b/>
          <w:sz w:val="40"/>
          <w:szCs w:val="40"/>
        </w:rPr>
        <w:t>информатики</w:t>
      </w:r>
      <w:r w:rsidRPr="00CA2FA7">
        <w:rPr>
          <w:rFonts w:ascii="Times New Roman" w:hAnsi="Times New Roman"/>
          <w:b/>
          <w:sz w:val="40"/>
          <w:szCs w:val="40"/>
        </w:rPr>
        <w:t xml:space="preserve"> (7-9 </w:t>
      </w:r>
      <w:r>
        <w:rPr>
          <w:rFonts w:ascii="Times New Roman" w:hAnsi="Times New Roman"/>
          <w:b/>
          <w:sz w:val="40"/>
          <w:szCs w:val="40"/>
        </w:rPr>
        <w:t>класс</w:t>
      </w:r>
      <w:r w:rsidRPr="00CA2FA7">
        <w:rPr>
          <w:rFonts w:ascii="Times New Roman" w:hAnsi="Times New Roman"/>
          <w:b/>
          <w:sz w:val="40"/>
          <w:szCs w:val="40"/>
        </w:rPr>
        <w:t>)</w:t>
      </w:r>
      <w:r>
        <w:rPr>
          <w:rFonts w:ascii="Times New Roman" w:hAnsi="Times New Roman"/>
          <w:b/>
          <w:sz w:val="40"/>
          <w:szCs w:val="40"/>
        </w:rPr>
        <w:t xml:space="preserve"> Семакин</w:t>
      </w:r>
    </w:p>
    <w:p w:rsidR="00FC2640" w:rsidRPr="00CA2FA7" w:rsidRDefault="00FC2640" w:rsidP="00313B5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CA2FA7">
        <w:rPr>
          <w:rFonts w:ascii="Times New Roman" w:hAnsi="Times New Roman" w:cs="Times New Roman"/>
          <w:sz w:val="28"/>
          <w:szCs w:val="28"/>
        </w:rPr>
        <w:t xml:space="preserve">Рекомендации по оценке знаний, умений и навыков </w:t>
      </w:r>
    </w:p>
    <w:p w:rsidR="00FC2640" w:rsidRPr="00CA2FA7" w:rsidRDefault="00FC2640" w:rsidP="00313B5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CA2FA7">
        <w:rPr>
          <w:rFonts w:ascii="Times New Roman" w:hAnsi="Times New Roman" w:cs="Times New Roman"/>
          <w:sz w:val="28"/>
          <w:szCs w:val="28"/>
        </w:rPr>
        <w:t>учащихся по школьному курсу информатики</w:t>
      </w:r>
    </w:p>
    <w:p w:rsidR="00FC2640" w:rsidRPr="004D777D" w:rsidRDefault="00FC2640" w:rsidP="00313B50"/>
    <w:p w:rsidR="00FC2640" w:rsidRDefault="00FC2640" w:rsidP="00313B50">
      <w:pPr>
        <w:pStyle w:val="NormalWeb"/>
        <w:spacing w:before="0" w:after="0"/>
        <w:jc w:val="both"/>
      </w:pPr>
      <w:r>
        <w:t>1. 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FC2640" w:rsidRDefault="00FC2640" w:rsidP="00313B50">
      <w:pPr>
        <w:pStyle w:val="NormalWeb"/>
        <w:spacing w:before="0" w:after="0"/>
        <w:jc w:val="both"/>
      </w:pPr>
      <w:r>
        <w:t>2. 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FC2640" w:rsidRDefault="00FC2640" w:rsidP="00313B50">
      <w:pPr>
        <w:pStyle w:val="NormalWeb"/>
        <w:spacing w:before="0" w:after="0"/>
        <w:jc w:val="both"/>
      </w:pPr>
      <w: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FC2640" w:rsidRDefault="00FC2640" w:rsidP="00313B50">
      <w:pPr>
        <w:pStyle w:val="NormalWeb"/>
        <w:spacing w:before="0" w:after="0"/>
        <w:jc w:val="both"/>
      </w:pPr>
      <w: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FC2640" w:rsidRDefault="00FC2640" w:rsidP="00313B50">
      <w:pPr>
        <w:pStyle w:val="NormalWeb"/>
        <w:spacing w:before="0" w:after="0"/>
        <w:jc w:val="both"/>
      </w:pPr>
      <w:r>
        <w:t>4. Задания для устного и письменного опроса учащихся состоят из теоретических вопросов и задач.</w:t>
      </w:r>
    </w:p>
    <w:p w:rsidR="00FC2640" w:rsidRDefault="00FC2640" w:rsidP="00313B50">
      <w:pPr>
        <w:pStyle w:val="NormalWeb"/>
        <w:spacing w:before="0" w:after="0"/>
        <w:jc w:val="both"/>
      </w:pPr>
      <w: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FC2640" w:rsidRDefault="00FC2640" w:rsidP="00313B50">
      <w:pPr>
        <w:pStyle w:val="NormalWeb"/>
        <w:spacing w:before="0" w:after="0"/>
        <w:jc w:val="both"/>
      </w:pPr>
      <w: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FC2640" w:rsidRDefault="00FC2640" w:rsidP="00313B50">
      <w:pPr>
        <w:pStyle w:val="NormalWeb"/>
        <w:spacing w:before="0" w:after="0"/>
        <w:jc w:val="both"/>
      </w:pPr>
      <w: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FC2640" w:rsidRDefault="00FC2640" w:rsidP="00313B50">
      <w:pPr>
        <w:pStyle w:val="NormalWeb"/>
        <w:spacing w:before="0" w:after="0"/>
        <w:jc w:val="both"/>
      </w:pPr>
      <w: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FC2640" w:rsidRDefault="00FC2640" w:rsidP="00313B50">
      <w:pPr>
        <w:pStyle w:val="NormalWeb"/>
        <w:spacing w:before="0" w:after="0"/>
        <w:jc w:val="both"/>
      </w:pPr>
      <w: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FC2640" w:rsidRDefault="00FC2640" w:rsidP="00313B50">
      <w:pPr>
        <w:pStyle w:val="NormalWeb"/>
        <w:spacing w:before="0" w:after="0"/>
        <w:jc w:val="center"/>
      </w:pPr>
      <w:r>
        <w:t>ОЦЕНКА ОТВЕТОВ УЧАЩИХСЯ</w:t>
      </w:r>
    </w:p>
    <w:p w:rsidR="00FC2640" w:rsidRDefault="00FC2640" w:rsidP="00313B50">
      <w:pPr>
        <w:pStyle w:val="NormalWeb"/>
        <w:spacing w:before="0" w:after="0"/>
        <w:jc w:val="both"/>
      </w:pPr>
      <w:r>
        <w:t>Для устных ответов определяются следующие критерии оценок:</w:t>
      </w:r>
    </w:p>
    <w:p w:rsidR="00FC2640" w:rsidRDefault="00FC2640" w:rsidP="00313B50">
      <w:pPr>
        <w:pStyle w:val="NormalWeb"/>
        <w:spacing w:before="0" w:after="0"/>
        <w:jc w:val="both"/>
      </w:pPr>
      <w:r w:rsidRPr="004D777D">
        <w:rPr>
          <w:b/>
        </w:rPr>
        <w:t>оценка «5» выставляется, если ученик:</w:t>
      </w:r>
    </w:p>
    <w:p w:rsidR="00FC2640" w:rsidRDefault="00FC2640" w:rsidP="00313B50">
      <w:pPr>
        <w:pStyle w:val="NormalWeb"/>
        <w:spacing w:before="0" w:after="0"/>
        <w:jc w:val="both"/>
      </w:pPr>
      <w:r>
        <w:t>- полно раскрыл содержание материала в объеме, предусмотренном программой и учебником;</w:t>
      </w:r>
    </w:p>
    <w:p w:rsidR="00FC2640" w:rsidRDefault="00FC2640" w:rsidP="00313B50">
      <w:pPr>
        <w:pStyle w:val="NormalWeb"/>
        <w:spacing w:before="0" w:after="0"/>
        <w:jc w:val="both"/>
      </w:pPr>
      <w: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FC2640" w:rsidRDefault="00FC2640" w:rsidP="00313B50">
      <w:pPr>
        <w:pStyle w:val="NormalWeb"/>
        <w:spacing w:before="0" w:after="0"/>
        <w:jc w:val="both"/>
      </w:pPr>
      <w:r>
        <w:t>- правильно выполнил графическое изображение алгоритма и иные чертежи и графики, сопутствующие ответу;</w:t>
      </w:r>
    </w:p>
    <w:p w:rsidR="00FC2640" w:rsidRDefault="00FC2640" w:rsidP="00313B50">
      <w:pPr>
        <w:pStyle w:val="NormalWeb"/>
        <w:spacing w:before="0" w:after="0"/>
        <w:jc w:val="both"/>
      </w:pPr>
      <w: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C2640" w:rsidRDefault="00FC2640" w:rsidP="00313B50">
      <w:pPr>
        <w:pStyle w:val="NormalWeb"/>
        <w:spacing w:before="0" w:after="0"/>
        <w:jc w:val="both"/>
      </w:pPr>
      <w: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FC2640" w:rsidRDefault="00FC2640" w:rsidP="00313B50">
      <w:pPr>
        <w:pStyle w:val="NormalWeb"/>
        <w:spacing w:before="0" w:after="0"/>
        <w:jc w:val="both"/>
      </w:pPr>
      <w:r>
        <w:t>- отвечал самостоятельно без наводящих вопросов учителя.</w:t>
      </w:r>
    </w:p>
    <w:p w:rsidR="00FC2640" w:rsidRDefault="00FC2640" w:rsidP="00313B50">
      <w:pPr>
        <w:pStyle w:val="NormalWeb"/>
        <w:spacing w:before="0" w:after="0"/>
        <w:jc w:val="both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FC2640" w:rsidRDefault="00FC2640" w:rsidP="00313B50">
      <w:pPr>
        <w:pStyle w:val="NormalWeb"/>
        <w:spacing w:before="0" w:after="0"/>
        <w:jc w:val="both"/>
      </w:pPr>
      <w:r w:rsidRPr="004D777D">
        <w:rPr>
          <w:b/>
        </w:rPr>
        <w:t>оценка «4» выставляется, если:</w:t>
      </w:r>
    </w:p>
    <w:p w:rsidR="00FC2640" w:rsidRDefault="00FC2640" w:rsidP="00313B50">
      <w:pPr>
        <w:pStyle w:val="NormalWeb"/>
        <w:spacing w:before="0" w:after="0"/>
        <w:jc w:val="both"/>
      </w:pPr>
      <w:r>
        <w:t>ответ удовлетворяет в основном требованиям на оценку «5», но при этом имеет один из недостатков:</w:t>
      </w:r>
    </w:p>
    <w:p w:rsidR="00FC2640" w:rsidRDefault="00FC2640" w:rsidP="00313B50">
      <w:pPr>
        <w:pStyle w:val="NormalWeb"/>
        <w:spacing w:before="0" w:after="0"/>
        <w:jc w:val="both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FC2640" w:rsidRDefault="00FC2640" w:rsidP="00313B50">
      <w:pPr>
        <w:pStyle w:val="NormalWeb"/>
        <w:spacing w:before="0" w:after="0"/>
        <w:jc w:val="both"/>
      </w:pPr>
      <w:r>
        <w:t>- допущены один-два недочета при освещении основного содержания ответа, исправленные по замечанию учителя;</w:t>
      </w:r>
    </w:p>
    <w:p w:rsidR="00FC2640" w:rsidRDefault="00FC2640" w:rsidP="00313B50">
      <w:pPr>
        <w:pStyle w:val="NormalWeb"/>
        <w:spacing w:before="0" w:after="0"/>
        <w:jc w:val="both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C2640" w:rsidRPr="004D777D" w:rsidRDefault="00FC2640" w:rsidP="00313B50">
      <w:pPr>
        <w:pStyle w:val="NormalWeb"/>
        <w:spacing w:before="0" w:after="0"/>
        <w:jc w:val="both"/>
        <w:rPr>
          <w:b/>
        </w:rPr>
      </w:pPr>
      <w:r w:rsidRPr="004D777D">
        <w:rPr>
          <w:b/>
        </w:rPr>
        <w:t>оценка «3» выставляется, если:</w:t>
      </w:r>
    </w:p>
    <w:p w:rsidR="00FC2640" w:rsidRDefault="00FC2640" w:rsidP="00313B50">
      <w:pPr>
        <w:pStyle w:val="NormalWeb"/>
        <w:spacing w:before="0" w:after="0"/>
        <w:jc w:val="both"/>
      </w:pPr>
      <w: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FC2640" w:rsidRDefault="00FC2640" w:rsidP="00313B50">
      <w:pPr>
        <w:tabs>
          <w:tab w:val="left" w:pos="720"/>
          <w:tab w:val="left" w:pos="1220"/>
        </w:tabs>
        <w:spacing w:line="240" w:lineRule="auto"/>
        <w:ind w:left="360"/>
        <w:jc w:val="both"/>
      </w:pPr>
    </w:p>
    <w:p w:rsidR="00FC2640" w:rsidRDefault="00FC2640" w:rsidP="00313B50">
      <w:pPr>
        <w:tabs>
          <w:tab w:val="left" w:pos="720"/>
        </w:tabs>
        <w:spacing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3E08">
        <w:rPr>
          <w:rFonts w:ascii="Times New Roman" w:hAnsi="Times New Roman"/>
          <w:b/>
          <w:caps/>
          <w:sz w:val="24"/>
          <w:szCs w:val="24"/>
        </w:rPr>
        <w:t xml:space="preserve">Критерии и параметры оценки ответов </w:t>
      </w:r>
    </w:p>
    <w:p w:rsidR="00FC2640" w:rsidRPr="007C3E08" w:rsidRDefault="00FC2640" w:rsidP="00313B50">
      <w:pPr>
        <w:tabs>
          <w:tab w:val="left" w:pos="720"/>
        </w:tabs>
        <w:spacing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C3E08">
        <w:rPr>
          <w:rFonts w:ascii="Times New Roman" w:hAnsi="Times New Roman"/>
          <w:b/>
          <w:caps/>
          <w:sz w:val="24"/>
          <w:szCs w:val="24"/>
        </w:rPr>
        <w:t>учащихся по информатике</w:t>
      </w:r>
    </w:p>
    <w:p w:rsidR="00FC2640" w:rsidRDefault="00FC2640" w:rsidP="00313B50">
      <w:pPr>
        <w:pStyle w:val="Heading4"/>
        <w:spacing w:before="0" w:after="0"/>
        <w:jc w:val="center"/>
        <w:rPr>
          <w:sz w:val="24"/>
          <w:szCs w:val="24"/>
        </w:rPr>
      </w:pPr>
    </w:p>
    <w:p w:rsidR="00FC2640" w:rsidRPr="00106C29" w:rsidRDefault="00FC2640" w:rsidP="00313B50">
      <w:pPr>
        <w:pStyle w:val="Heading4"/>
        <w:spacing w:before="0" w:after="0"/>
        <w:jc w:val="center"/>
        <w:rPr>
          <w:sz w:val="24"/>
          <w:szCs w:val="24"/>
        </w:rPr>
      </w:pPr>
      <w:r w:rsidRPr="00106C29">
        <w:rPr>
          <w:sz w:val="24"/>
          <w:szCs w:val="24"/>
        </w:rPr>
        <w:t>Ответ на теоретические вопросы (устно)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3"/>
        <w:gridCol w:w="236"/>
      </w:tblGrid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Предметная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Системность и целостность знаний по теме (сформированность единой информационной картины мира, понимание единых принципов информационных процессов и процессов управления в живой и неживой природе)</w:t>
            </w:r>
          </w:p>
          <w:p w:rsidR="00FC2640" w:rsidRPr="00106C29" w:rsidRDefault="00FC2640" w:rsidP="007E046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Уровень усвоения понятий, терминов информатики</w:t>
            </w:r>
          </w:p>
          <w:p w:rsidR="00FC2640" w:rsidRPr="00106C29" w:rsidRDefault="00FC2640" w:rsidP="007E046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Личностная освоенность знаний, креативность мышления (свобода оперирования знаниями, представленность личной позиции, понимания)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Деятельностно-коммуникативная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Сформированность устной речи</w:t>
            </w:r>
          </w:p>
          <w:p w:rsidR="00FC2640" w:rsidRPr="00106C29" w:rsidRDefault="00FC2640" w:rsidP="007E046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Умение пользоваться моделями (схемами, таблицами и т.п.)</w:t>
            </w:r>
          </w:p>
          <w:p w:rsidR="00FC2640" w:rsidRPr="00106C29" w:rsidRDefault="00FC2640" w:rsidP="007E046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Умение подобрать свои оригинальные примеры, иллюстрирующие изучаемый материал, умение логически обосновывать суждения, проводить систематизации</w:t>
            </w:r>
          </w:p>
          <w:p w:rsidR="00FC2640" w:rsidRPr="00106C29" w:rsidRDefault="00FC2640" w:rsidP="007E0461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Коммуникативность, умение включиться в диалог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Ценностно-ориентационная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Сформированность интереса к предмету, готовность к изучению новых информационных технологий, новых программных средств</w:t>
            </w:r>
          </w:p>
          <w:p w:rsidR="00FC2640" w:rsidRPr="00106C29" w:rsidRDefault="00FC2640" w:rsidP="007E046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Понимание ценности информации</w:t>
            </w:r>
          </w:p>
          <w:p w:rsidR="00FC2640" w:rsidRPr="00106C29" w:rsidRDefault="00FC2640" w:rsidP="007E0461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Развитость самооценки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834"/>
        <w:gridCol w:w="4445"/>
      </w:tblGrid>
      <w:tr w:rsidR="00FC2640" w:rsidRPr="00106C29" w:rsidTr="007E0461">
        <w:tc>
          <w:tcPr>
            <w:tcW w:w="2838" w:type="pct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3 балла – проявлено на творческом уровне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2 балла – проявлено полностью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 балл – проявлено частично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0 баллов – не проявлено</w:t>
            </w:r>
          </w:p>
        </w:tc>
        <w:tc>
          <w:tcPr>
            <w:tcW w:w="2162" w:type="pct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19-20 баллов – «5»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14-18 баллов – «4»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10-13 баллов – «3»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менее 10 баллов – «2»</w:t>
            </w:r>
          </w:p>
        </w:tc>
      </w:tr>
    </w:tbl>
    <w:p w:rsidR="00FC2640" w:rsidRPr="00106C29" w:rsidRDefault="00FC2640" w:rsidP="00313B50">
      <w:pPr>
        <w:pStyle w:val="Heading4"/>
        <w:spacing w:before="0" w:after="0"/>
        <w:jc w:val="center"/>
        <w:rPr>
          <w:sz w:val="24"/>
          <w:szCs w:val="24"/>
        </w:rPr>
      </w:pPr>
      <w:r w:rsidRPr="00106C29">
        <w:rPr>
          <w:sz w:val="24"/>
          <w:szCs w:val="24"/>
        </w:rPr>
        <w:br w:type="page"/>
        <w:t>Практическая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3"/>
        <w:gridCol w:w="236"/>
      </w:tblGrid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Предметная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Понимание темы, цели практической работы</w:t>
            </w:r>
          </w:p>
          <w:p w:rsidR="00FC2640" w:rsidRPr="00106C29" w:rsidRDefault="00FC2640" w:rsidP="007E046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Уровень усвоения понятий, терминов</w:t>
            </w:r>
          </w:p>
          <w:p w:rsidR="00FC2640" w:rsidRPr="00106C29" w:rsidRDefault="00FC2640" w:rsidP="007E046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Знание правил работы с компьютером, свобода оперирования с компьютером, осмысленность действий</w:t>
            </w:r>
          </w:p>
          <w:p w:rsidR="00FC2640" w:rsidRPr="00106C29" w:rsidRDefault="00FC2640" w:rsidP="007E0461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Демонстрация интеллектуальных умений: логического мышления, построения выводов, обобщений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Деятельностно-коммуникативная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Владение приемами работы с информацией (умение структурировать информацию, организовывать ее поиск, выделять главное и т.д.)</w:t>
            </w:r>
          </w:p>
          <w:p w:rsidR="00FC2640" w:rsidRPr="00106C29" w:rsidRDefault="00FC2640" w:rsidP="007E046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 xml:space="preserve">Владение приемами работы  с компьютером                                                                     </w:t>
            </w:r>
          </w:p>
          <w:p w:rsidR="00FC2640" w:rsidRPr="00106C29" w:rsidRDefault="00FC2640" w:rsidP="007E046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Интенсивность и качество самостоятельной работы</w:t>
            </w:r>
          </w:p>
          <w:p w:rsidR="00FC2640" w:rsidRPr="00106C29" w:rsidRDefault="00FC2640" w:rsidP="007E046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Умение проводить анализ полученных результатов</w:t>
            </w:r>
          </w:p>
          <w:p w:rsidR="00FC2640" w:rsidRPr="00106C29" w:rsidRDefault="00FC2640" w:rsidP="007E0461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Коммуникативность, умение обратиться за помощью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Ценностно-ориентационная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Готовность к поиску рациональных, творческих выводов, решений</w:t>
            </w:r>
          </w:p>
          <w:p w:rsidR="00FC2640" w:rsidRPr="00106C29" w:rsidRDefault="00FC2640" w:rsidP="007E046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Развитость самооценки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834"/>
        <w:gridCol w:w="4445"/>
      </w:tblGrid>
      <w:tr w:rsidR="00FC2640" w:rsidRPr="00106C29" w:rsidTr="007E0461">
        <w:tc>
          <w:tcPr>
            <w:tcW w:w="2838" w:type="pct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3 балла – проявлено на творческом уровне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2 балла – проявлено полностью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 балл – проявлено частично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0 баллов – не проявлено</w:t>
            </w:r>
          </w:p>
        </w:tc>
        <w:tc>
          <w:tcPr>
            <w:tcW w:w="2162" w:type="pct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20-22 баллов – «5»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15-19 баллов – «4»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11-14 баллов – «3»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менее 11 баллов – «2»</w:t>
            </w:r>
          </w:p>
        </w:tc>
      </w:tr>
    </w:tbl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106C29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C29">
        <w:rPr>
          <w:rFonts w:ascii="Times New Roman" w:hAnsi="Times New Roman"/>
          <w:b/>
          <w:sz w:val="24"/>
          <w:szCs w:val="24"/>
        </w:rPr>
        <w:br w:type="page"/>
        <w:t>Защита рефератов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3"/>
        <w:gridCol w:w="236"/>
      </w:tblGrid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Предметная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Понимание темы реферата, цели его практической части</w:t>
            </w:r>
          </w:p>
          <w:p w:rsidR="00FC2640" w:rsidRPr="00106C29" w:rsidRDefault="00FC2640" w:rsidP="007E046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Системность и целостность знаний по заявленной теме</w:t>
            </w:r>
          </w:p>
          <w:p w:rsidR="00FC2640" w:rsidRPr="00106C29" w:rsidRDefault="00FC2640" w:rsidP="007E046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Уровень усвоения понятий, терминов</w:t>
            </w:r>
          </w:p>
          <w:p w:rsidR="00FC2640" w:rsidRPr="00106C29" w:rsidRDefault="00FC2640" w:rsidP="007E0461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Логичность, доказательность, убедительность защиты, уровень анализа причинно-следственных связей, обобщений, выводов, уровень логического мышления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Деятельностно-коммуникативная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Ориентация в различных источниках информации</w:t>
            </w:r>
          </w:p>
          <w:p w:rsidR="00FC2640" w:rsidRPr="00106C29" w:rsidRDefault="00FC2640" w:rsidP="007E046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Сформированность монологической речи, владение приемами свертывания и развертывания речи</w:t>
            </w:r>
          </w:p>
          <w:p w:rsidR="00FC2640" w:rsidRPr="00106C29" w:rsidRDefault="00FC2640" w:rsidP="007E046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Владение приемами работы с информацией (умение структурировать информацию, организовывать ее поиск, выделять главное и т.д.)</w:t>
            </w:r>
          </w:p>
          <w:p w:rsidR="00FC2640" w:rsidRPr="00106C29" w:rsidRDefault="00FC2640" w:rsidP="007E046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 xml:space="preserve">Владение приемами работы  с компьютером                                                                     </w:t>
            </w:r>
          </w:p>
          <w:p w:rsidR="00FC2640" w:rsidRPr="00106C29" w:rsidRDefault="00FC2640" w:rsidP="007E046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Оформление реферата. Самостоятельность, оригинальность, полнота раскрытия темы. Грамотность изложения.</w:t>
            </w:r>
          </w:p>
          <w:p w:rsidR="00FC2640" w:rsidRPr="00106C29" w:rsidRDefault="00FC2640" w:rsidP="007E0461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Коммуникативность, умение установить контакт с аудиторией, включиться в диалог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106C29" w:rsidTr="007E0461">
        <w:tc>
          <w:tcPr>
            <w:tcW w:w="0" w:type="auto"/>
          </w:tcPr>
          <w:p w:rsidR="00FC2640" w:rsidRPr="00633B6B" w:rsidRDefault="00FC2640" w:rsidP="007E0461">
            <w:pPr>
              <w:pStyle w:val="Heading5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Ценностно-ориентационная составляющая</w:t>
            </w:r>
          </w:p>
          <w:p w:rsidR="00FC2640" w:rsidRPr="00106C29" w:rsidRDefault="00FC2640" w:rsidP="007E0461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Развитость ценностных ориентаций</w:t>
            </w:r>
          </w:p>
          <w:p w:rsidR="00FC2640" w:rsidRPr="00106C29" w:rsidRDefault="00FC2640" w:rsidP="007E0461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Понимание ценности информации</w:t>
            </w:r>
          </w:p>
          <w:p w:rsidR="00FC2640" w:rsidRPr="00106C29" w:rsidRDefault="00FC2640" w:rsidP="007E0461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Развитость самооценки</w:t>
            </w:r>
          </w:p>
        </w:tc>
        <w:tc>
          <w:tcPr>
            <w:tcW w:w="0" w:type="auto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834"/>
        <w:gridCol w:w="4445"/>
      </w:tblGrid>
      <w:tr w:rsidR="00FC2640" w:rsidRPr="00106C29" w:rsidTr="007E0461">
        <w:tc>
          <w:tcPr>
            <w:tcW w:w="2838" w:type="pct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3 балла – проявлено на творческом уровне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2 балла – проявлено полностью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 балл – проявлено частично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0 баллов – не проявлено</w:t>
            </w:r>
          </w:p>
        </w:tc>
        <w:tc>
          <w:tcPr>
            <w:tcW w:w="2162" w:type="pct"/>
          </w:tcPr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23-26 баллов – «5»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18-22 баллов – «4»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13-17 баллов – «3»</w:t>
            </w:r>
          </w:p>
          <w:p w:rsidR="00FC2640" w:rsidRPr="00106C2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C29">
              <w:rPr>
                <w:rFonts w:ascii="Times New Roman" w:hAnsi="Times New Roman"/>
                <w:sz w:val="24"/>
                <w:szCs w:val="24"/>
              </w:rPr>
              <w:t>менее 13 баллов – «2»</w:t>
            </w:r>
          </w:p>
        </w:tc>
      </w:tr>
    </w:tbl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106C29">
        <w:rPr>
          <w:rFonts w:ascii="Times New Roman" w:hAnsi="Times New Roman"/>
          <w:sz w:val="24"/>
          <w:szCs w:val="24"/>
        </w:rPr>
        <w:t>Перевод рейтинговой шкалы в отметку производится по правилу: максимальное количество – 2 по каждому параметру (3 ставится в особых случаях) дает определенную сумму баллов.</w:t>
      </w:r>
    </w:p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106C29">
        <w:rPr>
          <w:rFonts w:ascii="Times New Roman" w:hAnsi="Times New Roman"/>
          <w:sz w:val="24"/>
          <w:szCs w:val="24"/>
        </w:rPr>
        <w:t>90 – 100% этой суммы соответствует отметке «5»;</w:t>
      </w:r>
    </w:p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106C29">
        <w:rPr>
          <w:rFonts w:ascii="Times New Roman" w:hAnsi="Times New Roman"/>
          <w:sz w:val="24"/>
          <w:szCs w:val="24"/>
        </w:rPr>
        <w:t>70 - 89% - «4»;</w:t>
      </w:r>
    </w:p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106C29">
        <w:rPr>
          <w:rFonts w:ascii="Times New Roman" w:hAnsi="Times New Roman"/>
          <w:sz w:val="24"/>
          <w:szCs w:val="24"/>
        </w:rPr>
        <w:t>50 – 69% - «3»;</w:t>
      </w:r>
    </w:p>
    <w:p w:rsidR="00FC2640" w:rsidRPr="00106C2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106C29">
        <w:rPr>
          <w:rFonts w:ascii="Times New Roman" w:hAnsi="Times New Roman"/>
          <w:sz w:val="24"/>
          <w:szCs w:val="24"/>
        </w:rPr>
        <w:t>менее 50% - «2».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РАЗДЕЛ.  ТЕОРИЯ ИНФОРМАЦИИ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ТЕМА. ИНФОРМАЦИЯ И ИНФОРМАЦИОННЫЕ ПРОЦЕССЫ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161">
        <w:rPr>
          <w:rFonts w:ascii="Times New Roman" w:hAnsi="Times New Roman"/>
          <w:b/>
          <w:bCs/>
          <w:sz w:val="24"/>
          <w:szCs w:val="24"/>
        </w:rPr>
        <w:t xml:space="preserve">Контрольная работа по теме «Роль информации в деятельности человека» </w:t>
      </w:r>
    </w:p>
    <w:p w:rsidR="00FC2640" w:rsidRPr="005C1161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161">
        <w:rPr>
          <w:rFonts w:ascii="Times New Roman" w:hAnsi="Times New Roman"/>
          <w:b/>
          <w:bCs/>
          <w:sz w:val="24"/>
          <w:szCs w:val="24"/>
        </w:rPr>
        <w:t>(7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программе 5-9</w:t>
      </w:r>
      <w:r w:rsidRPr="005C1161">
        <w:rPr>
          <w:rFonts w:ascii="Times New Roman" w:hAnsi="Times New Roman"/>
          <w:b/>
          <w:bCs/>
          <w:sz w:val="24"/>
          <w:szCs w:val="24"/>
        </w:rPr>
        <w:t>)</w:t>
      </w:r>
    </w:p>
    <w:p w:rsidR="00FC264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5C1161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1161">
        <w:rPr>
          <w:rFonts w:ascii="Times New Roman" w:hAnsi="Times New Roman"/>
          <w:sz w:val="24"/>
          <w:szCs w:val="24"/>
        </w:rPr>
        <w:t xml:space="preserve">1. Установите соответствие между носителем информации и видом деятельности, для которой его можно использовать.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C2640" w:rsidRPr="005C1161" w:rsidTr="007E0461">
        <w:tc>
          <w:tcPr>
            <w:tcW w:w="4785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1) Дискета </w:t>
            </w:r>
          </w:p>
        </w:tc>
        <w:tc>
          <w:tcPr>
            <w:tcW w:w="4786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>А) Написать письмо другу</w:t>
            </w:r>
          </w:p>
        </w:tc>
      </w:tr>
      <w:tr w:rsidR="00FC2640" w:rsidRPr="005C1161" w:rsidTr="007E0461">
        <w:tc>
          <w:tcPr>
            <w:tcW w:w="4785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2) Бумага </w:t>
            </w:r>
          </w:p>
        </w:tc>
        <w:tc>
          <w:tcPr>
            <w:tcW w:w="4786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Б) Записать компьютерную игру </w:t>
            </w:r>
          </w:p>
        </w:tc>
      </w:tr>
      <w:tr w:rsidR="00FC2640" w:rsidRPr="005C1161" w:rsidTr="007E0461">
        <w:tc>
          <w:tcPr>
            <w:tcW w:w="4785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3) Аудиокассета </w:t>
            </w:r>
          </w:p>
        </w:tc>
        <w:tc>
          <w:tcPr>
            <w:tcW w:w="4786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В) Сделать фотоизображение </w:t>
            </w:r>
          </w:p>
        </w:tc>
      </w:tr>
      <w:tr w:rsidR="00FC2640" w:rsidRPr="005C1161" w:rsidTr="007E0461">
        <w:tc>
          <w:tcPr>
            <w:tcW w:w="4785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4) Фотопленка </w:t>
            </w:r>
          </w:p>
        </w:tc>
        <w:tc>
          <w:tcPr>
            <w:tcW w:w="4786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Г) Записать исполнение песни </w:t>
            </w:r>
          </w:p>
        </w:tc>
      </w:tr>
      <w:tr w:rsidR="00FC2640" w:rsidRPr="005C1161" w:rsidTr="007E0461">
        <w:tc>
          <w:tcPr>
            <w:tcW w:w="4785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5) Видеокассета </w:t>
            </w:r>
          </w:p>
        </w:tc>
        <w:tc>
          <w:tcPr>
            <w:tcW w:w="4786" w:type="dxa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>Д) Записать ноты песни</w:t>
            </w:r>
          </w:p>
        </w:tc>
      </w:tr>
    </w:tbl>
    <w:p w:rsidR="00FC264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5C1161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C1161">
        <w:rPr>
          <w:rFonts w:ascii="Times New Roman" w:hAnsi="Times New Roman"/>
          <w:sz w:val="24"/>
          <w:szCs w:val="24"/>
        </w:rPr>
        <w:t>2. Поставьте в соответствие приведенным ниже примерам тип информационного процесса из следующих возможных:</w:t>
      </w:r>
    </w:p>
    <w:p w:rsidR="00FC2640" w:rsidRPr="005C1161" w:rsidRDefault="00FC2640" w:rsidP="00313B50">
      <w:pPr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161">
        <w:rPr>
          <w:rFonts w:ascii="Times New Roman" w:hAnsi="Times New Roman"/>
          <w:sz w:val="24"/>
          <w:szCs w:val="24"/>
        </w:rPr>
        <w:t>Хранение;</w:t>
      </w:r>
    </w:p>
    <w:p w:rsidR="00FC2640" w:rsidRPr="005C1161" w:rsidRDefault="00FC2640" w:rsidP="00313B50">
      <w:pPr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161">
        <w:rPr>
          <w:rFonts w:ascii="Times New Roman" w:hAnsi="Times New Roman"/>
          <w:sz w:val="24"/>
          <w:szCs w:val="24"/>
        </w:rPr>
        <w:t>Обработка;</w:t>
      </w:r>
    </w:p>
    <w:p w:rsidR="00FC2640" w:rsidRPr="005C1161" w:rsidRDefault="00FC2640" w:rsidP="00313B50">
      <w:pPr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161">
        <w:rPr>
          <w:rFonts w:ascii="Times New Roman" w:hAnsi="Times New Roman"/>
          <w:sz w:val="24"/>
          <w:szCs w:val="24"/>
        </w:rPr>
        <w:t>Ввод;</w:t>
      </w:r>
    </w:p>
    <w:p w:rsidR="00FC2640" w:rsidRPr="005C1161" w:rsidRDefault="00FC2640" w:rsidP="00313B50">
      <w:pPr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161">
        <w:rPr>
          <w:rFonts w:ascii="Times New Roman" w:hAnsi="Times New Roman"/>
          <w:sz w:val="24"/>
          <w:szCs w:val="24"/>
        </w:rPr>
        <w:t>Вывод;</w:t>
      </w:r>
    </w:p>
    <w:p w:rsidR="00FC2640" w:rsidRPr="005C1161" w:rsidRDefault="00FC2640" w:rsidP="00313B50">
      <w:pPr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161">
        <w:rPr>
          <w:rFonts w:ascii="Times New Roman" w:hAnsi="Times New Roman"/>
          <w:sz w:val="24"/>
          <w:szCs w:val="24"/>
        </w:rPr>
        <w:t>Передача.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5"/>
        <w:gridCol w:w="3054"/>
      </w:tblGrid>
      <w:tr w:rsidR="00FC2640" w:rsidRPr="005C1161" w:rsidTr="007E0461"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Пример </w:t>
            </w:r>
          </w:p>
        </w:tc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>Тип информационного процесса</w:t>
            </w:r>
          </w:p>
        </w:tc>
      </w:tr>
      <w:tr w:rsidR="00FC2640" w:rsidRPr="005C1161" w:rsidTr="007E0461"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>1) Мама дотронулась до Ксюшиного лба рукой и поняла, что дочка заболела</w:t>
            </w:r>
          </w:p>
        </w:tc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C1161" w:rsidTr="007E0461"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>2) Дорожный знак предупреждает водителя об идущих впереди работах</w:t>
            </w:r>
          </w:p>
        </w:tc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C1161" w:rsidTr="007E0461"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3) Фотографии напоминали о пребывании в детском саду </w:t>
            </w:r>
          </w:p>
        </w:tc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C1161" w:rsidTr="007E0461"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 xml:space="preserve">4) Учитель сообщил ребятам интересные сведения об обитателях океана </w:t>
            </w:r>
          </w:p>
        </w:tc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C1161" w:rsidTr="007E0461"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>5) Славин папа записал выпускной вечер на видеокассету</w:t>
            </w:r>
          </w:p>
        </w:tc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C1161" w:rsidTr="007E0461"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>6) По среду дерева можно определить, засушливым или дождливым был каждый год его жизни</w:t>
            </w:r>
          </w:p>
        </w:tc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C1161" w:rsidTr="007E0461"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sz w:val="24"/>
                <w:szCs w:val="24"/>
              </w:rPr>
              <w:t>7) Ирина набрала реферат на компьютере</w:t>
            </w:r>
          </w:p>
        </w:tc>
        <w:tc>
          <w:tcPr>
            <w:tcW w:w="0" w:type="auto"/>
          </w:tcPr>
          <w:p w:rsidR="00FC2640" w:rsidRPr="005C1161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5C1161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C1161">
        <w:rPr>
          <w:rFonts w:ascii="Times New Roman" w:hAnsi="Times New Roman"/>
          <w:sz w:val="24"/>
          <w:szCs w:val="24"/>
        </w:rPr>
        <w:t>3. Перечислите способы защиты информации.</w:t>
      </w:r>
    </w:p>
    <w:p w:rsidR="00FC2640" w:rsidRDefault="00FC2640" w:rsidP="00313B50">
      <w:pPr>
        <w:pStyle w:val="BodyText"/>
        <w:jc w:val="left"/>
        <w:rPr>
          <w:b w:val="0"/>
        </w:rPr>
      </w:pPr>
    </w:p>
    <w:p w:rsidR="00FC2640" w:rsidRPr="005C1161" w:rsidRDefault="00FC2640" w:rsidP="00313B50">
      <w:pPr>
        <w:pStyle w:val="BodyText"/>
        <w:jc w:val="left"/>
        <w:rPr>
          <w:b w:val="0"/>
        </w:rPr>
      </w:pPr>
      <w:r w:rsidRPr="005C1161">
        <w:rPr>
          <w:b w:val="0"/>
        </w:rPr>
        <w:t>4. Приведите примеры способов передачи информации по схеме:</w:t>
      </w:r>
    </w:p>
    <w:p w:rsidR="00FC2640" w:rsidRPr="005C1161" w:rsidRDefault="00FC2640" w:rsidP="00313B50">
      <w:pPr>
        <w:pStyle w:val="BodyText"/>
        <w:numPr>
          <w:ilvl w:val="0"/>
          <w:numId w:val="46"/>
        </w:numPr>
        <w:jc w:val="left"/>
        <w:rPr>
          <w:b w:val="0"/>
        </w:rPr>
      </w:pPr>
      <w:r w:rsidRPr="005C1161">
        <w:rPr>
          <w:b w:val="0"/>
        </w:rPr>
        <w:t>Источник (человек)→Приемник (устройство)</w:t>
      </w:r>
    </w:p>
    <w:p w:rsidR="00FC2640" w:rsidRPr="005C1161" w:rsidRDefault="00FC2640" w:rsidP="00313B50">
      <w:pPr>
        <w:pStyle w:val="BodyText"/>
        <w:numPr>
          <w:ilvl w:val="0"/>
          <w:numId w:val="46"/>
        </w:numPr>
        <w:jc w:val="left"/>
        <w:rPr>
          <w:b w:val="0"/>
        </w:rPr>
      </w:pPr>
      <w:r w:rsidRPr="005C1161">
        <w:rPr>
          <w:b w:val="0"/>
        </w:rPr>
        <w:t>Источник (человек)→Приемник (человек)</w:t>
      </w:r>
    </w:p>
    <w:p w:rsidR="00FC2640" w:rsidRPr="005C1161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33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/>
          <w:b/>
          <w:sz w:val="24"/>
          <w:szCs w:val="24"/>
        </w:rPr>
        <w:t>по теме «</w:t>
      </w:r>
      <w:r w:rsidRPr="00867333">
        <w:rPr>
          <w:rFonts w:ascii="Times New Roman" w:hAnsi="Times New Roman"/>
          <w:b/>
          <w:sz w:val="24"/>
          <w:szCs w:val="24"/>
        </w:rPr>
        <w:t>Информация»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 класс по программе 7-9)</w:t>
      </w:r>
    </w:p>
    <w:p w:rsidR="00FC2640" w:rsidRPr="00867333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>Задание 1. Установите соответствие между видами информации и примерами.</w:t>
      </w:r>
    </w:p>
    <w:tbl>
      <w:tblPr>
        <w:tblW w:w="0" w:type="auto"/>
        <w:tblInd w:w="-15" w:type="dxa"/>
        <w:tblLayout w:type="fixed"/>
        <w:tblLook w:val="0000"/>
      </w:tblPr>
      <w:tblGrid>
        <w:gridCol w:w="5423"/>
        <w:gridCol w:w="4178"/>
      </w:tblGrid>
      <w:tr w:rsidR="00FC2640" w:rsidRPr="00867333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1. Звуковая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А. Косой взгляд</w:t>
            </w:r>
          </w:p>
        </w:tc>
      </w:tr>
      <w:tr w:rsidR="00FC2640" w:rsidRPr="00867333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2. Зрительная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Б. Запах духов</w:t>
            </w:r>
          </w:p>
        </w:tc>
      </w:tr>
      <w:tr w:rsidR="00FC2640" w:rsidRPr="00867333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3. Обонятельная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В. Поглаживание кошки</w:t>
            </w:r>
          </w:p>
        </w:tc>
      </w:tr>
      <w:tr w:rsidR="00FC2640" w:rsidRPr="00867333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4. Вкусовая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Г. Раскат грома</w:t>
            </w:r>
          </w:p>
        </w:tc>
      </w:tr>
      <w:tr w:rsidR="00FC2640" w:rsidRPr="00867333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  <w:rPr>
                <w:lang w:val="en-US"/>
              </w:rPr>
            </w:pPr>
            <w:r w:rsidRPr="00867333">
              <w:t>5. Тактильная</w:t>
            </w:r>
            <w:r w:rsidRPr="00867333">
              <w:rPr>
                <w:lang w:val="en-US"/>
              </w:rPr>
              <w:t xml:space="preserve"> (осязательная)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Д. Поедание конфеты</w:t>
            </w:r>
          </w:p>
        </w:tc>
      </w:tr>
    </w:tbl>
    <w:p w:rsidR="00FC2640" w:rsidRPr="00867333" w:rsidRDefault="00FC2640" w:rsidP="00313B50">
      <w:pPr>
        <w:pStyle w:val="ListParagraph"/>
        <w:ind w:left="21"/>
        <w:jc w:val="both"/>
        <w:rPr>
          <w:i/>
        </w:rPr>
      </w:pPr>
      <w:r w:rsidRPr="00867333">
        <w:rPr>
          <w:i/>
        </w:rPr>
        <w:t>А) 1Г,2А,3Б,4Д,5В              Б) 1А,2Б,3В,4Г,5Д      В) 1Б,2В,3Г,4А,5Д        Г) 1Д,2А,3Г,4Д,5В      Д) 1А,2Г,3Д,4В,5Б</w:t>
      </w:r>
    </w:p>
    <w:p w:rsidR="00FC2640" w:rsidRDefault="00FC2640" w:rsidP="00313B50">
      <w:pPr>
        <w:pStyle w:val="ListParagraph"/>
      </w:pPr>
    </w:p>
    <w:p w:rsidR="00FC2640" w:rsidRPr="00867333" w:rsidRDefault="00FC2640" w:rsidP="00313B50">
      <w:pPr>
        <w:pStyle w:val="ListParagraph"/>
      </w:pPr>
      <w:r w:rsidRPr="00867333">
        <w:t>Задание 2. Приведите примеры способов передачи информации по схеме: Источник (человек)→Приемник (устройство)</w:t>
      </w:r>
    </w:p>
    <w:p w:rsidR="00FC264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>Задание 3. В данном стихотворении определите, какой вид информации  не упоминается автором: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 xml:space="preserve">Туча растаяла. Влажным теплом 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Веет весенняя ночь над селом;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Ветер приносит с полей аромат,</w:t>
      </w:r>
    </w:p>
    <w:p w:rsidR="00FC2640" w:rsidRPr="00867333" w:rsidRDefault="00FC2640" w:rsidP="00313B50">
      <w:pPr>
        <w:spacing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Слабо алеет за степью закат.</w:t>
      </w:r>
    </w:p>
    <w:p w:rsidR="00FC2640" w:rsidRPr="00867333" w:rsidRDefault="00FC2640" w:rsidP="00313B50">
      <w:pPr>
        <w:spacing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Тонкий туман над стемневшей рекой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Лёг серебристою нежной фатой,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И за рекою, в неясной тени,</w:t>
      </w:r>
    </w:p>
    <w:p w:rsidR="00FC2640" w:rsidRPr="00867333" w:rsidRDefault="00FC2640" w:rsidP="00313B50">
      <w:pPr>
        <w:spacing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Робко блестят золотые огни.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В тихом саду замолчал соловей;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Падают капли во мраке с ветвей;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  <w:t>Пахнет черёмухой…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7333">
        <w:rPr>
          <w:rFonts w:ascii="Times New Roman" w:hAnsi="Times New Roman"/>
          <w:sz w:val="24"/>
          <w:szCs w:val="24"/>
        </w:rPr>
        <w:tab/>
      </w:r>
      <w:r w:rsidRPr="00867333">
        <w:rPr>
          <w:rFonts w:ascii="Times New Roman" w:hAnsi="Times New Roman"/>
          <w:sz w:val="24"/>
          <w:szCs w:val="24"/>
        </w:rPr>
        <w:tab/>
      </w:r>
      <w:r w:rsidRPr="00867333">
        <w:rPr>
          <w:rFonts w:ascii="Times New Roman" w:hAnsi="Times New Roman"/>
          <w:sz w:val="24"/>
          <w:szCs w:val="24"/>
        </w:rPr>
        <w:tab/>
      </w:r>
      <w:r w:rsidRPr="00867333">
        <w:rPr>
          <w:rFonts w:ascii="Times New Roman" w:hAnsi="Times New Roman"/>
          <w:sz w:val="24"/>
          <w:szCs w:val="24"/>
        </w:rPr>
        <w:tab/>
        <w:t>И.С. Бунин</w:t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7333">
        <w:rPr>
          <w:rFonts w:ascii="Times New Roman" w:hAnsi="Times New Roman"/>
          <w:i/>
          <w:sz w:val="24"/>
          <w:szCs w:val="24"/>
        </w:rPr>
        <w:t>А) осязательная</w:t>
      </w:r>
      <w:r w:rsidRPr="00867333">
        <w:rPr>
          <w:rFonts w:ascii="Times New Roman" w:hAnsi="Times New Roman"/>
          <w:i/>
          <w:sz w:val="24"/>
          <w:szCs w:val="24"/>
        </w:rPr>
        <w:tab/>
        <w:t>Б) обонятельная</w:t>
      </w:r>
      <w:r w:rsidRPr="00867333">
        <w:rPr>
          <w:rFonts w:ascii="Times New Roman" w:hAnsi="Times New Roman"/>
          <w:i/>
          <w:sz w:val="24"/>
          <w:szCs w:val="24"/>
        </w:rPr>
        <w:tab/>
        <w:t>В) вкусовая</w:t>
      </w:r>
      <w:r w:rsidRPr="00867333">
        <w:rPr>
          <w:rFonts w:ascii="Times New Roman" w:hAnsi="Times New Roman"/>
          <w:i/>
          <w:sz w:val="24"/>
          <w:szCs w:val="24"/>
        </w:rPr>
        <w:tab/>
        <w:t>Г) тактильная</w:t>
      </w:r>
      <w:r w:rsidRPr="00867333">
        <w:rPr>
          <w:rFonts w:ascii="Times New Roman" w:hAnsi="Times New Roman"/>
          <w:i/>
          <w:sz w:val="24"/>
          <w:szCs w:val="24"/>
        </w:rPr>
        <w:tab/>
      </w:r>
    </w:p>
    <w:p w:rsidR="00FC2640" w:rsidRPr="00867333" w:rsidRDefault="00FC2640" w:rsidP="00313B5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7333">
        <w:rPr>
          <w:rFonts w:ascii="Times New Roman" w:hAnsi="Times New Roman"/>
          <w:i/>
          <w:sz w:val="24"/>
          <w:szCs w:val="24"/>
        </w:rPr>
        <w:t>Д) среди вариантов А, Б, В, Г нет правильного.</w:t>
      </w:r>
    </w:p>
    <w:p w:rsidR="00FC2640" w:rsidRDefault="00FC2640" w:rsidP="00313B50">
      <w:pPr>
        <w:pStyle w:val="ListParagraph"/>
        <w:jc w:val="both"/>
      </w:pPr>
    </w:p>
    <w:p w:rsidR="00FC2640" w:rsidRPr="00867333" w:rsidRDefault="00FC2640" w:rsidP="00313B50">
      <w:pPr>
        <w:pStyle w:val="ListParagraph"/>
        <w:jc w:val="both"/>
      </w:pPr>
      <w:r w:rsidRPr="00867333">
        <w:t>Задание 4. Установите соответствие между названиями информационных процессов и примерами таких процессов.</w:t>
      </w:r>
    </w:p>
    <w:tbl>
      <w:tblPr>
        <w:tblW w:w="0" w:type="auto"/>
        <w:tblInd w:w="705" w:type="dxa"/>
        <w:tblLayout w:type="fixed"/>
        <w:tblLook w:val="0000"/>
      </w:tblPr>
      <w:tblGrid>
        <w:gridCol w:w="2507"/>
        <w:gridCol w:w="4849"/>
      </w:tblGrid>
      <w:tr w:rsidR="00FC2640" w:rsidRPr="00867333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867333">
              <w:t>Хранение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А. Улыбка окружающим</w:t>
            </w:r>
          </w:p>
        </w:tc>
      </w:tr>
      <w:tr w:rsidR="00FC2640" w:rsidRPr="00867333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867333">
              <w:t>Защита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Б. Взгляд на термометр</w:t>
            </w:r>
          </w:p>
        </w:tc>
      </w:tr>
      <w:tr w:rsidR="00FC2640" w:rsidRPr="00867333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867333">
              <w:t>Передача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В. Шифрование данных</w:t>
            </w:r>
          </w:p>
        </w:tc>
      </w:tr>
      <w:tr w:rsidR="00FC2640" w:rsidRPr="00867333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867333">
              <w:t>Обработка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Г. Запоминание прогноза погоды на неделю</w:t>
            </w:r>
          </w:p>
        </w:tc>
      </w:tr>
      <w:tr w:rsidR="00FC2640" w:rsidRPr="00867333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867333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867333">
              <w:t>Получение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867333" w:rsidRDefault="00FC2640" w:rsidP="007E0461">
            <w:pPr>
              <w:pStyle w:val="ListParagraph"/>
              <w:snapToGrid w:val="0"/>
              <w:jc w:val="both"/>
            </w:pPr>
            <w:r w:rsidRPr="00867333">
              <w:t>Д. Решение задачи графическим способом</w:t>
            </w:r>
          </w:p>
        </w:tc>
      </w:tr>
    </w:tbl>
    <w:p w:rsidR="00FC2640" w:rsidRDefault="00FC2640" w:rsidP="00313B50">
      <w:pPr>
        <w:pStyle w:val="BodyText"/>
        <w:jc w:val="both"/>
        <w:rPr>
          <w:b w:val="0"/>
        </w:rPr>
      </w:pPr>
    </w:p>
    <w:p w:rsidR="00FC2640" w:rsidRPr="00867333" w:rsidRDefault="00FC2640" w:rsidP="00313B50">
      <w:pPr>
        <w:pStyle w:val="BodyText"/>
        <w:jc w:val="both"/>
        <w:rPr>
          <w:b w:val="0"/>
        </w:rPr>
      </w:pPr>
      <w:r w:rsidRPr="00867333">
        <w:rPr>
          <w:b w:val="0"/>
        </w:rPr>
        <w:t>Задание 5. Установите соответствие между свойствами информации и описанием ситуации, в которой данное свойство нарушено.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7"/>
        <w:gridCol w:w="7191"/>
      </w:tblGrid>
      <w:tr w:rsidR="00FC2640" w:rsidRPr="00867333" w:rsidTr="007E0461">
        <w:tc>
          <w:tcPr>
            <w:tcW w:w="0" w:type="auto"/>
          </w:tcPr>
          <w:p w:rsidR="00FC2640" w:rsidRPr="00867333" w:rsidRDefault="00FC2640" w:rsidP="007E0461">
            <w:pPr>
              <w:pStyle w:val="ListParagraph"/>
              <w:jc w:val="both"/>
            </w:pPr>
            <w:r w:rsidRPr="00867333">
              <w:t>1. Полезность</w:t>
            </w:r>
          </w:p>
        </w:tc>
        <w:tc>
          <w:tcPr>
            <w:tcW w:w="0" w:type="auto"/>
          </w:tcPr>
          <w:p w:rsidR="00FC2640" w:rsidRPr="00867333" w:rsidRDefault="00FC2640" w:rsidP="007E0461">
            <w:pPr>
              <w:pStyle w:val="ListParagraph"/>
              <w:jc w:val="both"/>
            </w:pPr>
            <w:r w:rsidRPr="00867333">
              <w:t>а. Подруги сказали Кате, что на завтра отменили историю, но не предупредили, что вместо истории будет информатика.</w:t>
            </w:r>
          </w:p>
        </w:tc>
      </w:tr>
      <w:tr w:rsidR="00FC2640" w:rsidRPr="00867333" w:rsidTr="007E0461">
        <w:tc>
          <w:tcPr>
            <w:tcW w:w="0" w:type="auto"/>
          </w:tcPr>
          <w:p w:rsidR="00FC2640" w:rsidRPr="00867333" w:rsidRDefault="00FC2640" w:rsidP="007E0461">
            <w:pPr>
              <w:pStyle w:val="ListParagraph"/>
              <w:jc w:val="both"/>
            </w:pPr>
            <w:r w:rsidRPr="00867333">
              <w:t>2. Полнота</w:t>
            </w:r>
          </w:p>
        </w:tc>
        <w:tc>
          <w:tcPr>
            <w:tcW w:w="0" w:type="auto"/>
          </w:tcPr>
          <w:p w:rsidR="00FC2640" w:rsidRPr="00867333" w:rsidRDefault="00FC2640" w:rsidP="007E0461">
            <w:pPr>
              <w:pStyle w:val="ListParagraph"/>
              <w:jc w:val="both"/>
            </w:pPr>
            <w:r w:rsidRPr="00867333">
              <w:t>б. Спектральный анализ основан на разложении белого света на составные части.</w:t>
            </w:r>
          </w:p>
        </w:tc>
      </w:tr>
      <w:tr w:rsidR="00FC2640" w:rsidRPr="00867333" w:rsidTr="007E0461">
        <w:tc>
          <w:tcPr>
            <w:tcW w:w="0" w:type="auto"/>
          </w:tcPr>
          <w:p w:rsidR="00FC2640" w:rsidRPr="00867333" w:rsidRDefault="00FC2640" w:rsidP="007E0461">
            <w:pPr>
              <w:pStyle w:val="ListParagraph"/>
              <w:jc w:val="both"/>
            </w:pPr>
            <w:r w:rsidRPr="00867333">
              <w:t>3. Достоверность</w:t>
            </w:r>
          </w:p>
        </w:tc>
        <w:tc>
          <w:tcPr>
            <w:tcW w:w="0" w:type="auto"/>
          </w:tcPr>
          <w:p w:rsidR="00FC2640" w:rsidRPr="00867333" w:rsidRDefault="00FC2640" w:rsidP="007E0461">
            <w:pPr>
              <w:pStyle w:val="ListParagraph"/>
              <w:jc w:val="both"/>
            </w:pPr>
            <w:r w:rsidRPr="00867333">
              <w:t>в. У меня билет в цирк на 17 часов. Об отмене представления сообщили в 18 часов.</w:t>
            </w:r>
            <w:r w:rsidRPr="00867333">
              <w:rPr>
                <w:b/>
              </w:rPr>
              <w:t xml:space="preserve"> </w:t>
            </w:r>
          </w:p>
        </w:tc>
      </w:tr>
      <w:tr w:rsidR="00FC2640" w:rsidRPr="00867333" w:rsidTr="007E0461">
        <w:tc>
          <w:tcPr>
            <w:tcW w:w="0" w:type="auto"/>
          </w:tcPr>
          <w:p w:rsidR="00FC2640" w:rsidRPr="00867333" w:rsidRDefault="00FC2640" w:rsidP="007E0461">
            <w:pPr>
              <w:pStyle w:val="ListParagraph"/>
            </w:pPr>
            <w:r w:rsidRPr="00867333">
              <w:t>4. Актуальность (Своевременность)</w:t>
            </w:r>
          </w:p>
        </w:tc>
        <w:tc>
          <w:tcPr>
            <w:tcW w:w="0" w:type="auto"/>
          </w:tcPr>
          <w:p w:rsidR="00FC2640" w:rsidRPr="00867333" w:rsidRDefault="00FC2640" w:rsidP="007E0461">
            <w:pPr>
              <w:pStyle w:val="ListParagraph"/>
              <w:jc w:val="both"/>
            </w:pPr>
            <w:r w:rsidRPr="00867333">
              <w:t>г. Вове на контрольной работе передали записку с решением трудной задачи, но оказалось, что она из другого варианта.</w:t>
            </w:r>
          </w:p>
        </w:tc>
      </w:tr>
      <w:tr w:rsidR="00FC2640" w:rsidRPr="008E3F3E" w:rsidTr="007E0461">
        <w:tc>
          <w:tcPr>
            <w:tcW w:w="0" w:type="auto"/>
          </w:tcPr>
          <w:p w:rsidR="00FC2640" w:rsidRPr="008E3F3E" w:rsidRDefault="00FC2640" w:rsidP="007E0461">
            <w:pPr>
              <w:pStyle w:val="ListParagraph"/>
              <w:jc w:val="both"/>
            </w:pPr>
            <w:r w:rsidRPr="008E3F3E">
              <w:t>5. Понятность</w:t>
            </w:r>
          </w:p>
        </w:tc>
        <w:tc>
          <w:tcPr>
            <w:tcW w:w="0" w:type="auto"/>
          </w:tcPr>
          <w:p w:rsidR="00FC2640" w:rsidRPr="008E3F3E" w:rsidRDefault="00FC2640" w:rsidP="007E0461">
            <w:pPr>
              <w:pStyle w:val="ListParagraph"/>
              <w:jc w:val="both"/>
            </w:pPr>
            <w:r w:rsidRPr="008E3F3E">
              <w:t>д. Вова записал телефон друга на листке бумаги, но записка намокла – и цифра 5 стала похожа на цифру 6.</w:t>
            </w:r>
          </w:p>
        </w:tc>
      </w:tr>
    </w:tbl>
    <w:p w:rsidR="00FC2640" w:rsidRPr="00CC376D" w:rsidRDefault="00FC2640" w:rsidP="00313B50">
      <w:pPr>
        <w:pStyle w:val="ListParagraph"/>
        <w:rPr>
          <w:sz w:val="20"/>
          <w:szCs w:val="20"/>
        </w:rPr>
      </w:pPr>
      <w:r w:rsidRPr="00CC376D">
        <w:rPr>
          <w:i/>
        </w:rPr>
        <w:t>А)  1г, 2д, 3а, 4в, 5б</w:t>
      </w:r>
      <w:r w:rsidRPr="00CC376D">
        <w:rPr>
          <w:i/>
        </w:rPr>
        <w:tab/>
        <w:t>Б) 1г, 2а, 3д, 4в, 5б</w:t>
      </w:r>
      <w:r w:rsidRPr="00CC376D">
        <w:rPr>
          <w:i/>
        </w:rPr>
        <w:tab/>
        <w:t>В) 1б, 2а, 3д, 4в, 5г</w:t>
      </w:r>
      <w:r w:rsidRPr="00CC376D">
        <w:rPr>
          <w:i/>
        </w:rPr>
        <w:tab/>
        <w:t>Г) 1б, 2а, 3д, 4в, 5г   Д) 1а, 2д, 3в, 4г, 5д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75381D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81D">
        <w:rPr>
          <w:rFonts w:ascii="Times New Roman" w:hAnsi="Times New Roman"/>
          <w:b/>
          <w:sz w:val="24"/>
          <w:szCs w:val="24"/>
        </w:rPr>
        <w:t>Контрольная работа по темам «Информация и информационные процессы»</w:t>
      </w:r>
    </w:p>
    <w:p w:rsidR="00FC2640" w:rsidRPr="0075381D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81D">
        <w:rPr>
          <w:rFonts w:ascii="Times New Roman" w:hAnsi="Times New Roman"/>
          <w:b/>
          <w:sz w:val="24"/>
          <w:szCs w:val="24"/>
        </w:rPr>
        <w:t>(8 класс по программе 8-9)</w:t>
      </w:r>
    </w:p>
    <w:p w:rsidR="00FC2640" w:rsidRPr="0075381D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i/>
          <w:sz w:val="24"/>
          <w:szCs w:val="24"/>
        </w:rPr>
        <w:t>Задание 1.</w:t>
      </w:r>
      <w:r w:rsidRPr="0075381D">
        <w:rPr>
          <w:rFonts w:ascii="Times New Roman" w:hAnsi="Times New Roman"/>
          <w:sz w:val="24"/>
          <w:szCs w:val="24"/>
        </w:rPr>
        <w:t xml:space="preserve"> (2 балла) Установите соответствие между видами информации и примерами.</w:t>
      </w:r>
    </w:p>
    <w:tbl>
      <w:tblPr>
        <w:tblW w:w="0" w:type="auto"/>
        <w:tblInd w:w="-15" w:type="dxa"/>
        <w:tblLayout w:type="fixed"/>
        <w:tblLook w:val="0000"/>
      </w:tblPr>
      <w:tblGrid>
        <w:gridCol w:w="5423"/>
        <w:gridCol w:w="4178"/>
      </w:tblGrid>
      <w:tr w:rsidR="00FC2640" w:rsidRPr="0075381D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1. Звуковая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А. Косой взгляд</w:t>
            </w:r>
          </w:p>
        </w:tc>
      </w:tr>
      <w:tr w:rsidR="00FC2640" w:rsidRPr="0075381D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2. Зрительная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Б. Запах духов</w:t>
            </w:r>
          </w:p>
        </w:tc>
      </w:tr>
      <w:tr w:rsidR="00FC2640" w:rsidRPr="0075381D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3. Обонятельная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В. Поглаживание кошки</w:t>
            </w:r>
          </w:p>
        </w:tc>
      </w:tr>
      <w:tr w:rsidR="00FC2640" w:rsidRPr="0075381D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4. Вкусовая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Г. Раскат грома</w:t>
            </w:r>
          </w:p>
        </w:tc>
      </w:tr>
      <w:tr w:rsidR="00FC2640" w:rsidRPr="0075381D" w:rsidTr="007E0461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  <w:rPr>
                <w:lang w:val="en-US"/>
              </w:rPr>
            </w:pPr>
            <w:r w:rsidRPr="0075381D">
              <w:t>5. Тактильная</w:t>
            </w:r>
            <w:r w:rsidRPr="0075381D">
              <w:rPr>
                <w:lang w:val="en-US"/>
              </w:rPr>
              <w:t xml:space="preserve"> (осязательная)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Д. Поедание конфеты</w:t>
            </w:r>
          </w:p>
        </w:tc>
      </w:tr>
    </w:tbl>
    <w:p w:rsidR="00FC2640" w:rsidRPr="0075381D" w:rsidRDefault="00FC2640" w:rsidP="00313B50">
      <w:pPr>
        <w:pStyle w:val="ListParagraph"/>
        <w:ind w:left="21"/>
        <w:jc w:val="both"/>
        <w:rPr>
          <w:i/>
        </w:rPr>
      </w:pPr>
      <w:r w:rsidRPr="0075381D">
        <w:rPr>
          <w:i/>
        </w:rPr>
        <w:t>А) 1Г,2А,3Б,4Д,5В              Б) 1А,2Б,3В,4Г,5Д      В) 1Б,2В,3Г,4А,5Д        Г) 1Д,2А,3Г,4Д,5В      Д) 1А,2Г,3Д,4В,5Б</w:t>
      </w:r>
    </w:p>
    <w:p w:rsidR="00FC2640" w:rsidRDefault="00FC2640" w:rsidP="00313B5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i/>
          <w:sz w:val="24"/>
          <w:szCs w:val="24"/>
        </w:rPr>
        <w:t>Задание 2. (2 балла)</w:t>
      </w:r>
      <w:r w:rsidRPr="0075381D">
        <w:rPr>
          <w:rFonts w:ascii="Times New Roman" w:hAnsi="Times New Roman"/>
          <w:sz w:val="24"/>
          <w:szCs w:val="24"/>
        </w:rPr>
        <w:t xml:space="preserve"> В данном стихотворении определите, какой вид информации  не упоминается автором: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 xml:space="preserve">Туча растаяла. Влажным теплом 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Веет весенняя ночь над селом;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Ветер приносит с полей аромат,</w:t>
      </w:r>
    </w:p>
    <w:p w:rsidR="00FC2640" w:rsidRPr="0075381D" w:rsidRDefault="00FC2640" w:rsidP="00313B50">
      <w:pPr>
        <w:spacing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Слабо алеет за степью закат.</w:t>
      </w:r>
    </w:p>
    <w:p w:rsidR="00FC2640" w:rsidRPr="0075381D" w:rsidRDefault="00FC2640" w:rsidP="00313B50">
      <w:pPr>
        <w:spacing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Тонкий туман над стемневшей рекой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Лёг серебристою нежной фатой,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И за рекою, в неясной тени,</w:t>
      </w:r>
    </w:p>
    <w:p w:rsidR="00FC2640" w:rsidRPr="0075381D" w:rsidRDefault="00FC2640" w:rsidP="00313B50">
      <w:pPr>
        <w:spacing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Робко блестят золотые огни.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В тихом саду замолчал соловей;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Падают капли во мраке с ветвей;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  <w:t>Пахнет черёмухой…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81D">
        <w:rPr>
          <w:rFonts w:ascii="Times New Roman" w:hAnsi="Times New Roman"/>
          <w:sz w:val="24"/>
          <w:szCs w:val="24"/>
        </w:rPr>
        <w:tab/>
      </w:r>
      <w:r w:rsidRPr="0075381D">
        <w:rPr>
          <w:rFonts w:ascii="Times New Roman" w:hAnsi="Times New Roman"/>
          <w:sz w:val="24"/>
          <w:szCs w:val="24"/>
        </w:rPr>
        <w:tab/>
      </w:r>
      <w:r w:rsidRPr="0075381D">
        <w:rPr>
          <w:rFonts w:ascii="Times New Roman" w:hAnsi="Times New Roman"/>
          <w:sz w:val="24"/>
          <w:szCs w:val="24"/>
        </w:rPr>
        <w:tab/>
      </w:r>
      <w:r w:rsidRPr="0075381D">
        <w:rPr>
          <w:rFonts w:ascii="Times New Roman" w:hAnsi="Times New Roman"/>
          <w:sz w:val="24"/>
          <w:szCs w:val="24"/>
        </w:rPr>
        <w:tab/>
        <w:t>И.С. Бунин</w:t>
      </w:r>
    </w:p>
    <w:p w:rsidR="00FC2640" w:rsidRPr="0075381D" w:rsidRDefault="00FC2640" w:rsidP="00313B5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381D">
        <w:rPr>
          <w:rFonts w:ascii="Times New Roman" w:hAnsi="Times New Roman"/>
          <w:i/>
          <w:sz w:val="24"/>
          <w:szCs w:val="24"/>
        </w:rPr>
        <w:t>А) осязательная</w:t>
      </w:r>
      <w:r w:rsidRPr="0075381D">
        <w:rPr>
          <w:rFonts w:ascii="Times New Roman" w:hAnsi="Times New Roman"/>
          <w:i/>
          <w:sz w:val="24"/>
          <w:szCs w:val="24"/>
        </w:rPr>
        <w:tab/>
        <w:t>Б) обонятельная</w:t>
      </w:r>
      <w:r w:rsidRPr="0075381D">
        <w:rPr>
          <w:rFonts w:ascii="Times New Roman" w:hAnsi="Times New Roman"/>
          <w:i/>
          <w:sz w:val="24"/>
          <w:szCs w:val="24"/>
        </w:rPr>
        <w:tab/>
        <w:t>В) вкусовая</w:t>
      </w:r>
      <w:r w:rsidRPr="0075381D">
        <w:rPr>
          <w:rFonts w:ascii="Times New Roman" w:hAnsi="Times New Roman"/>
          <w:i/>
          <w:sz w:val="24"/>
          <w:szCs w:val="24"/>
        </w:rPr>
        <w:tab/>
        <w:t>Г) тактильная</w:t>
      </w:r>
      <w:r w:rsidRPr="0075381D">
        <w:rPr>
          <w:rFonts w:ascii="Times New Roman" w:hAnsi="Times New Roman"/>
          <w:i/>
          <w:sz w:val="24"/>
          <w:szCs w:val="24"/>
        </w:rPr>
        <w:tab/>
        <w:t>Д) среди вариантов А, Б, В, Г нет правильного.</w:t>
      </w:r>
    </w:p>
    <w:p w:rsidR="00FC2640" w:rsidRDefault="00FC2640" w:rsidP="00313B50">
      <w:pPr>
        <w:pStyle w:val="BodyText"/>
        <w:jc w:val="both"/>
        <w:rPr>
          <w:b w:val="0"/>
          <w:i/>
        </w:rPr>
      </w:pPr>
    </w:p>
    <w:p w:rsidR="00FC2640" w:rsidRPr="0075381D" w:rsidRDefault="00FC2640" w:rsidP="00313B50">
      <w:pPr>
        <w:pStyle w:val="BodyText"/>
        <w:jc w:val="both"/>
        <w:rPr>
          <w:b w:val="0"/>
        </w:rPr>
      </w:pPr>
      <w:r w:rsidRPr="0075381D">
        <w:rPr>
          <w:b w:val="0"/>
          <w:i/>
        </w:rPr>
        <w:t>Задание 3. (3 балла)</w:t>
      </w:r>
      <w:r w:rsidRPr="0075381D">
        <w:rPr>
          <w:b w:val="0"/>
        </w:rPr>
        <w:t xml:space="preserve"> Информация может обладать некоторыми </w:t>
      </w:r>
      <w:r w:rsidRPr="0075381D">
        <w:rPr>
          <w:b w:val="0"/>
          <w:i/>
        </w:rPr>
        <w:t>свойствами</w:t>
      </w:r>
      <w:r w:rsidRPr="0075381D">
        <w:rPr>
          <w:b w:val="0"/>
        </w:rPr>
        <w:t>: полнота, достоверность, понятность, своевременность, важность.</w:t>
      </w:r>
      <w:r w:rsidRPr="0075381D">
        <w:rPr>
          <w:b w:val="0"/>
        </w:rPr>
        <w:tab/>
        <w:t>Укажите соответствие между свойствами информации и требованиями к ним.</w:t>
      </w:r>
    </w:p>
    <w:p w:rsidR="00FC2640" w:rsidRPr="0075381D" w:rsidRDefault="00FC2640" w:rsidP="00313B50">
      <w:pPr>
        <w:pStyle w:val="BodyText"/>
        <w:jc w:val="both"/>
        <w:rPr>
          <w:b w:val="0"/>
        </w:rPr>
      </w:pPr>
    </w:p>
    <w:tbl>
      <w:tblPr>
        <w:tblW w:w="0" w:type="auto"/>
        <w:tblInd w:w="377" w:type="dxa"/>
        <w:tblLayout w:type="fixed"/>
        <w:tblLook w:val="0000"/>
      </w:tblPr>
      <w:tblGrid>
        <w:gridCol w:w="2199"/>
        <w:gridCol w:w="5255"/>
      </w:tblGrid>
      <w:tr w:rsidR="00FC2640" w:rsidRPr="0075381D" w:rsidTr="007E0461">
        <w:trPr>
          <w:cantSplit/>
          <w:trHeight w:val="44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1. своевременность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А) информация должна быть нужной нам</w:t>
            </w:r>
          </w:p>
        </w:tc>
      </w:tr>
      <w:tr w:rsidR="00FC2640" w:rsidRPr="0075381D" w:rsidTr="007E0461">
        <w:trPr>
          <w:cantSplit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2. важность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Б) информация должна быть исчерпывающей</w:t>
            </w:r>
          </w:p>
        </w:tc>
      </w:tr>
      <w:tr w:rsidR="00FC2640" w:rsidRPr="0075381D" w:rsidTr="007E0461">
        <w:trPr>
          <w:cantSplit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3. понятность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В) информация должна поступать к нам вовремя</w:t>
            </w:r>
          </w:p>
        </w:tc>
      </w:tr>
      <w:tr w:rsidR="00FC2640" w:rsidRPr="0075381D" w:rsidTr="007E0461">
        <w:trPr>
          <w:cantSplit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4. полнота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Г) информация должна быть без ошибок</w:t>
            </w:r>
          </w:p>
        </w:tc>
      </w:tr>
      <w:tr w:rsidR="00FC2640" w:rsidRPr="0075381D" w:rsidTr="007E0461">
        <w:trPr>
          <w:cantSplit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5. достоверность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640" w:rsidRPr="00633B6B" w:rsidRDefault="00FC2640" w:rsidP="007E0461">
            <w:pPr>
              <w:pStyle w:val="BodyText"/>
              <w:snapToGrid w:val="0"/>
              <w:jc w:val="both"/>
              <w:rPr>
                <w:b w:val="0"/>
              </w:rPr>
            </w:pPr>
            <w:r w:rsidRPr="00633B6B">
              <w:rPr>
                <w:b w:val="0"/>
              </w:rPr>
              <w:t>Д) информация должна быть понятной нам</w:t>
            </w:r>
          </w:p>
        </w:tc>
      </w:tr>
    </w:tbl>
    <w:p w:rsidR="00FC2640" w:rsidRDefault="00FC2640" w:rsidP="00313B50">
      <w:pPr>
        <w:pStyle w:val="BodyText"/>
        <w:jc w:val="both"/>
        <w:rPr>
          <w:b w:val="0"/>
        </w:rPr>
      </w:pPr>
    </w:p>
    <w:p w:rsidR="00FC2640" w:rsidRPr="0075381D" w:rsidRDefault="00FC2640" w:rsidP="00313B50">
      <w:pPr>
        <w:pStyle w:val="BodyText"/>
        <w:jc w:val="both"/>
        <w:rPr>
          <w:b w:val="0"/>
        </w:rPr>
      </w:pPr>
      <w:r w:rsidRPr="0075381D">
        <w:rPr>
          <w:b w:val="0"/>
        </w:rPr>
        <w:t xml:space="preserve">Задание 4. (4 балла) Какими свойствами не обладает следующая информация? </w:t>
      </w:r>
    </w:p>
    <w:p w:rsidR="00FC2640" w:rsidRPr="0075381D" w:rsidRDefault="00FC2640" w:rsidP="00313B50">
      <w:pPr>
        <w:pStyle w:val="BodyText"/>
        <w:numPr>
          <w:ilvl w:val="0"/>
          <w:numId w:val="48"/>
        </w:numPr>
        <w:tabs>
          <w:tab w:val="left" w:pos="1110"/>
        </w:tabs>
        <w:jc w:val="both"/>
        <w:rPr>
          <w:b w:val="0"/>
        </w:rPr>
      </w:pPr>
      <w:r w:rsidRPr="0075381D">
        <w:rPr>
          <w:b w:val="0"/>
        </w:rPr>
        <w:t xml:space="preserve">У меня билет в цирк на 17 часов. Об отмене представления сообщили в 18 часов. </w:t>
      </w:r>
    </w:p>
    <w:p w:rsidR="00FC2640" w:rsidRPr="0075381D" w:rsidRDefault="00FC2640" w:rsidP="00313B50">
      <w:pPr>
        <w:pStyle w:val="BodyText"/>
        <w:numPr>
          <w:ilvl w:val="0"/>
          <w:numId w:val="48"/>
        </w:numPr>
        <w:tabs>
          <w:tab w:val="left" w:pos="1110"/>
        </w:tabs>
        <w:jc w:val="both"/>
        <w:rPr>
          <w:b w:val="0"/>
        </w:rPr>
      </w:pPr>
      <w:r w:rsidRPr="0075381D">
        <w:rPr>
          <w:b w:val="0"/>
        </w:rPr>
        <w:t xml:space="preserve">Спектральный анализ основан на разложении белого света на составные части. </w:t>
      </w:r>
    </w:p>
    <w:p w:rsidR="00FC2640" w:rsidRPr="0075381D" w:rsidRDefault="00FC2640" w:rsidP="00313B50">
      <w:pPr>
        <w:pStyle w:val="BodyText"/>
        <w:numPr>
          <w:ilvl w:val="0"/>
          <w:numId w:val="48"/>
        </w:numPr>
        <w:tabs>
          <w:tab w:val="left" w:pos="1110"/>
        </w:tabs>
        <w:jc w:val="both"/>
        <w:rPr>
          <w:b w:val="0"/>
        </w:rPr>
      </w:pPr>
      <w:r w:rsidRPr="0075381D">
        <w:rPr>
          <w:b w:val="0"/>
        </w:rPr>
        <w:t xml:space="preserve">2+2=5 </w:t>
      </w:r>
    </w:p>
    <w:p w:rsidR="00FC2640" w:rsidRPr="0075381D" w:rsidRDefault="00FC2640" w:rsidP="00313B50">
      <w:pPr>
        <w:pStyle w:val="BodyText"/>
        <w:numPr>
          <w:ilvl w:val="0"/>
          <w:numId w:val="48"/>
        </w:numPr>
        <w:tabs>
          <w:tab w:val="left" w:pos="1110"/>
        </w:tabs>
        <w:jc w:val="both"/>
        <w:rPr>
          <w:b w:val="0"/>
        </w:rPr>
      </w:pPr>
      <w:r w:rsidRPr="0075381D">
        <w:rPr>
          <w:b w:val="0"/>
        </w:rPr>
        <w:t>Поезд прибывает в семь часов.</w:t>
      </w:r>
    </w:p>
    <w:p w:rsidR="00FC2640" w:rsidRPr="0075381D" w:rsidRDefault="00FC2640" w:rsidP="00313B50">
      <w:pPr>
        <w:pStyle w:val="BodyText"/>
        <w:numPr>
          <w:ilvl w:val="0"/>
          <w:numId w:val="48"/>
        </w:numPr>
        <w:tabs>
          <w:tab w:val="left" w:pos="1110"/>
        </w:tabs>
        <w:jc w:val="both"/>
        <w:rPr>
          <w:b w:val="0"/>
        </w:rPr>
      </w:pPr>
      <w:r w:rsidRPr="0075381D">
        <w:rPr>
          <w:b w:val="0"/>
        </w:rPr>
        <w:t xml:space="preserve">В булочную завезли хлеб. </w:t>
      </w:r>
    </w:p>
    <w:p w:rsidR="00FC2640" w:rsidRPr="0075381D" w:rsidRDefault="00FC2640" w:rsidP="00313B50">
      <w:pPr>
        <w:pStyle w:val="ListParagraph"/>
        <w:jc w:val="both"/>
      </w:pPr>
      <w:r>
        <w:br w:type="page"/>
      </w:r>
      <w:r w:rsidRPr="0075381D">
        <w:t>Задание 5. (2 балла) Установите соответствие между названиями информационных процессов и примерами таких процессов.</w:t>
      </w:r>
    </w:p>
    <w:tbl>
      <w:tblPr>
        <w:tblW w:w="0" w:type="auto"/>
        <w:tblInd w:w="705" w:type="dxa"/>
        <w:tblLayout w:type="fixed"/>
        <w:tblLook w:val="0000"/>
      </w:tblPr>
      <w:tblGrid>
        <w:gridCol w:w="2507"/>
        <w:gridCol w:w="4849"/>
      </w:tblGrid>
      <w:tr w:rsidR="00FC2640" w:rsidRPr="0075381D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75381D">
              <w:t>Хранение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А. Улыбка окружающим</w:t>
            </w:r>
          </w:p>
        </w:tc>
      </w:tr>
      <w:tr w:rsidR="00FC2640" w:rsidRPr="0075381D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75381D">
              <w:t>Защита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Б. Взгляд на термометр</w:t>
            </w:r>
          </w:p>
        </w:tc>
      </w:tr>
      <w:tr w:rsidR="00FC2640" w:rsidRPr="0075381D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75381D">
              <w:t>Передача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В. Шифрование данных</w:t>
            </w:r>
          </w:p>
        </w:tc>
      </w:tr>
      <w:tr w:rsidR="00FC2640" w:rsidRPr="0075381D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75381D">
              <w:t>Обработка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Г. Запоминание прогноза погоды на неделю</w:t>
            </w:r>
          </w:p>
        </w:tc>
      </w:tr>
      <w:tr w:rsidR="00FC2640" w:rsidRPr="0075381D" w:rsidTr="007E0461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75381D" w:rsidRDefault="00FC2640" w:rsidP="00313B50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before="0" w:beforeAutospacing="0" w:after="0" w:afterAutospacing="0"/>
              <w:jc w:val="both"/>
            </w:pPr>
            <w:r w:rsidRPr="0075381D">
              <w:t>Получение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75381D" w:rsidRDefault="00FC2640" w:rsidP="007E0461">
            <w:pPr>
              <w:pStyle w:val="ListParagraph"/>
              <w:snapToGrid w:val="0"/>
              <w:jc w:val="both"/>
            </w:pPr>
            <w:r w:rsidRPr="0075381D">
              <w:t>Д. Решение задачи графическим способом</w:t>
            </w:r>
          </w:p>
        </w:tc>
      </w:tr>
    </w:tbl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Pr="004570B5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2640" w:rsidRPr="000F36BA" w:rsidRDefault="00FC2640" w:rsidP="00313B50">
      <w:pPr>
        <w:pStyle w:val="ListParagraph"/>
        <w:jc w:val="both"/>
      </w:pPr>
      <w:r>
        <w:t>Задание 6</w:t>
      </w:r>
      <w:r w:rsidRPr="000F36BA">
        <w:t xml:space="preserve"> </w:t>
      </w:r>
      <w:r w:rsidRPr="000F36BA">
        <w:rPr>
          <w:i/>
        </w:rPr>
        <w:t>(5 баллов).</w:t>
      </w:r>
      <w:r w:rsidRPr="000F36BA">
        <w:t xml:space="preserve"> На схеме изображено генеалогическое дерево девочки по имени Таня (Отмечена на схеме закрашенным кружком). Рассказывая о своих родственниках, Таня назвала одного из них «средний сын брата моего дедушки». Как зовут отца этого родственника?</w:t>
      </w:r>
    </w:p>
    <w:p w:rsidR="00FC2640" w:rsidRPr="000F36BA" w:rsidRDefault="00FC2640" w:rsidP="00313B50">
      <w:pPr>
        <w:pStyle w:val="ListParagraph"/>
        <w:jc w:val="both"/>
      </w:pPr>
      <w:r>
        <w:rPr>
          <w:noProof/>
        </w:rPr>
      </w:r>
      <w:r>
        <w:rPr>
          <w:noProof/>
        </w:rPr>
        <w:pict>
          <v:group id="Group 28" o:spid="_x0000_s1026" style="width:441.5pt;height:155.8pt;mso-position-horizontal-relative:char;mso-position-vertical-relative:line" coordorigin="1251,12114" coordsize="5424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2673;top:12488;width:953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cH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x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RwfxQAAANwAAAAPAAAAAAAAAAAAAAAAAJgCAABkcnMv&#10;ZG93bnJldi54bWxQSwUGAAAAAAQABAD1AAAAigMAAAAA&#10;" stroked="f">
              <v:textbox style="mso-next-textbox:#Text Box 29">
                <w:txbxContent>
                  <w:p w:rsidR="00FC2640" w:rsidRPr="00561663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Лён</w:t>
                    </w:r>
                    <w:r w:rsidRPr="00561663">
                      <w:rPr>
                        <w:sz w:val="18"/>
                        <w:szCs w:val="18"/>
                      </w:rPr>
                      <w:t>я</w:t>
                    </w:r>
                  </w:p>
                  <w:p w:rsidR="00FC2640" w:rsidRDefault="00FC2640" w:rsidP="00313B50"/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0" o:spid="_x0000_s1028" type="#_x0000_t120" style="position:absolute;left:3838;top:12114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dRMQA&#10;AADcAAAADwAAAGRycy9kb3ducmV2LnhtbESPQWvCQBSE74L/YXlCb2aj0lrSbIJKC6GXohZ6fWRf&#10;k9DdtyG7NfHfdwuCx2FmvmHycrJGXGjwnWMFqyQFQVw73XGj4PP8tnwG4QOyRuOYFFzJQ1nMZzlm&#10;2o18pMspNCJC2GeooA2hz6T0dUsWfeJ64uh9u8FiiHJopB5wjHBr5DpNn6TFjuNCiz0dWqp/Tr9W&#10;Qaiu5r0bzYfdvu6+xs3+sWLqlXpYTLsXEIGmcA/f2pVWsEm38H8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nUTEAAAA3AAAAA8AAAAAAAAAAAAAAAAAmAIAAGRycy9k&#10;b3ducmV2LnhtbFBLBQYAAAAABAAEAPUAAACJAwAAAAA=&#10;"/>
            <v:shape id="AutoShape 31" o:spid="_x0000_s1029" type="#_x0000_t120" style="position:absolute;left:3316;top:12594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JNsEA&#10;AADcAAAADwAAAGRycy9kb3ducmV2LnhtbERPyWrDMBC9F/oPYgq51XITmgbXSkhCAqaXULeQ62BN&#10;bVNpZCzFy99Hh0KPj7fnu8kaMVDvW8cKXpIUBHHldMu1gu+v8/MGhA/IGo1jUjCTh9328SHHTLuR&#10;P2koQy1iCPsMFTQhdJmUvmrIok9cRxy5H9dbDBH2tdQ9jjHcGrlM07W02HJsaLCjY0PVb3mzCkIx&#10;m492NBf7dtpfx9XhtWDqlFo8Tft3EIGm8C/+cxdawSqNa+OZe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TCTbBAAAA3AAAAA8AAAAAAAAAAAAAAAAAmAIAAGRycy9kb3du&#10;cmV2LnhtbFBLBQYAAAAABAAEAPUAAACGAwAAAAA=&#10;"/>
            <v:shape id="AutoShape 32" o:spid="_x0000_s1030" type="#_x0000_t120" style="position:absolute;left:5606;top:12594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srcMA&#10;AADcAAAADwAAAGRycy9kb3ducmV2LnhtbESPQWvCQBSE7wX/w/IEb3WjYm2jq6goBC+lWuj1kX0m&#10;wd23Ibua+O9dQehxmJlvmMWqs0bcqPGVYwWjYQKCOHe64kLB72n//gnCB2SNxjEpuJOH1bL3tsBU&#10;u5Z/6HYMhYgQ9ikqKEOoUyl9XpJFP3Q1cfTOrrEYomwKqRtsI9waOU6SD2mx4rhQYk3bkvLL8WoV&#10;hOxuDlVrvu1st/5rJ5tpxlQrNeh36zmIQF34D7/amVYwSb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srcMAAADcAAAADwAAAAAAAAAAAAAAAACYAgAAZHJzL2Rv&#10;d25yZXYueG1sUEsFBgAAAAAEAAQA9QAAAIgDAAAAAA==&#10;"/>
            <v:shape id="AutoShape 33" o:spid="_x0000_s1031" type="#_x0000_t120" style="position:absolute;left:4372;top:12594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T7cEA&#10;AADcAAAADwAAAGRycy9kb3ducmV2LnhtbERPyWrDMBC9F/IPYgK5NXJi2gQ3inFKAqaXkgV6Hayp&#10;bSqNjKXazt9Hh0KPj7fv8skaMVDvW8cKVssEBHHldMu1gtv19LwF4QOyRuOYFNzJQ76fPe0w027k&#10;Mw2XUIsYwj5DBU0IXSalrxqy6JeuI47ct+sthgj7WuoexxhujVwnyau02HJsaLCj94aqn8uvVRDK&#10;u/loR/NpN8fia0wPLyVTp9RiPhVvIAJN4V/85y61gnQV58cz8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8k+3BAAAA3AAAAA8AAAAAAAAAAAAAAAAAmAIAAGRycy9kb3du&#10;cmV2LnhtbFBLBQYAAAAABAAEAPUAAACGAwAAAAA=&#10;"/>
            <v:shape id="AutoShape 34" o:spid="_x0000_s1032" type="#_x0000_t120" style="position:absolute;left:2308;top:12594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2dsQA&#10;AADcAAAADwAAAGRycy9kb3ducmV2LnhtbESPQWvCQBSE7wX/w/IEb3WTilVSN0GLQuilaAteH9nX&#10;JLj7NmRXE/+9Wyj0OMzMN8ymGK0RN+p961hBOk9AEFdOt1wr+P46PK9B+ICs0TgmBXfyUOSTpw1m&#10;2g18pNsp1CJC2GeooAmhy6T0VUMW/dx1xNH7cb3FEGVfS93jEOHWyJckeZUWW44LDXb03lB1OV2t&#10;glDezUc7mE+72m/Pw2K3LJk6pWbTcfsGItAY/sN/7VIrWKQ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NnbEAAAA3AAAAA8AAAAAAAAAAAAAAAAAmAIAAGRycy9k&#10;b3ducmV2LnhtbFBLBQYAAAAABAAEAPUAAACJAwAAAAA=&#10;"/>
            <v:shape id="AutoShape 35" o:spid="_x0000_s1033" type="#_x0000_t120" style="position:absolute;left:1658;top:1336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oAcQA&#10;AADcAAAADwAAAGRycy9kb3ducmV2LnhtbESPQWvCQBSE7wX/w/IEb3UTg7VE12BLhdBLUQteH9nX&#10;JHT3bchuk/jv3UKhx2FmvmF2xWSNGKj3rWMF6TIBQVw53XKt4PNyfHwG4QOyRuOYFNzIQ7GfPeww&#10;127kEw3nUIsIYZ+jgiaELpfSVw1Z9EvXEUfvy/UWQ5R9LXWPY4RbI1dJ8iQtthwXGuzotaHq+/xj&#10;FYTyZt7b0XzYzdvhOmYv65KpU2oxnw5bEIGm8B/+a5daQZau4P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qAHEAAAA3AAAAA8AAAAAAAAAAAAAAAAAmAIAAGRycy9k&#10;b3ducmV2LnhtbFBLBQYAAAAABAAEAPUAAACJAwAAAAA=&#10;"/>
            <v:shape id="AutoShape 36" o:spid="_x0000_s1034" type="#_x0000_t120" style="position:absolute;left:2165;top:1336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NmsQA&#10;AADcAAAADwAAAGRycy9kb3ducmV2LnhtbESPQWvCQBSE7wX/w/KE3uomhlZJ3YiKhdBLMS14fWRf&#10;k+Du25BdTfz33UKhx2FmvmE228kacaPBd44VpIsEBHHtdMeNgq/Pt6c1CB+QNRrHpOBOHrbF7GGD&#10;uXYjn+hWhUZECPscFbQh9LmUvm7Jol+4njh6326wGKIcGqkHHCPcGrlMkhdpseO40GJPh5bqS3W1&#10;CkJ5N+/daD7s6rg7j9n+uWTqlXqcT7tXEIGm8B/+a5daQZZm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uDZrEAAAA3AAAAA8AAAAAAAAAAAAAAAAAmAIAAGRycy9k&#10;b3ducmV2LnhtbFBLBQYAAAAABAAEAPUAAACJAwAAAAA=&#10;"/>
            <v:shape id="AutoShape 37" o:spid="_x0000_s1035" type="#_x0000_t120" style="position:absolute;left:2673;top:13373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V7sQA&#10;AADcAAAADwAAAGRycy9kb3ducmV2LnhtbESPT2vCQBTE74V+h+UVequbqFWJbkRLheBF/ANeH9nX&#10;JHT3bchuTfz23YLQ4zAzv2FW68EacaPON44VpKMEBHHpdMOVgst597YA4QOyRuOYFNzJwzp/flph&#10;pl3PR7qdQiUihH2GCuoQ2kxKX9Zk0Y9cSxy9L9dZDFF2ldQd9hFujRwnyUxabDgu1NjSR03l9+nH&#10;KgjF3eyb3hzs/HNz7Sfb94KpVer1ZdgsQQQawn/40S60gkk6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le7EAAAA3AAAAA8AAAAAAAAAAAAAAAAAmAIAAGRycy9k&#10;b3ducmV2LnhtbFBLBQYAAAAABAAEAPUAAACJAwAAAAA=&#10;"/>
            <v:shape id="AutoShape 38" o:spid="_x0000_s1036" type="#_x0000_t120" style="position:absolute;left:3173;top:13373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wdcQA&#10;AADcAAAADwAAAGRycy9kb3ducmV2LnhtbESPzWrDMBCE74W8g9hAb42cmjTBsRzc0oLppeQHcl2s&#10;jW0irYylxs7bV4VCj8PMfMPku8kacaPBd44VLBcJCOLa6Y4bBafjx9MGhA/IGo1jUnAnD7ti9pBj&#10;pt3Ie7odQiMihH2GCtoQ+kxKX7dk0S9cTxy9ixsshiiHRuoBxwi3Rj4nyYu02HFcaLGnt5bq6+Hb&#10;KgjV3Xx2o/my6/fyPKavq4qpV+pxPpVbEIGm8B/+a1daQbpcwe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MHXEAAAA3AAAAA8AAAAAAAAAAAAAAAAAmAIAAGRycy9k&#10;b3ducmV2LnhtbFBLBQYAAAAABAAEAPUAAACJAwAAAAA=&#10;"/>
            <v:shape id="AutoShape 39" o:spid="_x0000_s1037" type="#_x0000_t120" style="position:absolute;left:4229;top:13373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uAsMA&#10;AADcAAAADwAAAGRycy9kb3ducmV2LnhtbESPT4vCMBTE74LfITzBm6Yqq1KNoosLxcviH/D6aJ5t&#10;MXkpTdbWb79ZEPY4zMxvmPW2s0Y8qfGVYwWTcQKCOHe64kLB9fI1WoLwAVmjcUwKXuRhu+n31phq&#10;1/KJnudQiAhhn6KCMoQ6ldLnJVn0Y1cTR+/uGoshyqaQusE2wq2R0ySZS4sVx4USa/osKX+cf6yC&#10;kL3MsWrNt10cdrd2tv/ImGqlhoNutwIRqAv/4Xc70wpmkzn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muAsMAAADcAAAADwAAAAAAAAAAAAAAAACYAgAAZHJzL2Rv&#10;d25yZXYueG1sUEsFBgAAAAAEAAQA9QAAAIgDAAAAAA==&#10;"/>
            <v:shape id="AutoShape 40" o:spid="_x0000_s1038" type="#_x0000_t120" style="position:absolute;left:6117;top:1336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LmcQA&#10;AADcAAAADwAAAGRycy9kb3ducmV2LnhtbESPQWvCQBSE70L/w/IKvelGg7VE15BKC6GXoi30+sg+&#10;k9DdtyG7TeK/dwuCx2FmvmF2+WSNGKj3rWMFy0UCgrhyuuVawffX+/wFhA/IGo1jUnAhD/n+YbbD&#10;TLuRjzScQi0ihH2GCpoQukxKXzVk0S9cRxy9s+sthij7Wuoexwi3Rq6S5FlabDkuNNjRoaHq9/Rn&#10;FYTyYj7a0XzazVvxM6av65KpU+rpcSq2IAJN4R6+tUutIF1u4P9MP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C5nEAAAA3AAAAA8AAAAAAAAAAAAAAAAAmAIAAGRycy9k&#10;b3ducmV2LnhtbFBLBQYAAAAABAAEAPUAAACJAwAAAAA=&#10;"/>
            <v:shape id="AutoShape 41" o:spid="_x0000_s1039" type="#_x0000_t120" style="position:absolute;left:5606;top:13373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f68EA&#10;AADcAAAADwAAAGRycy9kb3ducmV2LnhtbERPyWrDMBC9F/IPYgK5NXJi2gQ3inFKAqaXkgV6Hayp&#10;bSqNjKXazt9Hh0KPj7fv8skaMVDvW8cKVssEBHHldMu1gtv19LwF4QOyRuOYFNzJQ76fPe0w027k&#10;Mw2XUIsYwj5DBU0IXSalrxqy6JeuI47ct+sthgj7WuoexxhujVwnyau02HJsaLCj94aqn8uvVRDK&#10;u/loR/NpN8fia0wPLyVTp9RiPhVvIAJN4V/85y61gnQV18Yz8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n+vBAAAA3AAAAA8AAAAAAAAAAAAAAAAAmAIAAGRycy9kb3du&#10;cmV2LnhtbFBLBQYAAAAABAAEAPUAAACGAwAAAAA=&#10;"/>
            <v:shape id="AutoShape 42" o:spid="_x0000_s1040" type="#_x0000_t120" style="position:absolute;left:5139;top:13373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6cMQA&#10;AADcAAAADwAAAGRycy9kb3ducmV2LnhtbESPT2vCQBTE74V+h+UVequbKFaNbkRLheBF/ANeH9nX&#10;JHT3bchuTfz23YLQ4zAzv2FW68EacaPON44VpKMEBHHpdMOVgst59zYH4QOyRuOYFNzJwzp/flph&#10;pl3PR7qdQiUihH2GCuoQ2kxKX9Zk0Y9cSxy9L9dZDFF2ldQd9hFujRwnybu02HBcqLGlj5rK79OP&#10;VRCKu9k3vTnY2efm2k+204KpVer1ZdgsQQQawn/40S60gkm6g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OnDEAAAA3AAAAA8AAAAAAAAAAAAAAAAAmAIAAGRycy9k&#10;b3ducmV2LnhtbFBLBQYAAAAABAAEAPUAAACJAwAAAAA=&#10;"/>
            <v:shape id="AutoShape 43" o:spid="_x0000_s1041" type="#_x0000_t120" style="position:absolute;left:4659;top:1336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7t8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Qiv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O7fEAAAA3AAAAA8AAAAAAAAAAAAAAAAAmAIAAGRycy9k&#10;b3ducmV2LnhtbFBLBQYAAAAABAAEAPUAAACJAwAAAAA=&#10;"/>
            <v:shape id="AutoShape 44" o:spid="_x0000_s1042" type="#_x0000_t120" style="position:absolute;left:3695;top:1336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eLM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nzN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p4swgAAANwAAAAPAAAAAAAAAAAAAAAAAJgCAABkcnMvZG93&#10;bnJldi54bWxQSwUGAAAAAAQABAD1AAAAhwMAAAAA&#10;"/>
            <v:shape id="AutoShape 45" o:spid="_x0000_s1043" type="#_x0000_t120" style="position:absolute;left:6117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2hbM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+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oWzEAAAA3AAAAA8AAAAAAAAAAAAAAAAAmAIAAGRycy9k&#10;b3ducmV2LnhtbFBLBQYAAAAABAAEAPUAAACJAwAAAAA=&#10;"/>
            <v:shape id="AutoShape 46" o:spid="_x0000_s1044" type="#_x0000_t120" style="position:absolute;left:5606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E9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/SeH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QT3wgAAANwAAAAPAAAAAAAAAAAAAAAAAJgCAABkcnMvZG93&#10;bnJldi54bWxQSwUGAAAAAAQABAD1AAAAhwMAAAAA&#10;"/>
            <v:shape id="AutoShape 47" o:spid="_x0000_s1045" type="#_x0000_t120" style="position:absolute;left:5139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agM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V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5qAwgAAANwAAAAPAAAAAAAAAAAAAAAAAJgCAABkcnMvZG93&#10;bnJldi54bWxQSwUGAAAAAAQABAD1AAAAhwMAAAAA&#10;"/>
            <v:shape id="AutoShape 48" o:spid="_x0000_s1046" type="#_x0000_t120" style="position:absolute;left:4659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/G8IA&#10;AADcAAAADwAAAGRycy9kb3ducmV2LnhtbERPTWvCQBC9C/0PyxS86aYGbYlugpUKoRcxLXgdstMk&#10;dHc2ZLcm/nu3UOhtHu9zdsVkjbjS4DvHCp6WCQji2umOGwWfH8fFCwgfkDUax6TgRh6K/GG2w0y7&#10;kc90rUIjYgj7DBW0IfSZlL5uyaJfup44cl9usBgiHBqpBxxjuDVylSQbabHj2NBiT4eW6u/qxyoI&#10;5c28d6M52ee3/WVMX9clU6/U/HHab0EEmsK/+M9d6jg/TeH3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z8bwgAAANwAAAAPAAAAAAAAAAAAAAAAAJgCAABkcnMvZG93&#10;bnJldi54bWxQSwUGAAAAAAQABAD1AAAAhwMAAAAA&#10;"/>
            <v:shape id="AutoShape 49" o:spid="_x0000_s1047" type="#_x0000_t120" style="position:absolute;left:4229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nb8IA&#10;AADcAAAADwAAAGRycy9kb3ducmV2LnhtbERPS2vCQBC+F/wPywi91Y2PVkndBJUKoZdSK3gdstMk&#10;uDsbsquJ/94VCr3Nx/ecdT5YI67U+caxgukkAUFcOt1wpeD4s39ZgfABWaNxTApu5CHPRk9rTLXr&#10;+Zuuh1CJGMI+RQV1CG0qpS9rsugnriWO3K/rLIYIu0rqDvsYbo2cJcmbtNhwbKixpV1N5flwsQpC&#10;cTOfTW++7PJjc+rn29eCqVXqeTxs3kEEGsK/+M9d6Dh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qdvwgAAANwAAAAPAAAAAAAAAAAAAAAAAJgCAABkcnMvZG93&#10;bnJldi54bWxQSwUGAAAAAAQABAD1AAAAhwMAAAAA&#10;"/>
            <v:shape id="AutoShape 50" o:spid="_x0000_s1048" type="#_x0000_t120" style="position:absolute;left:3838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C9MEA&#10;AADcAAAADwAAAGRycy9kb3ducmV2LnhtbERPS4vCMBC+C/6HMMLeNF3FB12jqOxC8SI+wOvQzLZl&#10;k0lpoq3/fiMI3ubje85y3Vkj7tT4yrGCz1ECgjh3uuJCweX8M1yA8AFZo3FMCh7kYb3q95aYatfy&#10;ke6nUIgYwj5FBWUIdSqlz0uy6EeuJo7cr2sshgibQuoG2xhujRwnyUxarDg2lFjTrqT873SzCkL2&#10;MPuqNQc7/95c28l2mjHVSn0Mus0XiEBdeItf7kzH+Z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AvTBAAAA3AAAAA8AAAAAAAAAAAAAAAAAmAIAAGRycy9kb3du&#10;cmV2LnhtbFBLBQYAAAAABAAEAPUAAACGAwAAAAA=&#10;"/>
            <v:shape id="AutoShape 51" o:spid="_x0000_s1049" type="#_x0000_t120" style="position:absolute;left:3459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/>
            <v:shape id="AutoShape 52" o:spid="_x0000_s1050" type="#_x0000_t120" style="position:absolute;left:3076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GM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enW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kYwgAAANwAAAAPAAAAAAAAAAAAAAAAAJgCAABkcnMvZG93&#10;bnJldi54bWxQSwUGAAAAAAQABAD1AAAAhwMAAAAA&#10;"/>
            <v:shape id="AutoShape 53" o:spid="_x0000_s1051" type="#_x0000_t120" style="position:absolute;left:2673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as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t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rWrEAAAA3AAAAA8AAAAAAAAAAAAAAAAAmAIAAGRycy9k&#10;b3ducmV2LnhtbFBLBQYAAAAABAAEAPUAAACJAwAAAAA=&#10;"/>
            <v:shape id="AutoShape 54" o:spid="_x0000_s1052" type="#_x0000_t120" style="position:absolute;left:2223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BUcQA&#10;AADcAAAADwAAAGRycy9kb3ducmV2LnhtbERPS2vCQBC+F/wPywi9lLp5UB/RVawQ6KWFqPU8Zsck&#10;mJ0N2a2m/75bKPQ2H99zVpvBtOJGvWssK4gnEQji0uqGKwXHQ/48B+E8ssbWMin4Jgeb9ehhhZm2&#10;dy7otveVCCHsMlRQe99lUrqyJoNuYjviwF1sb9AH2FdS93gP4aaVSRRNpcGGQ0ONHe1qKq/7L6Pg&#10;Kc4Nvn/simMaHz6Ty+vs5Xo6K/U4HrZLEJ4G/y/+c7/pMD9dwO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QVHEAAAA3AAAAA8AAAAAAAAAAAAAAAAAmAIAAGRycy9k&#10;b3ducmV2LnhtbFBLBQYAAAAABAAEAPUAAACJAwAAAAA=&#10;" fillcolor="black"/>
            <v:shape id="AutoShape 55" o:spid="_x0000_s1053" type="#_x0000_t120" style="position:absolute;left:1728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SEc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BV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0hHEAAAA3AAAAA8AAAAAAAAAAAAAAAAAmAIAAGRycy9k&#10;b3ducmV2LnhtbFBLBQYAAAAABAAEAPUAAACJAwAAAAA=&#10;"/>
            <v:shape id="AutoShape 56" o:spid="_x0000_s1054" type="#_x0000_t120" style="position:absolute;left:1251;top:1408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3is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p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Hd4rBAAAA3AAAAA8AAAAAAAAAAAAAAAAAmAIAAGRycy9kb3du&#10;cmV2LnhtbFBLBQYAAAAABAAEAPUAAACG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7" o:spid="_x0000_s1055" type="#_x0000_t32" style="position:absolute;left:2451;top:12257;width:1466;height:3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rn+8EAAADcAAAADwAAAGRycy9kb3ducmV2LnhtbERP32vCMBB+F/Y/hBv4pqnFyeiMxQmC&#10;+CJzg+3xaM422FxKkzX1vzeDgW/38f28dTnaVgzUe+NYwWKegSCunDZcK/j63M9eQfiArLF1TApu&#10;5KHcPE3WWGgX+YOGc6hFCmFfoIImhK6Q0lcNWfRz1xEn7uJ6iyHBvpa6x5jCbSvzLFtJi4ZTQ4Md&#10;7Rqqrudfq8DEkxm6wy6+H79/vI5kbi/OKDV9HrdvIAKN4SH+dx90mr/M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uf7wQAAANwAAAAPAAAAAAAAAAAAAAAA&#10;AKECAABkcnMvZG93bnJldi54bWxQSwUGAAAAAAQABAD5AAAAjwMAAAAA&#10;">
              <v:stroke endarrow="block"/>
            </v:shape>
            <v:shape id="AutoShape 58" o:spid="_x0000_s1056" type="#_x0000_t32" style="position:absolute;left:3459;top:12257;width:458;height:33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CYMEAAADcAAAADwAAAGRycy9kb3ducmV2LnhtbERPTWsCMRC9C/6HMEJvmrVWka1RVBCk&#10;F1EL9ThsprvBzWTZpJv13zdCobd5vM9ZbXpbi45abxwrmE4yEMSF04ZLBZ/Xw3gJwgdkjbVjUvAg&#10;D5v1cLDCXLvIZ+ouoRQphH2OCqoQmlxKX1Rk0U9cQ5y4b9daDAm2pdQtxhRua/maZQtp0XBqqLCh&#10;fUXF/fJjFZh4Ml1z3Mfdx9fN60jmMXdGqZdRv30HEagP/+I/91Gn+W8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kJgwQAAANwAAAAPAAAAAAAAAAAAAAAA&#10;AKECAABkcnMvZG93bnJldi54bWxQSwUGAAAAAAQABAD5AAAAjwMAAAAA&#10;">
              <v:stroke endarrow="block"/>
            </v:shape>
            <v:shape id="AutoShape 59" o:spid="_x0000_s1057" type="#_x0000_t32" style="position:absolute;left:3917;top:12257;width:518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RV8MAAADcAAAADwAAAGRycy9kb3ducmV2LnhtbERPTWvCQBC9C/6HZYTedJMi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ukVfDAAAA3AAAAA8AAAAAAAAAAAAA&#10;AAAAoQIAAGRycy9kb3ducmV2LnhtbFBLBQYAAAAABAAEAPkAAACRAwAAAAA=&#10;">
              <v:stroke endarrow="block"/>
            </v:shape>
            <v:shape id="AutoShape 60" o:spid="_x0000_s1058" type="#_x0000_t32" style="position:absolute;left:3917;top:12257;width:1689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0zM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iNMzDAAAA3AAAAA8AAAAAAAAAAAAA&#10;AAAAoQIAAGRycy9kb3ducmV2LnhtbFBLBQYAAAAABAAEAPkAAACRAwAAAAA=&#10;">
              <v:stroke endarrow="block"/>
            </v:shape>
            <v:shape id="AutoShape 61" o:spid="_x0000_s1059" type="#_x0000_t32" style="position:absolute;left:1728;top:12737;width:638;height:6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h+MEAAADcAAAADwAAAGRycy9kb3ducmV2LnhtbERP32vCMBB+H/g/hBP2tqbKlNEZixYG&#10;shfRDbbHoznbYHMpTdbU/34ZDHy7j+/nbcrJdmKkwRvHChZZDoK4dtpwo+Dz4+3pBYQPyBo7x6Tg&#10;Rh7K7exhg4V2kU80nkMjUgj7AhW0IfSFlL5uyaLPXE+cuIsbLIYEh0bqAWMKt51c5vlaWjScGlrs&#10;qWqpvp5/rAITj2bsD1Xcv399ex3J3FbOKPU4n3avIAJN4S7+dx90mv+8hr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eH4wQAAANwAAAAPAAAAAAAAAAAAAAAA&#10;AKECAABkcnMvZG93bnJldi54bWxQSwUGAAAAAAQABAD5AAAAjwMAAAAA&#10;">
              <v:stroke endarrow="block"/>
            </v:shape>
            <v:shape id="AutoShape 62" o:spid="_x0000_s1060" type="#_x0000_t32" style="position:absolute;left:2223;top:12737;width:143;height:6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1EY8EAAADcAAAADwAAAGRycy9kb3ducmV2LnhtbERPTWsCMRC9C/6HMEJvmrVYla1RVBCk&#10;F1EL9ThsprvBzWTZpJv13zdCobd5vM9ZbXpbi45abxwrmE4yEMSF04ZLBZ/Xw3gJwgdkjbVjUvAg&#10;D5v1cLDCXLvIZ+ouoRQphH2OCqoQmlxKX1Rk0U9cQ5y4b9daDAm2pdQtxhRua/maZXNp0XBqqLCh&#10;fUXF/fJjFZh4Ml1z3Mfdx9fN60jm8eaMUi+jfvsOIlAf/sV/7qNO82c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URjwQAAANwAAAAPAAAAAAAAAAAAAAAA&#10;AKECAABkcnMvZG93bnJldi54bWxQSwUGAAAAAAQABAD5AAAAjwMAAAAA&#10;">
              <v:stroke endarrow="block"/>
            </v:shape>
            <v:shape id="AutoShape 63" o:spid="_x0000_s1061" type="#_x0000_t32" style="position:absolute;left:2366;top:12737;width:376;height:6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bUs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jm1LGAAAA3AAAAA8AAAAAAAAA&#10;AAAAAAAAoQIAAGRycy9kb3ducmV2LnhtbFBLBQYAAAAABAAEAPkAAACUAwAAAAA=&#10;">
              <v:stroke endarrow="block"/>
            </v:shape>
            <v:shape id="AutoShape 64" o:spid="_x0000_s1062" type="#_x0000_t32" style="position:absolute;left:3219;top:12737;width:97;height:6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51isEAAADcAAAADwAAAGRycy9kb3ducmV2LnhtbERPTWsCMRC9C/6HMEJvmrVY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nWKwQAAANwAAAAPAAAAAAAAAAAAAAAA&#10;AKECAABkcnMvZG93bnJldi54bWxQSwUGAAAAAAQABAD5AAAAjwMAAAAA&#10;">
              <v:stroke endarrow="block"/>
            </v:shape>
            <v:shape id="AutoShape 65" o:spid="_x0000_s1063" type="#_x0000_t32" style="position:absolute;left:3316;top:12737;width:451;height:6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<v:stroke endarrow="block"/>
            </v:shape>
            <v:shape id="AutoShape 66" o:spid="_x0000_s1064" type="#_x0000_t32" style="position:absolute;left:4229;top:12737;width:143;height:6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vUc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kzH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R71HAAAAA3AAAAA8AAAAAAAAAAAAAAAAA&#10;oQIAAGRycy9kb3ducmV2LnhtbFBLBQYAAAAABAAEAPkAAACOAwAAAAA=&#10;">
              <v:stroke endarrow="block"/>
            </v:shape>
            <v:shape id="AutoShape 67" o:spid="_x0000_s1065" type="#_x0000_t32" style="position:absolute;left:4435;top:12737;width:288;height:6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I6ZcMAAADcAAAADwAAAGRycy9kb3ducmV2LnhtbERPTWvCQBC9C/6HZYTedBOh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SOmXDAAAA3AAAAA8AAAAAAAAAAAAA&#10;AAAAoQIAAGRycy9kb3ducmV2LnhtbFBLBQYAAAAABAAEAPkAAACRAwAAAAA=&#10;">
              <v:stroke endarrow="block"/>
            </v:shape>
            <v:shape id="AutoShape 68" o:spid="_x0000_s1066" type="#_x0000_t32" style="position:absolute;left:4435;top:12737;width:704;height:6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His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3B4rDAAAA3AAAAA8AAAAAAAAAAAAA&#10;AAAAoQIAAGRycy9kb3ducmV2LnhtbFBLBQYAAAAABAAEAPkAAACRAwAAAAA=&#10;">
              <v:stroke endarrow="block"/>
            </v:shape>
            <v:shape id="AutoShape 69" o:spid="_x0000_s1067" type="#_x0000_t32" style="position:absolute;left:5691;top:12737;width:0;height:6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iEcMAAADcAAAADwAAAGRycy9kb3ducmV2LnhtbERPTWvCQBC9C/6HZYTedJOC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ohHDAAAA3AAAAA8AAAAAAAAAAAAA&#10;AAAAoQIAAGRycy9kb3ducmV2LnhtbFBLBQYAAAAABAAEAPkAAACRAwAAAAA=&#10;">
              <v:stroke endarrow="block"/>
            </v:shape>
            <v:shape id="AutoShape 70" o:spid="_x0000_s1068" type="#_x0000_t32" style="position:absolute;left:5691;top:12737;width:495;height:6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8Zs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pPGbDAAAA3AAAAA8AAAAAAAAAAAAA&#10;AAAAoQIAAGRycy9kb3ducmV2LnhtbFBLBQYAAAAABAAEAPkAAACRAwAAAAA=&#10;">
              <v:stroke endarrow="block"/>
            </v:shape>
            <v:shape id="AutoShape 71" o:spid="_x0000_s1069" type="#_x0000_t32" style="position:absolute;left:1325;top:13503;width:403;height:57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TSvsEAAADcAAAADwAAAGRycy9kb3ducmV2LnhtbERPS2sCMRC+F/ofwhS8dbMtaGU1SisI&#10;4qX4AD0Om3E3uJksm7hZ/30jCL3Nx/ec+XKwjeip88axgo8sB0FcOm24UnA8rN+nIHxA1tg4JgV3&#10;8rBcvL7MsdAu8o76fahECmFfoII6hLaQ0pc1WfSZa4kTd3GdxZBgV0ndYUzhtpGfeT6RFg2nhhpb&#10;WtVUXvc3q8DEX9O3m1X82Z7OXkcy97EzSo3ehu8ZiEBD+Bc/3Rud5o+/4PF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9NK+wQAAANwAAAAPAAAAAAAAAAAAAAAA&#10;AKECAABkcnMvZG93bnJldi54bWxQSwUGAAAAAAQABAD5AAAAjwMAAAAA&#10;">
              <v:stroke endarrow="block"/>
            </v:shape>
            <v:shape id="AutoShape 72" o:spid="_x0000_s1070" type="#_x0000_t32" style="position:absolute;left:1728;top:13516;width:73;height: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Nj8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6DY/GAAAA3AAAAA8AAAAAAAAA&#10;AAAAAAAAoQIAAGRycy9kb3ducmV2LnhtbFBLBQYAAAAABAAEAPkAAACUAwAAAAA=&#10;">
              <v:stroke endarrow="block"/>
            </v:shape>
            <v:shape id="AutoShape 73" o:spid="_x0000_s1071" type="#_x0000_t32" style="position:absolute;left:2223;top:13503;width:85;height:5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oFM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qgUxAAAANwAAAAPAAAAAAAAAAAA&#10;AAAAAKECAABkcnMvZG93bnJldi54bWxQSwUGAAAAAAQABAD5AAAAkgMAAAAA&#10;">
              <v:stroke endarrow="block"/>
            </v:shape>
            <v:shape id="AutoShape 74" o:spid="_x0000_s1072" type="#_x0000_t32" style="position:absolute;left:2742;top:13503;width:0;height:5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4cFc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4cFcIAAADcAAAADwAAAAAAAAAAAAAA&#10;AAChAgAAZHJzL2Rvd25yZXYueG1sUEsFBgAAAAAEAAQA+QAAAJADAAAAAA==&#10;">
              <v:stroke endarrow="block"/>
            </v:shape>
            <v:shape id="AutoShape 75" o:spid="_x0000_s1073" type="#_x0000_t32" style="position:absolute;left:2742;top:13516;width:334;height: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5j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CdpP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K5jsUAAADcAAAADwAAAAAAAAAA&#10;AAAAAAChAgAAZHJzL2Rvd25yZXYueG1sUEsFBgAAAAAEAAQA+QAAAJMDAAAAAA==&#10;">
              <v:stroke endarrow="block"/>
            </v:shape>
            <v:shape id="AutoShape 76" o:spid="_x0000_s1074" type="#_x0000_t32" style="position:absolute;left:2742;top:13516;width:717;height: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+c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v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An+cUAAADcAAAADwAAAAAAAAAA&#10;AAAAAAChAgAAZHJzL2Rvd25yZXYueG1sUEsFBgAAAAAEAAQA+QAAAJMDAAAAAA==&#10;">
              <v:stroke endarrow="block"/>
            </v:shape>
            <v:shape id="AutoShape 77" o:spid="_x0000_s1075" type="#_x0000_t32" style="position:absolute;left:3767;top:13503;width:150;height:5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yCYsYAAADcAAAADwAAAGRycy9kb3ducmV2LnhtbESPT2vCQBTE7wW/w/KE3upGhaIxGxGh&#10;pVh68A9Bb4/sMwlm34bdVWM/fbdQ6HGYmd8w2bI3rbiR841lBeNRAoK4tLrhSsFh//YyA+EDssbW&#10;Mil4kIdlPnjKMNX2zlu67UIlIoR9igrqELpUSl/WZNCPbEccvbN1BkOUrpLa4T3CTSsnSfIqDTYc&#10;F2rsaF1TedldjYLj5/xaPIov2hTj+eaEzvjv/btSz8N+tQARqA//4b/2h1YwnUz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cgmLGAAAA3AAAAA8AAAAAAAAA&#10;AAAAAAAAoQIAAGRycy9kb3ducmV2LnhtbFBLBQYAAAAABAAEAPkAAACUAwAAAAA=&#10;">
              <v:stroke endarrow="block"/>
            </v:shape>
            <v:shape id="AutoShape 78" o:spid="_x0000_s1076" type="#_x0000_t32" style="position:absolute;left:4297;top:13516;width:11;height: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aFs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eBtOI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UaFsUAAADcAAAADwAAAAAAAAAA&#10;AAAAAAChAgAAZHJzL2Rvd25yZXYueG1sUEsFBgAAAAAEAAQA+QAAAJMDAAAAAA==&#10;">
              <v:stroke endarrow="block"/>
            </v:shape>
            <v:shape id="AutoShape 79" o:spid="_x0000_s1077" type="#_x0000_t32" style="position:absolute;left:4723;top:13503;width:0;height:5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/jc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eBtOI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m/jcUAAADcAAAADwAAAAAAAAAA&#10;AAAAAAChAgAAZHJzL2Rvd25yZXYueG1sUEsFBgAAAAAEAAQA+QAAAJMDAAAAAA==&#10;">
              <v:stroke endarrow="block"/>
            </v:shape>
            <v:shape id="AutoShape 80" o:spid="_x0000_s1078" type="#_x0000_t32" style="position:absolute;left:4723;top:13503;width:416;height:5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h+s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gNx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sh+sUAAADcAAAADwAAAAAAAAAA&#10;AAAAAAChAgAAZHJzL2Rvd25yZXYueG1sUEsFBgAAAAAEAAQA+QAAAJMDAAAAAA==&#10;">
              <v:stroke endarrow="block"/>
            </v:shape>
            <v:shape id="AutoShape 81" o:spid="_x0000_s1079" type="#_x0000_t32" style="position:absolute;left:5282;top:13503;width:409;height:5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EYcUAAADcAAAADwAAAGRycy9kb3ducmV2LnhtbESPQWsCMRSE7wX/Q3iCt5rVgtXVKFJo&#10;EaWHqix6e2yeu4ublyWJuvrrTaHQ4zAz3zCzRWtqcSXnK8sKBv0EBHFudcWFgv3u83UMwgdkjbVl&#10;UnAnD4t552WGqbY3/qHrNhQiQtinqKAMoUml9HlJBn3fNsTRO1lnMETpCqkd3iLc1HKYJCNpsOK4&#10;UGJDHyXl5+3FKDhsJpfsnn3TOhtM1kd0xj92X0r1uu1yCiJQG/7Df+2VVvA2fI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EYcUAAADcAAAADwAAAAAAAAAA&#10;AAAAAAChAgAAZHJzL2Rvd25yZXYueG1sUEsFBgAAAAAEAAQA+QAAAJMDAAAAAA==&#10;">
              <v:stroke endarrow="block"/>
            </v:shape>
            <v:shape id="AutoShape 82" o:spid="_x0000_s1080" type="#_x0000_t32" style="position:absolute;left:5691;top:13503;width:495;height:5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QE8IAAADcAAAADwAAAGRycy9kb3ducmV2LnhtbERPTYvCMBC9L/gfwgje1lQFWatRRFBE&#10;8bC6FL0NzdgWm0lJotb99ZuDsMfH+54tWlOLBzlfWVYw6CcgiHOrKy4U/JzWn18gfEDWWFsmBS/y&#10;sJh3PmaYavvkb3ocQyFiCPsUFZQhNKmUPi/JoO/bhjhyV+sMhghdIbXDZww3tRwmyVgarDg2lNjQ&#10;qqT8drwbBef95J69sgPtssFkd0Fn/O9po1Sv2y6nIAK14V/8dm+1gtEw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gQE8IAAADcAAAADwAAAAAAAAAAAAAA&#10;AAChAgAAZHJzL2Rvd25yZXYueG1sUEsFBgAAAAAEAAQA+QAAAJADAAAAAA==&#10;">
              <v:stroke endarrow="block"/>
            </v:shape>
            <v:shape id="AutoShape 83" o:spid="_x0000_s1081" type="#_x0000_t120" style="position:absolute;left:6532;top:14019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wz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ZLyA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8M3EAAAA3AAAAA8AAAAAAAAAAAAAAAAAmAIAAGRycy9k&#10;b3ducmV2LnhtbFBLBQYAAAAABAAEAPUAAACJAwAAAAA=&#10;"/>
            <v:shape id="AutoShape 84" o:spid="_x0000_s1082" type="#_x0000_t32" style="position:absolute;left:6186;top:13503;width:346;height:5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KyMIAAADcAAAADwAAAGRycy9kb3ducmV2LnhtbERPy4rCMBTdC/MP4Q7MTlMVBq1GkYGR&#10;wcGFD4ruLs21LTY3JYla/XqzEFwezns6b00truR8ZVlBv5eAIM6trrhQsN/9dkcgfEDWWFsmBXfy&#10;MJ99dKaYanvjDV23oRAxhH2KCsoQmlRKn5dk0PdsQxy5k3UGQ4SukNrhLYabWg6S5FsarDg2lNjQ&#10;T0n5eXsxCg7/40t2z9a0yvrj1RGd8Y/dUqmvz3YxARGoDW/xy/2nFQyHcX48E4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eKyMIAAADcAAAADwAAAAAAAAAAAAAA&#10;AAChAgAAZHJzL2Rvd25yZXYueG1sUEsFBgAAAAAEAAQA+QAAAJADAAAAAA==&#10;">
              <v:stroke endarrow="block"/>
            </v:shape>
            <v:shape id="Text Box 85" o:spid="_x0000_s1083" type="#_x0000_t202" style="position:absolute;left:1582;top:12488;width:726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O1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iPh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7WwgAAANwAAAAPAAAAAAAAAAAAAAAAAJgCAABkcnMvZG93&#10;bnJldi54bWxQSwUGAAAAAAQABAD1AAAAhwMAAAAA&#10;" stroked="f">
              <v:textbox style="mso-next-textbox:#Text Box 85">
                <w:txbxContent>
                  <w:p w:rsidR="00FC2640" w:rsidRPr="00561663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К</w:t>
                    </w:r>
                    <w:r w:rsidRPr="00561663">
                      <w:rPr>
                        <w:sz w:val="18"/>
                        <w:szCs w:val="18"/>
                      </w:rPr>
                      <w:t>оля</w:t>
                    </w:r>
                  </w:p>
                </w:txbxContent>
              </v:textbox>
            </v:shape>
            <v:shape id="Text Box 86" o:spid="_x0000_s1084" type="#_x0000_t202" style="position:absolute;left:3538;top:12488;width:77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Qoc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A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ChwgAAANwAAAAPAAAAAAAAAAAAAAAAAJgCAABkcnMvZG93&#10;bnJldi54bWxQSwUGAAAAAAQABAD1AAAAhwMAAAAA&#10;" stroked="f">
              <v:textbox style="mso-next-textbox:#Text Box 86">
                <w:txbxContent>
                  <w:p w:rsidR="00FC2640" w:rsidRPr="00561663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</w:t>
                    </w:r>
                    <w:r w:rsidRPr="00561663">
                      <w:rPr>
                        <w:sz w:val="18"/>
                        <w:szCs w:val="18"/>
                      </w:rPr>
                      <w:t>Миша</w:t>
                    </w:r>
                  </w:p>
                </w:txbxContent>
              </v:textbox>
            </v:shape>
            <v:shape id="Text Box 87" o:spid="_x0000_s1085" type="#_x0000_t202" style="position:absolute;left:5804;top:12375;width:728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<v:textbox style="mso-next-textbox:#Text Box 87">
                <w:txbxContent>
                  <w:p w:rsidR="00FC2640" w:rsidRDefault="00FC2640" w:rsidP="00313B50">
                    <w:pPr>
                      <w:rPr>
                        <w:sz w:val="18"/>
                        <w:szCs w:val="18"/>
                      </w:rPr>
                    </w:pPr>
                  </w:p>
                  <w:p w:rsidR="00FC2640" w:rsidRPr="000A0A70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eastAsia="ru-RU"/>
                      </w:rPr>
                      <w:t>Пётр</w:t>
                    </w:r>
                  </w:p>
                  <w:p w:rsidR="00FC2640" w:rsidRDefault="00FC2640" w:rsidP="00313B50"/>
                </w:txbxContent>
              </v:textbox>
            </v:shape>
            <w10:anchorlock/>
          </v:group>
        </w:pict>
      </w:r>
    </w:p>
    <w:p w:rsidR="00FC2640" w:rsidRPr="000F36BA" w:rsidRDefault="00FC2640" w:rsidP="00313B50">
      <w:pPr>
        <w:pStyle w:val="ListParagraph"/>
        <w:jc w:val="both"/>
      </w:pPr>
    </w:p>
    <w:p w:rsidR="00FC2640" w:rsidRPr="000F36BA" w:rsidRDefault="00FC2640" w:rsidP="00313B50">
      <w:pPr>
        <w:pStyle w:val="ListParagraph"/>
        <w:ind w:firstLine="708"/>
        <w:jc w:val="both"/>
        <w:rPr>
          <w:i/>
        </w:rPr>
      </w:pPr>
      <w:r w:rsidRPr="000F36BA">
        <w:rPr>
          <w:i/>
        </w:rPr>
        <w:t>А) Коля</w:t>
      </w:r>
      <w:r w:rsidRPr="000F36BA">
        <w:rPr>
          <w:i/>
        </w:rPr>
        <w:tab/>
      </w:r>
      <w:r w:rsidRPr="000F36BA">
        <w:rPr>
          <w:i/>
        </w:rPr>
        <w:tab/>
        <w:t>Б) Лёня</w:t>
      </w:r>
      <w:r w:rsidRPr="000F36BA">
        <w:rPr>
          <w:i/>
        </w:rPr>
        <w:tab/>
      </w:r>
      <w:r w:rsidRPr="000F36BA">
        <w:rPr>
          <w:i/>
        </w:rPr>
        <w:tab/>
        <w:t>В) Миша</w:t>
      </w:r>
      <w:r w:rsidRPr="000F36BA">
        <w:rPr>
          <w:i/>
        </w:rPr>
        <w:tab/>
        <w:t>Г) Пётр</w:t>
      </w:r>
      <w:r w:rsidRPr="000F36BA">
        <w:rPr>
          <w:i/>
        </w:rPr>
        <w:tab/>
      </w:r>
      <w:r w:rsidRPr="000F36BA">
        <w:rPr>
          <w:i/>
        </w:rPr>
        <w:tab/>
        <w:t>Д) Невозможно определить</w:t>
      </w:r>
    </w:p>
    <w:p w:rsidR="00FC2640" w:rsidRPr="000F36BA" w:rsidRDefault="00FC2640" w:rsidP="00313B50">
      <w:pPr>
        <w:pStyle w:val="BodyText"/>
        <w:jc w:val="both"/>
        <w:rPr>
          <w:b w:val="0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t>ТЕМА. ПРЕДСТАВЛЕНИЕ ИНФОРМАЦИИ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pStyle w:val="NormalWeb"/>
        <w:spacing w:before="0" w:after="0"/>
        <w:jc w:val="center"/>
        <w:rPr>
          <w:b/>
        </w:rPr>
      </w:pPr>
      <w:r w:rsidRPr="00C7044C">
        <w:rPr>
          <w:b/>
        </w:rPr>
        <w:t>Контрольная работа по теме «Кодирование информации»</w:t>
      </w:r>
    </w:p>
    <w:p w:rsidR="00FC2640" w:rsidRDefault="00FC2640" w:rsidP="00313B50">
      <w:pPr>
        <w:pStyle w:val="NormalWeb"/>
        <w:spacing w:before="0" w:after="0"/>
        <w:jc w:val="center"/>
        <w:rPr>
          <w:b/>
        </w:rPr>
      </w:pPr>
      <w:r>
        <w:rPr>
          <w:b/>
        </w:rPr>
        <w:t>(9 класс по программе 8-9)</w:t>
      </w:r>
    </w:p>
    <w:p w:rsidR="00FC2640" w:rsidRPr="00C7044C" w:rsidRDefault="00FC2640" w:rsidP="00313B50">
      <w:pPr>
        <w:pStyle w:val="NormalWeb"/>
        <w:spacing w:before="0" w:after="0"/>
        <w:jc w:val="center"/>
        <w:rPr>
          <w:b/>
        </w:rPr>
      </w:pPr>
    </w:p>
    <w:p w:rsidR="00FC2640" w:rsidRPr="00BC7449" w:rsidRDefault="00FC2640" w:rsidP="00313B50">
      <w:pPr>
        <w:shd w:val="clear" w:color="auto" w:fill="FFFFFF"/>
        <w:spacing w:line="240" w:lineRule="auto"/>
        <w:ind w:left="19"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Во всех вариантах надо проделать следующее.</w:t>
      </w:r>
    </w:p>
    <w:p w:rsidR="00FC2640" w:rsidRPr="00BC7449" w:rsidRDefault="00FC2640" w:rsidP="00313B50">
      <w:pPr>
        <w:shd w:val="clear" w:color="auto" w:fill="FFFFFF"/>
        <w:spacing w:line="240" w:lineRule="auto"/>
        <w:ind w:left="264" w:right="-2" w:hanging="245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i/>
          <w:iCs/>
          <w:sz w:val="24"/>
          <w:szCs w:val="24"/>
        </w:rPr>
        <w:t>В задании 1</w:t>
      </w:r>
      <w:r w:rsidRPr="00BC7449">
        <w:rPr>
          <w:rFonts w:ascii="Times New Roman" w:hAnsi="Times New Roman"/>
          <w:sz w:val="24"/>
          <w:szCs w:val="24"/>
        </w:rPr>
        <w:t xml:space="preserve"> необходимо, пользуясь таблицей кодов КОИ-8 (рис. 1.18), расшифровать три четырехзначных буквосочетания.</w:t>
      </w:r>
    </w:p>
    <w:p w:rsidR="00FC2640" w:rsidRPr="00BC7449" w:rsidRDefault="00FC2640" w:rsidP="00313B50">
      <w:pPr>
        <w:shd w:val="clear" w:color="auto" w:fill="FFFFFF"/>
        <w:spacing w:line="240" w:lineRule="auto"/>
        <w:ind w:left="264" w:right="-2" w:hanging="24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C744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В задании 2 </w:t>
      </w:r>
      <w:r w:rsidRPr="00BC7449">
        <w:rPr>
          <w:rFonts w:ascii="Times New Roman" w:hAnsi="Times New Roman"/>
          <w:color w:val="000000"/>
          <w:spacing w:val="-3"/>
          <w:sz w:val="24"/>
          <w:szCs w:val="24"/>
        </w:rPr>
        <w:t>необходимо вычислить информационный объем текстового до</w:t>
      </w:r>
      <w:r w:rsidRPr="00BC7449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кумента в Мбайт (с точностью до сотых) и узнать, сколько дискет </w:t>
      </w:r>
      <w:smartTag w:uri="urn:schemas-microsoft-com:office:smarttags" w:element="metricconverter">
        <w:smartTagPr>
          <w:attr w:name="ProductID" w:val="3,5 дюйма"/>
        </w:smartTagPr>
        <w:r w:rsidRPr="00BC7449">
          <w:rPr>
            <w:rFonts w:ascii="Times New Roman" w:hAnsi="Times New Roman"/>
            <w:color w:val="000000"/>
            <w:spacing w:val="-3"/>
            <w:sz w:val="24"/>
            <w:szCs w:val="24"/>
          </w:rPr>
          <w:t>3,5 дюйма</w:t>
        </w:r>
      </w:smartTag>
      <w:r w:rsidRPr="00BC744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C7449">
        <w:rPr>
          <w:rFonts w:ascii="Times New Roman" w:hAnsi="Times New Roman"/>
          <w:color w:val="000000"/>
          <w:spacing w:val="-2"/>
          <w:sz w:val="24"/>
          <w:szCs w:val="24"/>
        </w:rPr>
        <w:t xml:space="preserve">объемом 1,44 Мбайт понадобится для переноса этого документа из дома в </w:t>
      </w:r>
      <w:r w:rsidRPr="00BC7449">
        <w:rPr>
          <w:rFonts w:ascii="Times New Roman" w:hAnsi="Times New Roman"/>
          <w:color w:val="000000"/>
          <w:spacing w:val="-4"/>
          <w:sz w:val="24"/>
          <w:szCs w:val="24"/>
        </w:rPr>
        <w:t>издательство (наличием электронной почты и архиваторов пренебрегаем).</w:t>
      </w:r>
    </w:p>
    <w:p w:rsidR="00FC2640" w:rsidRDefault="00FC2640" w:rsidP="00313B50">
      <w:pPr>
        <w:shd w:val="clear" w:color="auto" w:fill="FFFFFF"/>
        <w:spacing w:line="240" w:lineRule="auto"/>
        <w:ind w:left="264" w:right="-2" w:hanging="24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C744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В задании 3 </w:t>
      </w:r>
      <w:r w:rsidRPr="00BC7449">
        <w:rPr>
          <w:rFonts w:ascii="Times New Roman" w:hAnsi="Times New Roman"/>
          <w:color w:val="000000"/>
          <w:spacing w:val="2"/>
          <w:sz w:val="24"/>
          <w:szCs w:val="24"/>
        </w:rPr>
        <w:t xml:space="preserve">необходимо вычислить информационный объем в Кбайт </w:t>
      </w:r>
      <w:r w:rsidRPr="00BC7449">
        <w:rPr>
          <w:rFonts w:ascii="Times New Roman" w:hAnsi="Times New Roman"/>
          <w:color w:val="000000"/>
          <w:spacing w:val="1"/>
          <w:sz w:val="24"/>
          <w:szCs w:val="24"/>
        </w:rPr>
        <w:t>смешанного документа (с точностью до сотых).</w:t>
      </w:r>
    </w:p>
    <w:p w:rsidR="00FC2640" w:rsidRPr="00BC7449" w:rsidRDefault="00FC2640" w:rsidP="00313B50">
      <w:pPr>
        <w:shd w:val="clear" w:color="auto" w:fill="FFFFFF"/>
        <w:spacing w:line="240" w:lineRule="auto"/>
        <w:ind w:left="264" w:right="-2" w:hanging="245"/>
        <w:jc w:val="both"/>
        <w:rPr>
          <w:rFonts w:ascii="Times New Roman" w:hAnsi="Times New Roman"/>
          <w:sz w:val="24"/>
          <w:szCs w:val="24"/>
        </w:rPr>
      </w:pPr>
    </w:p>
    <w:tbl>
      <w:tblPr>
        <w:tblW w:w="8361" w:type="dxa"/>
        <w:jc w:val="center"/>
        <w:tblInd w:w="17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1"/>
        <w:gridCol w:w="851"/>
        <w:gridCol w:w="1134"/>
        <w:gridCol w:w="850"/>
        <w:gridCol w:w="1276"/>
        <w:gridCol w:w="992"/>
        <w:gridCol w:w="1134"/>
        <w:gridCol w:w="993"/>
      </w:tblGrid>
      <w:tr w:rsidR="00FC2640" w:rsidRPr="00BC7449" w:rsidTr="007E0461">
        <w:trPr>
          <w:trHeight w:hRule="exact" w:val="288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Символ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Символ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Символ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Символ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пробел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00110000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@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01010000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</w:tc>
      </w:tr>
      <w:tr w:rsidR="00FC2640" w:rsidRPr="00BC7449" w:rsidTr="007E0461">
        <w:trPr>
          <w:trHeight w:hRule="exact" w:val="278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00100001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00110001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01000001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01010001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Q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00100010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00110010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01000010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01010010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</w:tr>
      <w:tr w:rsidR="00FC2640" w:rsidRPr="00BC7449" w:rsidTr="007E0461">
        <w:trPr>
          <w:trHeight w:hRule="exact" w:val="25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00100011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#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00110011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01000011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01010011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S </w:t>
            </w:r>
          </w:p>
        </w:tc>
      </w:tr>
      <w:tr w:rsidR="00FC2640" w:rsidRPr="00BC7449" w:rsidTr="007E0461">
        <w:trPr>
          <w:trHeight w:hRule="exact" w:val="278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00100100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$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00110100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01000100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D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01010100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00100101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00110101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01000101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01010101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00100110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&amp;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00110110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01000110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F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01010110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V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00100111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00110111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01000111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01010111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W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00101000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(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00111000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01001000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01011000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00101001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00111001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01001001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01011001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Y </w:t>
            </w:r>
          </w:p>
        </w:tc>
      </w:tr>
      <w:tr w:rsidR="00FC2640" w:rsidRPr="00BC7449" w:rsidTr="007E0461">
        <w:trPr>
          <w:trHeight w:hRule="exact" w:val="278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00101010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00111010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01001010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01011010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Z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00101011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00111011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01001011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01011011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[ </w:t>
            </w:r>
          </w:p>
        </w:tc>
      </w:tr>
      <w:tr w:rsidR="00FC2640" w:rsidRPr="00BC7449" w:rsidTr="007E0461">
        <w:trPr>
          <w:trHeight w:hRule="exact" w:val="26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00101100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00111100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01001100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01011100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</w:tr>
      <w:tr w:rsidR="00FC2640" w:rsidRPr="00BC7449" w:rsidTr="007E0461">
        <w:trPr>
          <w:trHeight w:hRule="exact" w:val="278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00101001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00111001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=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01001001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01011001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</w:tc>
      </w:tr>
      <w:tr w:rsidR="00FC2640" w:rsidRPr="00BC7449" w:rsidTr="007E0461">
        <w:trPr>
          <w:trHeight w:hRule="exact" w:val="259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00101110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00111110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01001110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01011110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FC2640" w:rsidRPr="00BC7449" w:rsidTr="007E0461">
        <w:trPr>
          <w:trHeight w:hRule="exact" w:val="298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00101111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00111111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01001111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640" w:rsidRPr="00BC7449" w:rsidRDefault="00FC2640" w:rsidP="007E0461">
            <w:pPr>
              <w:shd w:val="clear" w:color="auto" w:fill="FFFFFF"/>
              <w:spacing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Default="00FC2640" w:rsidP="00313B50">
      <w:pPr>
        <w:pStyle w:val="Heading2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pStyle w:val="Heading2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Вариант 1</w:t>
      </w:r>
    </w:p>
    <w:p w:rsidR="00FC2640" w:rsidRPr="00BC7449" w:rsidRDefault="00FC2640" w:rsidP="00313B5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а)01000011010011110100111101001100</w:t>
      </w:r>
    </w:p>
    <w:p w:rsidR="00FC2640" w:rsidRPr="00BC7449" w:rsidRDefault="00FC2640" w:rsidP="00313B50">
      <w:pPr>
        <w:shd w:val="clear" w:color="auto" w:fill="FFFFFF"/>
        <w:spacing w:line="240" w:lineRule="auto"/>
        <w:ind w:left="29" w:right="-2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   б) 01001110010000010100110101000101</w:t>
      </w:r>
      <w:r w:rsidRPr="00BC7449">
        <w:rPr>
          <w:rFonts w:ascii="Times New Roman" w:hAnsi="Times New Roman"/>
          <w:sz w:val="24"/>
          <w:szCs w:val="24"/>
        </w:rPr>
        <w:br/>
        <w:t xml:space="preserve">   в)01011010010001010101001001001111</w:t>
      </w:r>
    </w:p>
    <w:p w:rsidR="00FC2640" w:rsidRPr="00BC7449" w:rsidRDefault="00FC2640" w:rsidP="00313B50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226" w:right="-2" w:hanging="226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Учебник "Основы информатики" — 224 страницы, 53 символа в строке, 45 строк на странице.</w:t>
      </w:r>
    </w:p>
    <w:p w:rsidR="00FC2640" w:rsidRPr="00BC7449" w:rsidRDefault="00FC2640" w:rsidP="00313B50">
      <w:pPr>
        <w:widowControl w:val="0"/>
        <w:numPr>
          <w:ilvl w:val="0"/>
          <w:numId w:val="4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226" w:right="-2" w:hanging="226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Черно-белая фотография разбита на точки, каждая из которых кодируется четырьмя битами информации. Каков информационный объем фотографии 9x12 см, если один квадратный сантиметр содержит 576 точек?</w:t>
      </w:r>
    </w:p>
    <w:p w:rsidR="00FC2640" w:rsidRDefault="00FC2640" w:rsidP="00313B50">
      <w:pPr>
        <w:pStyle w:val="Heading3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pStyle w:val="Heading3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Вариант 2</w:t>
      </w:r>
    </w:p>
    <w:p w:rsidR="00FC2640" w:rsidRPr="00BC7449" w:rsidRDefault="00FC2640" w:rsidP="00313B50">
      <w:pPr>
        <w:shd w:val="clear" w:color="auto" w:fill="FFFFFF"/>
        <w:spacing w:line="240" w:lineRule="auto"/>
        <w:ind w:left="19"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1.а)01000011010100010101001001000100 </w:t>
      </w:r>
    </w:p>
    <w:p w:rsidR="00FC2640" w:rsidRPr="00BC7449" w:rsidRDefault="00FC2640" w:rsidP="00313B50">
      <w:pPr>
        <w:shd w:val="clear" w:color="auto" w:fill="FFFFFF"/>
        <w:spacing w:line="240" w:lineRule="auto"/>
        <w:ind w:left="259"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6)01010100010100100100010101000101</w:t>
      </w:r>
    </w:p>
    <w:p w:rsidR="00FC2640" w:rsidRPr="00BC7449" w:rsidRDefault="00FC2640" w:rsidP="00313B50">
      <w:pPr>
        <w:shd w:val="clear" w:color="auto" w:fill="FFFFFF"/>
        <w:tabs>
          <w:tab w:val="left" w:pos="504"/>
        </w:tabs>
        <w:spacing w:line="240" w:lineRule="auto"/>
        <w:ind w:left="259"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в)</w:t>
      </w:r>
      <w:r w:rsidRPr="00BC7449">
        <w:rPr>
          <w:rFonts w:ascii="Times New Roman" w:hAnsi="Times New Roman"/>
          <w:sz w:val="24"/>
          <w:szCs w:val="24"/>
        </w:rPr>
        <w:tab/>
        <w:t>01000011010000010100101101000101</w:t>
      </w:r>
    </w:p>
    <w:p w:rsidR="00FC2640" w:rsidRPr="00BC7449" w:rsidRDefault="00FC2640" w:rsidP="00313B50">
      <w:pPr>
        <w:widowControl w:val="0"/>
        <w:numPr>
          <w:ilvl w:val="0"/>
          <w:numId w:val="4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226" w:right="-2" w:hanging="226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Пушкин А. С. Том 1 — 734 страницы, 26 символов в строке, 42 строки на странице.</w:t>
      </w:r>
    </w:p>
    <w:p w:rsidR="00FC2640" w:rsidRPr="00BC7449" w:rsidRDefault="00FC2640" w:rsidP="00313B50">
      <w:pPr>
        <w:widowControl w:val="0"/>
        <w:numPr>
          <w:ilvl w:val="0"/>
          <w:numId w:val="4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226" w:right="-2" w:hanging="226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Черно-белая фотография разбита на точки, каждая из которых кодируется двумя битами информации. Каков информационный объем фотографии 6x10 см, если один квадратный сантиметр содержит 576 точек?</w:t>
      </w:r>
    </w:p>
    <w:p w:rsidR="00FC2640" w:rsidRDefault="00FC2640" w:rsidP="00313B50">
      <w:pPr>
        <w:pStyle w:val="Heading3"/>
        <w:spacing w:before="0"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pStyle w:val="Heading3"/>
        <w:spacing w:before="0"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Вариант 3</w:t>
      </w:r>
    </w:p>
    <w:p w:rsidR="00FC2640" w:rsidRPr="00BC7449" w:rsidRDefault="00FC2640" w:rsidP="00313B50">
      <w:pPr>
        <w:shd w:val="clear" w:color="auto" w:fill="FFFFFF"/>
        <w:spacing w:line="240" w:lineRule="auto"/>
        <w:ind w:left="24"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1.  а) 01000100010100100101010101000111</w:t>
      </w:r>
    </w:p>
    <w:p w:rsidR="00FC2640" w:rsidRPr="00BC7449" w:rsidRDefault="00FC2640" w:rsidP="00313B50">
      <w:pPr>
        <w:shd w:val="clear" w:color="auto" w:fill="FFFFFF"/>
        <w:tabs>
          <w:tab w:val="left" w:pos="499"/>
        </w:tabs>
        <w:spacing w:line="240" w:lineRule="auto"/>
        <w:ind w:left="259"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б)</w:t>
      </w:r>
      <w:r w:rsidRPr="00BC7449">
        <w:rPr>
          <w:rFonts w:ascii="Times New Roman" w:hAnsi="Times New Roman"/>
          <w:sz w:val="24"/>
          <w:szCs w:val="24"/>
        </w:rPr>
        <w:tab/>
        <w:t>01000110010011110101010101010010</w:t>
      </w:r>
    </w:p>
    <w:p w:rsidR="00FC2640" w:rsidRPr="00BC7449" w:rsidRDefault="00FC2640" w:rsidP="00313B50">
      <w:pPr>
        <w:shd w:val="clear" w:color="auto" w:fill="FFFFFF"/>
        <w:tabs>
          <w:tab w:val="left" w:pos="499"/>
        </w:tabs>
        <w:spacing w:line="240" w:lineRule="auto"/>
        <w:ind w:left="259"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в)</w:t>
      </w:r>
      <w:r w:rsidRPr="00BC7449">
        <w:rPr>
          <w:rFonts w:ascii="Times New Roman" w:hAnsi="Times New Roman"/>
          <w:sz w:val="24"/>
          <w:szCs w:val="24"/>
        </w:rPr>
        <w:tab/>
        <w:t>01001111010100000100010101001110</w:t>
      </w:r>
    </w:p>
    <w:p w:rsidR="00FC2640" w:rsidRPr="00BC7449" w:rsidRDefault="00FC2640" w:rsidP="00313B50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Справочник "Желтые страницы" — 1392 страницы, 56 символов в строке, 60 строк на странице.</w:t>
      </w:r>
    </w:p>
    <w:p w:rsidR="00FC2640" w:rsidRPr="00BC7449" w:rsidRDefault="00FC2640" w:rsidP="00313B50">
      <w:pPr>
        <w:widowControl w:val="0"/>
        <w:numPr>
          <w:ilvl w:val="0"/>
          <w:numId w:val="4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240" w:lineRule="auto"/>
        <w:ind w:left="206" w:right="-2" w:hanging="202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Черно-белая фотография разбита на точки, каждая из которых кодируется тремя битами информации. Каков информационный объем фотографии 6x8 см, если один квадратный сантиметр содержит 900 точек?</w:t>
      </w: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РАЗДЕЛ. АППАРАТНОЕ ОБЕСПЕЧЕНИЕ  ИНФОРМАЦИОННЫХ ТЕХНОЛОГИЙ</w:t>
      </w:r>
    </w:p>
    <w:p w:rsidR="00FC2640" w:rsidRPr="0075381D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57200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000">
        <w:rPr>
          <w:rFonts w:ascii="Times New Roman" w:hAnsi="Times New Roman"/>
          <w:b/>
          <w:bCs/>
          <w:sz w:val="24"/>
          <w:szCs w:val="24"/>
        </w:rPr>
        <w:t xml:space="preserve">Контрольная работа «Техническое обеспечение информационных процессов» </w:t>
      </w:r>
    </w:p>
    <w:p w:rsidR="00FC2640" w:rsidRPr="0057200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2000">
        <w:rPr>
          <w:rFonts w:ascii="Times New Roman" w:hAnsi="Times New Roman"/>
          <w:b/>
          <w:bCs/>
          <w:sz w:val="24"/>
          <w:szCs w:val="24"/>
        </w:rPr>
        <w:t>(7 класс по программе 5-9)</w:t>
      </w:r>
    </w:p>
    <w:p w:rsidR="00FC2640" w:rsidRPr="005720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72000">
        <w:rPr>
          <w:rFonts w:ascii="Times New Roman" w:hAnsi="Times New Roman"/>
          <w:i/>
          <w:sz w:val="24"/>
          <w:szCs w:val="24"/>
        </w:rPr>
        <w:t>Задание 1. Отгадайте кроссворд, заменив перечисленные ниже словосочетания одним словом.</w:t>
      </w:r>
    </w:p>
    <w:p w:rsidR="00FC2640" w:rsidRPr="00572000" w:rsidRDefault="00FC2640" w:rsidP="00313B50">
      <w:pPr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Многоклавишное устройство.</w:t>
      </w:r>
    </w:p>
    <w:p w:rsidR="00FC2640" w:rsidRPr="00572000" w:rsidRDefault="00FC2640" w:rsidP="00313B50">
      <w:pPr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Правитель системы.</w:t>
      </w:r>
    </w:p>
    <w:p w:rsidR="00FC2640" w:rsidRPr="00572000" w:rsidRDefault="00FC2640" w:rsidP="00313B50">
      <w:pPr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Демонстратор.</w:t>
      </w:r>
    </w:p>
    <w:p w:rsidR="00FC2640" w:rsidRPr="00572000" w:rsidRDefault="00FC2640" w:rsidP="00313B50">
      <w:pPr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Печатающее устройство.</w:t>
      </w:r>
    </w:p>
    <w:p w:rsidR="00FC2640" w:rsidRPr="00572000" w:rsidRDefault="00FC2640" w:rsidP="00313B50">
      <w:pPr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Малокнопочное устройство.</w:t>
      </w:r>
    </w:p>
    <w:p w:rsidR="00FC2640" w:rsidRPr="00572000" w:rsidRDefault="00FC2640" w:rsidP="00313B50">
      <w:pPr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Город в Англии, ружье и жесткий магнитный диск.</w:t>
      </w:r>
    </w:p>
    <w:p w:rsidR="00FC2640" w:rsidRPr="00572000" w:rsidRDefault="00FC2640" w:rsidP="00313B50">
      <w:pPr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Хранитель информации.</w:t>
      </w:r>
    </w:p>
    <w:p w:rsidR="00FC2640" w:rsidRPr="00572000" w:rsidRDefault="00FC2640" w:rsidP="00313B50">
      <w:pPr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 xml:space="preserve">Подстилка. </w:t>
      </w:r>
    </w:p>
    <w:tbl>
      <w:tblPr>
        <w:tblW w:w="7200" w:type="dxa"/>
        <w:tblInd w:w="1494" w:type="dxa"/>
        <w:tblCellMar>
          <w:left w:w="0" w:type="dxa"/>
          <w:right w:w="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C2640" w:rsidRPr="00572000" w:rsidTr="007E0461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C2640" w:rsidRPr="00572000" w:rsidTr="007E04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72000" w:rsidTr="007E04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72000" w:rsidTr="007E04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72000" w:rsidTr="007E04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72000" w:rsidTr="007E04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72000" w:rsidTr="007E04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72000" w:rsidTr="007E04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572000" w:rsidTr="007E046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2640" w:rsidRPr="005720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Pr="005720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72000">
        <w:rPr>
          <w:rFonts w:ascii="Times New Roman" w:hAnsi="Times New Roman"/>
          <w:i/>
          <w:sz w:val="24"/>
          <w:szCs w:val="24"/>
        </w:rPr>
        <w:t>Задание 2. Какие из перечисленных ниже устройств предназначены для ввода информации, а какие – для вывода?</w:t>
      </w:r>
    </w:p>
    <w:p w:rsidR="00FC2640" w:rsidRPr="005720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 xml:space="preserve">Монитор, дисковод, принтер, сканер, трекбол, плоттер, мышь, клавиатура, джойстик, микрофон, наушники, колонки, </w:t>
      </w:r>
      <w:r w:rsidRPr="00572000">
        <w:rPr>
          <w:rFonts w:ascii="Times New Roman" w:hAnsi="Times New Roman"/>
          <w:sz w:val="24"/>
          <w:szCs w:val="24"/>
          <w:lang w:val="en-US"/>
        </w:rPr>
        <w:t>CD</w:t>
      </w:r>
      <w:r w:rsidRPr="00572000">
        <w:rPr>
          <w:rFonts w:ascii="Times New Roman" w:hAnsi="Times New Roman"/>
          <w:sz w:val="24"/>
          <w:szCs w:val="24"/>
        </w:rPr>
        <w:t>-</w:t>
      </w:r>
      <w:r w:rsidRPr="00572000">
        <w:rPr>
          <w:rFonts w:ascii="Times New Roman" w:hAnsi="Times New Roman"/>
          <w:sz w:val="24"/>
          <w:szCs w:val="24"/>
          <w:lang w:val="en-US"/>
        </w:rPr>
        <w:t>ROM</w:t>
      </w:r>
      <w:r w:rsidRPr="00572000">
        <w:rPr>
          <w:rFonts w:ascii="Times New Roman" w:hAnsi="Times New Roman"/>
          <w:sz w:val="24"/>
          <w:szCs w:val="24"/>
        </w:rPr>
        <w:t>, световое перо, графический планшет.</w:t>
      </w:r>
    </w:p>
    <w:p w:rsidR="00FC264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5720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72000">
        <w:rPr>
          <w:rFonts w:ascii="Times New Roman" w:hAnsi="Times New Roman"/>
          <w:i/>
          <w:sz w:val="24"/>
          <w:szCs w:val="24"/>
        </w:rPr>
        <w:t>Задание 3. Найдите и исправьте ошибки в тексте, написав правильный вариант.</w:t>
      </w:r>
    </w:p>
    <w:p w:rsidR="00FC2640" w:rsidRPr="005720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Для работы с компьютером я обязательно включаю монитор и сканер.</w:t>
      </w:r>
    </w:p>
    <w:p w:rsidR="00FC2640" w:rsidRPr="005720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Набираю буквы с помощью мыши</w:t>
      </w:r>
    </w:p>
    <w:p w:rsidR="00FC2640" w:rsidRPr="005720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 xml:space="preserve">Если мне необходимо нарисовать картинку, использую сканер. </w:t>
      </w:r>
    </w:p>
    <w:p w:rsidR="00FC2640" w:rsidRPr="005720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Чтобы ввести в компьютер текст, не набирая его вручную, применяю джойстик.</w:t>
      </w:r>
    </w:p>
    <w:p w:rsidR="00FC2640" w:rsidRPr="005720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Для распечатки текста вставляю в системный блок бумагу.</w:t>
      </w:r>
    </w:p>
    <w:p w:rsidR="00FC2640" w:rsidRPr="005720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572000">
        <w:rPr>
          <w:rFonts w:ascii="Times New Roman" w:hAnsi="Times New Roman"/>
          <w:sz w:val="24"/>
          <w:szCs w:val="24"/>
        </w:rPr>
        <w:t>Музыку прослушиваю с помощью принтера.</w:t>
      </w:r>
    </w:p>
    <w:p w:rsidR="00FC2640" w:rsidRPr="00494702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000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РАЗДЕЛ. ПРОГРАММНОЕ ОБЕСПЕЧЕНИЕ ИНФОРМАЦИОННЫХ ТЕХНОЛОГИЙ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313B5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СИСТЕМНАЯ СРЕДА </w:t>
      </w:r>
      <w:r>
        <w:rPr>
          <w:rFonts w:ascii="Times New Roman" w:hAnsi="Times New Roman"/>
          <w:b/>
          <w:sz w:val="24"/>
          <w:szCs w:val="24"/>
          <w:lang w:val="en-US"/>
        </w:rPr>
        <w:t>WINDOWS</w:t>
      </w:r>
    </w:p>
    <w:p w:rsidR="00FC2640" w:rsidRPr="00313B5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81D">
        <w:rPr>
          <w:rFonts w:ascii="Times New Roman" w:hAnsi="Times New Roman"/>
          <w:b/>
          <w:sz w:val="24"/>
          <w:szCs w:val="24"/>
        </w:rPr>
        <w:t>Контрольная работа по теме «Основы работы на компьютере»</w:t>
      </w:r>
    </w:p>
    <w:p w:rsidR="00FC2640" w:rsidRPr="0075381D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5381D">
        <w:rPr>
          <w:rFonts w:ascii="Times New Roman" w:hAnsi="Times New Roman"/>
          <w:b/>
          <w:sz w:val="24"/>
          <w:szCs w:val="24"/>
        </w:rPr>
        <w:t>5 класс</w:t>
      </w:r>
      <w:r>
        <w:rPr>
          <w:rFonts w:ascii="Times New Roman" w:hAnsi="Times New Roman"/>
          <w:b/>
          <w:sz w:val="24"/>
          <w:szCs w:val="24"/>
        </w:rPr>
        <w:t xml:space="preserve"> по программе 5-9)</w:t>
      </w:r>
    </w:p>
    <w:p w:rsidR="00FC2640" w:rsidRPr="0075381D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75381D" w:rsidRDefault="00FC2640" w:rsidP="00313B50">
      <w:pPr>
        <w:numPr>
          <w:ilvl w:val="0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Выберите из списка названия значков, которые всегда находятся на Рабочем столе компьютера.</w:t>
      </w:r>
    </w:p>
    <w:p w:rsidR="00FC2640" w:rsidRPr="0075381D" w:rsidRDefault="00FC2640" w:rsidP="00313B50">
      <w:pPr>
        <w:numPr>
          <w:ilvl w:val="1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Мой компьютер</w:t>
      </w:r>
    </w:p>
    <w:p w:rsidR="00FC2640" w:rsidRPr="0075381D" w:rsidRDefault="00FC2640" w:rsidP="00313B50">
      <w:pPr>
        <w:numPr>
          <w:ilvl w:val="1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Мои работы</w:t>
      </w:r>
    </w:p>
    <w:p w:rsidR="00FC2640" w:rsidRPr="0075381D" w:rsidRDefault="00FC2640" w:rsidP="00313B50">
      <w:pPr>
        <w:numPr>
          <w:ilvl w:val="1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Корзина</w:t>
      </w:r>
    </w:p>
    <w:p w:rsidR="00FC2640" w:rsidRPr="0075381D" w:rsidRDefault="00FC2640" w:rsidP="00313B50">
      <w:pPr>
        <w:numPr>
          <w:ilvl w:val="1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Мои рисунки</w:t>
      </w:r>
    </w:p>
    <w:p w:rsidR="00FC2640" w:rsidRPr="0075381D" w:rsidRDefault="00FC2640" w:rsidP="00313B50">
      <w:pPr>
        <w:numPr>
          <w:ilvl w:val="1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Мои документы</w:t>
      </w:r>
    </w:p>
    <w:p w:rsidR="00FC2640" w:rsidRPr="0075381D" w:rsidRDefault="00FC2640" w:rsidP="00313B50">
      <w:pPr>
        <w:numPr>
          <w:ilvl w:val="0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Отметь, для чего нужен Индикатор клавиатуры на Панели задач.</w:t>
      </w:r>
    </w:p>
    <w:p w:rsidR="00FC2640" w:rsidRPr="0075381D" w:rsidRDefault="00FC2640" w:rsidP="00313B50">
      <w:pPr>
        <w:numPr>
          <w:ilvl w:val="0"/>
          <w:numId w:val="50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Показывает, подключена ли клавиатура.</w:t>
      </w:r>
    </w:p>
    <w:p w:rsidR="00FC2640" w:rsidRPr="0075381D" w:rsidRDefault="00FC2640" w:rsidP="00313B50">
      <w:pPr>
        <w:numPr>
          <w:ilvl w:val="0"/>
          <w:numId w:val="50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Позволяет подключать клавиатуру.</w:t>
      </w:r>
    </w:p>
    <w:p w:rsidR="00FC2640" w:rsidRPr="0075381D" w:rsidRDefault="00FC2640" w:rsidP="00313B50">
      <w:pPr>
        <w:numPr>
          <w:ilvl w:val="0"/>
          <w:numId w:val="50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Показывает, на какой язык настроена клавиатура.</w:t>
      </w:r>
    </w:p>
    <w:p w:rsidR="00FC2640" w:rsidRPr="0075381D" w:rsidRDefault="00FC2640" w:rsidP="00313B50">
      <w:pPr>
        <w:numPr>
          <w:ilvl w:val="0"/>
          <w:numId w:val="50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Позволяет переключать раскладку клавиатуры с русской на английскую и наоборот. </w:t>
      </w:r>
    </w:p>
    <w:p w:rsidR="00FC2640" w:rsidRPr="0075381D" w:rsidRDefault="00FC2640" w:rsidP="00313B50">
      <w:pPr>
        <w:numPr>
          <w:ilvl w:val="0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Отметь те объекты, которые могут присутствовать как на реальном рабочем столе, так и на компьютерном.</w:t>
      </w:r>
    </w:p>
    <w:p w:rsidR="00FC2640" w:rsidRPr="0075381D" w:rsidRDefault="00FC2640" w:rsidP="00313B50">
      <w:pPr>
        <w:numPr>
          <w:ilvl w:val="0"/>
          <w:numId w:val="51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Папка с документами</w:t>
      </w:r>
    </w:p>
    <w:p w:rsidR="00FC2640" w:rsidRPr="0075381D" w:rsidRDefault="00FC2640" w:rsidP="00313B50">
      <w:pPr>
        <w:numPr>
          <w:ilvl w:val="0"/>
          <w:numId w:val="51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Календарь </w:t>
      </w:r>
    </w:p>
    <w:p w:rsidR="00FC2640" w:rsidRPr="0075381D" w:rsidRDefault="00FC2640" w:rsidP="00313B50">
      <w:pPr>
        <w:numPr>
          <w:ilvl w:val="0"/>
          <w:numId w:val="51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Часы </w:t>
      </w:r>
    </w:p>
    <w:p w:rsidR="00FC2640" w:rsidRPr="0075381D" w:rsidRDefault="00FC2640" w:rsidP="00313B50">
      <w:pPr>
        <w:numPr>
          <w:ilvl w:val="0"/>
          <w:numId w:val="51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Блокнот </w:t>
      </w:r>
    </w:p>
    <w:p w:rsidR="00FC2640" w:rsidRPr="0075381D" w:rsidRDefault="00FC2640" w:rsidP="00313B50">
      <w:pPr>
        <w:numPr>
          <w:ilvl w:val="0"/>
          <w:numId w:val="51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Кнопка Пуск</w:t>
      </w:r>
    </w:p>
    <w:p w:rsidR="00FC2640" w:rsidRPr="0075381D" w:rsidRDefault="00FC2640" w:rsidP="00313B50">
      <w:pPr>
        <w:numPr>
          <w:ilvl w:val="0"/>
          <w:numId w:val="51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Корзина </w:t>
      </w:r>
    </w:p>
    <w:p w:rsidR="00FC2640" w:rsidRPr="0075381D" w:rsidRDefault="00FC2640" w:rsidP="00313B50">
      <w:pPr>
        <w:numPr>
          <w:ilvl w:val="0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Выбери из списка элементы, которых нет в компьютерном окне.</w:t>
      </w:r>
    </w:p>
    <w:p w:rsidR="00FC2640" w:rsidRPr="0075381D" w:rsidRDefault="00FC2640" w:rsidP="00313B50">
      <w:pPr>
        <w:numPr>
          <w:ilvl w:val="0"/>
          <w:numId w:val="52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Кнопка Закрыть</w:t>
      </w:r>
    </w:p>
    <w:p w:rsidR="00FC2640" w:rsidRPr="0075381D" w:rsidRDefault="00FC2640" w:rsidP="00313B50">
      <w:pPr>
        <w:numPr>
          <w:ilvl w:val="0"/>
          <w:numId w:val="52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Ползунок </w:t>
      </w:r>
    </w:p>
    <w:p w:rsidR="00FC2640" w:rsidRPr="0075381D" w:rsidRDefault="00FC2640" w:rsidP="00313B50">
      <w:pPr>
        <w:numPr>
          <w:ilvl w:val="0"/>
          <w:numId w:val="52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Кнопка Пуск</w:t>
      </w:r>
    </w:p>
    <w:p w:rsidR="00FC2640" w:rsidRPr="0075381D" w:rsidRDefault="00FC2640" w:rsidP="00313B50">
      <w:pPr>
        <w:numPr>
          <w:ilvl w:val="0"/>
          <w:numId w:val="52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Строка заголовка</w:t>
      </w:r>
    </w:p>
    <w:p w:rsidR="00FC2640" w:rsidRPr="0075381D" w:rsidRDefault="00FC2640" w:rsidP="00313B50">
      <w:pPr>
        <w:numPr>
          <w:ilvl w:val="0"/>
          <w:numId w:val="52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Рабочее поле</w:t>
      </w:r>
    </w:p>
    <w:p w:rsidR="00FC2640" w:rsidRPr="0075381D" w:rsidRDefault="00FC2640" w:rsidP="00313B50">
      <w:pPr>
        <w:numPr>
          <w:ilvl w:val="0"/>
          <w:numId w:val="52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Рабочий стол</w:t>
      </w:r>
    </w:p>
    <w:p w:rsidR="00FC2640" w:rsidRPr="0075381D" w:rsidRDefault="00FC2640" w:rsidP="00313B50">
      <w:pPr>
        <w:numPr>
          <w:ilvl w:val="0"/>
          <w:numId w:val="52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Строка меню</w:t>
      </w:r>
    </w:p>
    <w:p w:rsidR="00FC2640" w:rsidRPr="0075381D" w:rsidRDefault="00FC2640" w:rsidP="00313B50">
      <w:pPr>
        <w:numPr>
          <w:ilvl w:val="0"/>
          <w:numId w:val="52"/>
        </w:numPr>
        <w:tabs>
          <w:tab w:val="clear" w:pos="1080"/>
          <w:tab w:val="num" w:pos="1440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Линейка прокрутки</w:t>
      </w:r>
    </w:p>
    <w:p w:rsidR="00FC2640" w:rsidRPr="0075381D" w:rsidRDefault="00FC2640" w:rsidP="00313B50">
      <w:pPr>
        <w:numPr>
          <w:ilvl w:val="0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Укажи стрелками соответствие между клавишей и действием.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C2640" w:rsidRPr="0075381D" w:rsidTr="007E0461">
        <w:tc>
          <w:tcPr>
            <w:tcW w:w="4785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Клавиша </w:t>
            </w:r>
          </w:p>
        </w:tc>
        <w:tc>
          <w:tcPr>
            <w:tcW w:w="4786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Действие </w:t>
            </w:r>
          </w:p>
        </w:tc>
      </w:tr>
      <w:tr w:rsidR="00FC2640" w:rsidRPr="0075381D" w:rsidTr="007E0461">
        <w:tc>
          <w:tcPr>
            <w:tcW w:w="4785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 xml:space="preserve">Пробел </w:t>
            </w:r>
          </w:p>
        </w:tc>
        <w:tc>
          <w:tcPr>
            <w:tcW w:w="4786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Печать прописной (заглавной) буквы в тексте</w:t>
            </w:r>
          </w:p>
        </w:tc>
      </w:tr>
      <w:tr w:rsidR="00FC2640" w:rsidRPr="0075381D" w:rsidTr="007E0461">
        <w:tc>
          <w:tcPr>
            <w:tcW w:w="4785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Enter </w:t>
            </w:r>
          </w:p>
        </w:tc>
        <w:tc>
          <w:tcPr>
            <w:tcW w:w="4786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Установление промежутка между словами в тексте</w:t>
            </w:r>
          </w:p>
        </w:tc>
      </w:tr>
      <w:tr w:rsidR="00FC2640" w:rsidRPr="0075381D" w:rsidTr="007E0461">
        <w:tc>
          <w:tcPr>
            <w:tcW w:w="4785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Shift </w:t>
            </w:r>
          </w:p>
        </w:tc>
        <w:tc>
          <w:tcPr>
            <w:tcW w:w="4786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Стирание неправильно набранных символов</w:t>
            </w:r>
          </w:p>
        </w:tc>
      </w:tr>
      <w:tr w:rsidR="00FC2640" w:rsidRPr="0075381D" w:rsidTr="007E0461">
        <w:tc>
          <w:tcPr>
            <w:tcW w:w="4785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BackSpace</w:t>
            </w:r>
          </w:p>
        </w:tc>
        <w:tc>
          <w:tcPr>
            <w:tcW w:w="4786" w:type="dxa"/>
          </w:tcPr>
          <w:p w:rsidR="00FC2640" w:rsidRPr="0075381D" w:rsidRDefault="00FC2640" w:rsidP="007E046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Переход на новую строку</w:t>
            </w:r>
          </w:p>
        </w:tc>
      </w:tr>
    </w:tbl>
    <w:p w:rsidR="00FC2640" w:rsidRPr="0075381D" w:rsidRDefault="00FC2640" w:rsidP="00313B50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C2640" w:rsidRPr="0075381D" w:rsidRDefault="00FC2640" w:rsidP="00313B50">
      <w:pPr>
        <w:numPr>
          <w:ilvl w:val="0"/>
          <w:numId w:val="4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Запишите в Блокноте слово строить, скопируйте его и вставьте несколько копий. Измените копии на однокоренные слова.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494702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570B5">
        <w:rPr>
          <w:rFonts w:ascii="Times New Roman" w:hAnsi="Times New Roman"/>
          <w:b/>
          <w:sz w:val="24"/>
          <w:szCs w:val="24"/>
        </w:rPr>
        <w:t xml:space="preserve">Контрольная работа по теме «Операционная система </w:t>
      </w:r>
      <w:r w:rsidRPr="004570B5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4570B5">
        <w:rPr>
          <w:rFonts w:ascii="Times New Roman" w:hAnsi="Times New Roman"/>
          <w:b/>
          <w:sz w:val="24"/>
          <w:szCs w:val="24"/>
        </w:rPr>
        <w:t>»</w:t>
      </w:r>
    </w:p>
    <w:p w:rsidR="00FC2640" w:rsidRPr="004570B5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702">
        <w:rPr>
          <w:rFonts w:ascii="Times New Roman" w:hAnsi="Times New Roman"/>
          <w:sz w:val="24"/>
          <w:szCs w:val="24"/>
        </w:rPr>
        <w:t xml:space="preserve">(7 </w:t>
      </w:r>
      <w:r>
        <w:rPr>
          <w:rFonts w:ascii="Times New Roman" w:hAnsi="Times New Roman"/>
          <w:sz w:val="24"/>
          <w:szCs w:val="24"/>
        </w:rPr>
        <w:t>класс по программе 7-9)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1. (1 балл) Как называется  </w:t>
      </w:r>
      <w:r w:rsidRPr="000F36BA">
        <w:rPr>
          <w:rFonts w:ascii="Times New Roman" w:hAnsi="Times New Roman"/>
          <w:bCs/>
          <w:sz w:val="24"/>
          <w:szCs w:val="24"/>
        </w:rPr>
        <w:t xml:space="preserve">операционная система, </w:t>
      </w:r>
      <w:r w:rsidRPr="000F36BA">
        <w:rPr>
          <w:rFonts w:ascii="Times New Roman" w:hAnsi="Times New Roman"/>
          <w:sz w:val="24"/>
          <w:szCs w:val="24"/>
        </w:rPr>
        <w:t>которую вы изучаете?</w:t>
      </w:r>
    </w:p>
    <w:p w:rsidR="00FC2640" w:rsidRPr="000F36BA" w:rsidRDefault="00FC2640" w:rsidP="00313B50">
      <w:pPr>
        <w:numPr>
          <w:ilvl w:val="0"/>
          <w:numId w:val="17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MS DOS</w:t>
      </w:r>
    </w:p>
    <w:p w:rsidR="00FC2640" w:rsidRPr="000F36BA" w:rsidRDefault="00FC2640" w:rsidP="00313B50">
      <w:pPr>
        <w:numPr>
          <w:ilvl w:val="0"/>
          <w:numId w:val="17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Windows</w:t>
      </w:r>
    </w:p>
    <w:p w:rsidR="00FC2640" w:rsidRPr="000F36BA" w:rsidRDefault="00FC2640" w:rsidP="00313B50">
      <w:pPr>
        <w:numPr>
          <w:ilvl w:val="0"/>
          <w:numId w:val="17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Linux</w:t>
      </w:r>
    </w:p>
    <w:p w:rsidR="00FC2640" w:rsidRPr="000F36BA" w:rsidRDefault="00FC2640" w:rsidP="00313B50">
      <w:pPr>
        <w:numPr>
          <w:ilvl w:val="0"/>
          <w:numId w:val="17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Unix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2. (2 балла) Почему работа компьютера </w:t>
      </w:r>
      <w:r w:rsidRPr="000F36BA">
        <w:rPr>
          <w:rFonts w:ascii="Times New Roman" w:hAnsi="Times New Roman"/>
          <w:bCs/>
          <w:sz w:val="24"/>
          <w:szCs w:val="24"/>
        </w:rPr>
        <w:t>невозможна</w:t>
      </w:r>
      <w:r w:rsidRPr="000F36BA">
        <w:rPr>
          <w:rFonts w:ascii="Times New Roman" w:hAnsi="Times New Roman"/>
          <w:sz w:val="24"/>
          <w:szCs w:val="24"/>
        </w:rPr>
        <w:t xml:space="preserve"> без </w:t>
      </w:r>
      <w:r w:rsidRPr="000F36BA">
        <w:rPr>
          <w:rFonts w:ascii="Times New Roman" w:hAnsi="Times New Roman"/>
          <w:bCs/>
          <w:sz w:val="24"/>
          <w:szCs w:val="24"/>
        </w:rPr>
        <w:t>операционной системы</w:t>
      </w:r>
      <w:r w:rsidRPr="000F36BA">
        <w:rPr>
          <w:rFonts w:ascii="Times New Roman" w:hAnsi="Times New Roman"/>
          <w:sz w:val="24"/>
          <w:szCs w:val="24"/>
        </w:rPr>
        <w:t>?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3. (2 балла) Какие </w:t>
      </w:r>
      <w:r w:rsidRPr="000F36BA">
        <w:rPr>
          <w:rFonts w:ascii="Times New Roman" w:hAnsi="Times New Roman"/>
          <w:bCs/>
          <w:sz w:val="24"/>
          <w:szCs w:val="24"/>
        </w:rPr>
        <w:t>основные действия</w:t>
      </w:r>
      <w:r w:rsidRPr="000F36BA">
        <w:rPr>
          <w:rFonts w:ascii="Times New Roman" w:hAnsi="Times New Roman"/>
          <w:sz w:val="24"/>
          <w:szCs w:val="24"/>
        </w:rPr>
        <w:t xml:space="preserve"> можно выполнять над объектом </w:t>
      </w:r>
      <w:r w:rsidRPr="000F36BA">
        <w:rPr>
          <w:rFonts w:ascii="Times New Roman" w:hAnsi="Times New Roman"/>
          <w:bCs/>
          <w:sz w:val="24"/>
          <w:szCs w:val="24"/>
        </w:rPr>
        <w:t>«файл»</w:t>
      </w:r>
      <w:r w:rsidRPr="000F36BA">
        <w:rPr>
          <w:rFonts w:ascii="Times New Roman" w:hAnsi="Times New Roman"/>
          <w:sz w:val="24"/>
          <w:szCs w:val="24"/>
        </w:rPr>
        <w:t>?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4. (2 балла) Какую информацию о </w:t>
      </w:r>
      <w:r w:rsidRPr="000F36BA">
        <w:rPr>
          <w:rFonts w:ascii="Times New Roman" w:hAnsi="Times New Roman"/>
          <w:bCs/>
          <w:sz w:val="24"/>
          <w:szCs w:val="24"/>
        </w:rPr>
        <w:t>свойствах объекта</w:t>
      </w:r>
      <w:r w:rsidRPr="000F36BA">
        <w:rPr>
          <w:rFonts w:ascii="Times New Roman" w:hAnsi="Times New Roman"/>
          <w:sz w:val="24"/>
          <w:szCs w:val="24"/>
        </w:rPr>
        <w:t xml:space="preserve"> можно получить из приведённого ниже окна: 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3668FE">
        <w:rPr>
          <w:rFonts w:ascii="Times New Roman" w:hAnsi="Times New Roman"/>
          <w:noProof/>
          <w:sz w:val="24"/>
          <w:szCs w:val="24"/>
        </w:rPr>
        <w:pict>
          <v:shape id="Рисунок 7" o:spid="_x0000_i1027" type="#_x0000_t75" style="width:339.75pt;height:512.25pt;visibility:visible" filled="t">
            <v:imagedata r:id="rId12" o:title=""/>
          </v:shape>
        </w:pic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F36BA">
        <w:rPr>
          <w:rFonts w:ascii="Times New Roman" w:hAnsi="Times New Roman"/>
          <w:sz w:val="24"/>
          <w:szCs w:val="24"/>
        </w:rPr>
        <w:t xml:space="preserve">5. (2 балла) Определите </w:t>
      </w:r>
      <w:r w:rsidRPr="000F36BA">
        <w:rPr>
          <w:rFonts w:ascii="Times New Roman" w:hAnsi="Times New Roman"/>
          <w:bCs/>
          <w:sz w:val="24"/>
          <w:szCs w:val="24"/>
        </w:rPr>
        <w:t xml:space="preserve">тип </w:t>
      </w:r>
      <w:r w:rsidRPr="000F36BA">
        <w:rPr>
          <w:rFonts w:ascii="Times New Roman" w:hAnsi="Times New Roman"/>
          <w:sz w:val="24"/>
          <w:szCs w:val="24"/>
        </w:rPr>
        <w:t>каждой приведённой ниже пиктограммы (</w:t>
      </w:r>
      <w:r w:rsidRPr="000F36BA">
        <w:rPr>
          <w:rFonts w:ascii="Times New Roman" w:hAnsi="Times New Roman"/>
          <w:bCs/>
          <w:sz w:val="24"/>
          <w:szCs w:val="24"/>
        </w:rPr>
        <w:t>устройство, папка, документ, ярлык</w:t>
      </w:r>
      <w:r w:rsidRPr="000F36BA">
        <w:rPr>
          <w:rFonts w:ascii="Times New Roman" w:hAnsi="Times New Roman"/>
          <w:sz w:val="24"/>
          <w:szCs w:val="24"/>
        </w:rPr>
        <w:t>)</w:t>
      </w:r>
    </w:p>
    <w:p w:rsidR="00FC2640" w:rsidRPr="000F36BA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367FE3">
        <w:rPr>
          <w:rFonts w:ascii="Times New Roman" w:hAnsi="Times New Roman"/>
          <w:noProof/>
          <w:sz w:val="24"/>
          <w:szCs w:val="24"/>
        </w:rPr>
        <w:pict>
          <v:group id="Group 24" o:spid="_x0000_s1086" style="width:237.6pt;height:345.45pt;mso-position-horizontal-relative:char;mso-position-vertical-relative:line" coordsize="5210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BAAAABgAAAAAAAAAAAAAB&#10;uQAAAO4AAAAGBDcEPQQwBEcEOgQ4AAAAAQAAAAAAAAAAAAAAAAAAAAAAAAABAAAAAAAAAAAAAADu&#10;AAABuQAAAAAAAAAAAAAAAAAAAAABAAAAAAAAAAAAAAAAAAAAAAAAABAAAAABAAAAAAAAbnVsbAAA&#10;AAIAAAAGYm91bmRzT2JqYwAAAAEAAAAAAABSY3QxAAAABAAAAABUb3AgbG9uZwAAAAAAAAAATGVm&#10;dGxvbmcAAAAAAAAAAEJ0b21sb25nAAABuQAAAABSZ2h0bG9uZwAAAO4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bkAAAAA&#10;UmdodGxvbmcAAADu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Ao8P3hwYWNr&#10;ZXQgZW5kPSd3Jz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">
            <v:rect id="Rectangle 25" o:spid="_x0000_s1087" style="position:absolute;left:2;width:5208;height:72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V6sAA&#10;AADcAAAADwAAAGRycy9kb3ducmV2LnhtbESPQWsCMRSE7wX/Q3hCbzVZhSKrUdQiSG9Vwetj89ws&#10;Ji/LJq7bf98UBI/DzHzDLNeDd6KnLjaBNRQTBYK4CqbhWsP5tP+Yg4gJ2aALTBp+KcJ6NXpbYmnC&#10;g3+oP6ZaZAjHEjXYlNpSylhZ8hgnoSXO3jV0HlOWXS1Nh48M905OlfqUHhvOCxZb2lmqbse71zBs&#10;LyiDs3RF6dV3vy++ip3T+n08bBYgEg3pFX62D0bDTE3h/0w+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mV6sAAAADcAAAADwAAAAAAAAAAAAAAAACYAgAAZHJzL2Rvd25y&#10;ZXYueG1sUEsFBgAAAAAEAAQA9QAAAIUDAAAAAA==&#10;" filled="f" stroked="f">
              <v:stroke joinstyle="round"/>
            </v:rect>
            <v:shape id="Text Box 26" o:spid="_x0000_s1088" type="#_x0000_t202" style="position:absolute;top:110;width:1130;height:71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izMQA&#10;AADcAAAADwAAAGRycy9kb3ducmV2LnhtbESPwWrDMBBE74X+g9hCLyWRWkManCimFAzBpIck/YCN&#10;tbFMrJWxVMf9+ypQyHGYmTfMuphcJ0YaQutZw+tcgSCuvWm50fB9LGdLECEiG+w8k4ZfClBsHh/W&#10;mBt/5T2Nh9iIBOGQowYbY59LGWpLDsPc98TJO/vBYUxyaKQZ8JrgrpNvSi2kw5bTgsWePi3Vl8OP&#10;0/Bie/W1O29PpVnU9lIFfHdjpfXz0/SxAhFpivfwf3trNGQqg9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4szEAAAA3AAAAA8AAAAAAAAAAAAAAAAAmAIAAGRycy9k&#10;b3ducmV2LnhtbFBLBQYAAAAABAAEAPUAAACJAwAAAAA=&#10;" filled="f" stroked="f">
              <v:stroke joinstyle="round"/>
              <v:textbox style="mso-next-textbox:#Text Box 26">
                <w:txbxContent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 xml:space="preserve">1) </w:t>
                    </w: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2)</w:t>
                    </w: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3)</w:t>
                    </w: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4)</w:t>
                    </w: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5)</w:t>
                    </w: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6)</w:t>
                    </w: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7)</w:t>
                    </w: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sz w:val="20"/>
                        <w:szCs w:val="20"/>
                      </w:rPr>
                    </w:pPr>
                  </w:p>
                  <w:p w:rsidR="00FC2640" w:rsidRPr="004570B5" w:rsidRDefault="00FC2640" w:rsidP="00313B50">
                    <w:pPr>
                      <w:autoSpaceDE w:val="0"/>
                      <w:ind w:left="540" w:hanging="54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 w:rsidRPr="004570B5"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8)</w:t>
                    </w:r>
                  </w:p>
                </w:txbxContent>
              </v:textbox>
            </v:shape>
            <v:shape id="Picture 27" o:spid="_x0000_s1089" type="#_x0000_t75" style="position:absolute;left:1361;width:3849;height:7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IxODFAAAA3AAAAA8AAABkcnMvZG93bnJldi54bWxEj0FrwkAUhO9C/8PyBG+60RZpU9cQCkLB&#10;omjbQ2+P7Gs2bfZtyG5M/PeuIHgcZuYbZpUNthYnan3lWMF8loAgLpyuuFTw9bmZPoPwAVlj7ZgU&#10;nMlDtn4YrTDVrucDnY6hFBHCPkUFJoQmldIXhiz6mWuIo/frWoshyraUusU+wm0tF0mylBYrjgsG&#10;G3ozVPwfO6vAu/57+9e8fPzsg6y7XZEb7nOlJuMhfwURaAj38K39rhU8Jk9wPROPgFx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CMTgxQAAANwAAAAPAAAAAAAAAAAAAAAA&#10;AJ8CAABkcnMvZG93bnJldi54bWxQSwUGAAAAAAQABAD3AAAAkQMAAAAA&#10;">
              <v:fill recolor="t" type="frame"/>
              <v:stroke joinstyle="round"/>
              <v:imagedata r:id="rId13" o:title=""/>
            </v:shape>
            <w10:anchorlock/>
          </v:group>
        </w:pict>
      </w:r>
    </w:p>
    <w:p w:rsidR="00FC2640" w:rsidRPr="000F36BA" w:rsidRDefault="00FC2640" w:rsidP="00313B50">
      <w:pPr>
        <w:numPr>
          <w:ilvl w:val="0"/>
          <w:numId w:val="14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(2 балла) Выберите из предложенного списка файлов только те, которые относятся к </w:t>
      </w:r>
      <w:r w:rsidRPr="000F36BA">
        <w:rPr>
          <w:rFonts w:ascii="Times New Roman" w:hAnsi="Times New Roman"/>
          <w:bCs/>
          <w:sz w:val="24"/>
          <w:szCs w:val="24"/>
        </w:rPr>
        <w:t xml:space="preserve">графическим </w:t>
      </w:r>
      <w:r w:rsidRPr="000F36BA">
        <w:rPr>
          <w:rFonts w:ascii="Times New Roman" w:hAnsi="Times New Roman"/>
          <w:sz w:val="24"/>
          <w:szCs w:val="24"/>
        </w:rPr>
        <w:t xml:space="preserve">(используются для хранения </w:t>
      </w:r>
      <w:r w:rsidRPr="000F36BA">
        <w:rPr>
          <w:rFonts w:ascii="Times New Roman" w:hAnsi="Times New Roman"/>
          <w:bCs/>
          <w:sz w:val="24"/>
          <w:szCs w:val="24"/>
        </w:rPr>
        <w:t>рисунков</w:t>
      </w:r>
      <w:r w:rsidRPr="000F36BA">
        <w:rPr>
          <w:rFonts w:ascii="Times New Roman" w:hAnsi="Times New Roman"/>
          <w:sz w:val="24"/>
          <w:szCs w:val="24"/>
        </w:rPr>
        <w:t>):</w:t>
      </w:r>
    </w:p>
    <w:p w:rsidR="00FC2640" w:rsidRPr="000F36BA" w:rsidRDefault="00FC2640" w:rsidP="00313B50">
      <w:pPr>
        <w:numPr>
          <w:ilvl w:val="1"/>
          <w:numId w:val="14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my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doc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C2640" w:rsidRPr="000F36BA" w:rsidRDefault="00FC2640" w:rsidP="00313B50">
      <w:pPr>
        <w:numPr>
          <w:ilvl w:val="1"/>
          <w:numId w:val="14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family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jpg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C2640" w:rsidRPr="000F36BA" w:rsidRDefault="00FC2640" w:rsidP="00313B50">
      <w:pPr>
        <w:numPr>
          <w:ilvl w:val="1"/>
          <w:numId w:val="14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car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bmp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C2640" w:rsidRPr="000F36BA" w:rsidRDefault="00FC2640" w:rsidP="00313B50">
      <w:pPr>
        <w:numPr>
          <w:ilvl w:val="1"/>
          <w:numId w:val="14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bell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mp</w:t>
      </w:r>
      <w:r w:rsidRPr="000F36BA">
        <w:rPr>
          <w:rFonts w:ascii="Times New Roman" w:hAnsi="Times New Roman"/>
          <w:sz w:val="24"/>
          <w:szCs w:val="24"/>
        </w:rPr>
        <w:t xml:space="preserve">3, </w:t>
      </w:r>
    </w:p>
    <w:p w:rsidR="00FC2640" w:rsidRPr="000F36BA" w:rsidRDefault="00FC2640" w:rsidP="00313B50">
      <w:pPr>
        <w:numPr>
          <w:ilvl w:val="1"/>
          <w:numId w:val="14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dog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gif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C2640" w:rsidRPr="000F36BA" w:rsidRDefault="00FC2640" w:rsidP="00313B50">
      <w:pPr>
        <w:numPr>
          <w:ilvl w:val="1"/>
          <w:numId w:val="14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song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wav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C2640" w:rsidRPr="000F36BA" w:rsidRDefault="00FC2640" w:rsidP="00313B50">
      <w:pPr>
        <w:numPr>
          <w:ilvl w:val="1"/>
          <w:numId w:val="14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book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zip</w:t>
      </w:r>
      <w:r w:rsidRPr="000F36BA">
        <w:rPr>
          <w:rFonts w:ascii="Times New Roman" w:hAnsi="Times New Roman"/>
          <w:sz w:val="24"/>
          <w:szCs w:val="24"/>
        </w:rPr>
        <w:t xml:space="preserve">, </w:t>
      </w:r>
    </w:p>
    <w:p w:rsidR="00FC2640" w:rsidRPr="000F36BA" w:rsidRDefault="00FC2640" w:rsidP="00313B50">
      <w:pPr>
        <w:numPr>
          <w:ilvl w:val="1"/>
          <w:numId w:val="14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  <w:lang w:val="en-US"/>
        </w:rPr>
        <w:t>war</w:t>
      </w:r>
      <w:r w:rsidRPr="000F36BA">
        <w:rPr>
          <w:rFonts w:ascii="Times New Roman" w:hAnsi="Times New Roman"/>
          <w:sz w:val="24"/>
          <w:szCs w:val="24"/>
        </w:rPr>
        <w:t>.</w:t>
      </w:r>
      <w:r w:rsidRPr="000F36BA">
        <w:rPr>
          <w:rFonts w:ascii="Times New Roman" w:hAnsi="Times New Roman"/>
          <w:sz w:val="24"/>
          <w:szCs w:val="24"/>
          <w:lang w:val="en-US"/>
        </w:rPr>
        <w:t>avi</w:t>
      </w:r>
      <w:r w:rsidRPr="000F36BA">
        <w:rPr>
          <w:rFonts w:ascii="Times New Roman" w:hAnsi="Times New Roman"/>
          <w:sz w:val="24"/>
          <w:szCs w:val="24"/>
        </w:rPr>
        <w:t>.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7. (2 балла) Установите соответствие между значками и расширениями соответствующих им файлов.</w:t>
      </w:r>
    </w:p>
    <w:tbl>
      <w:tblPr>
        <w:tblW w:w="0" w:type="auto"/>
        <w:jc w:val="center"/>
        <w:tblLayout w:type="fixed"/>
        <w:tblLook w:val="0000"/>
      </w:tblPr>
      <w:tblGrid>
        <w:gridCol w:w="1526"/>
        <w:gridCol w:w="2014"/>
      </w:tblGrid>
      <w:tr w:rsidR="00FC2640" w:rsidRPr="000F36BA" w:rsidTr="007E0461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8" o:spid="_x0000_i1029" type="#_x0000_t75" style="width:18pt;height:22.5pt;visibility:visible" filled="t">
                  <v:imagedata r:id="rId14" o:title=""/>
                </v:shape>
              </w:pi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А) jpg</w:t>
            </w:r>
          </w:p>
        </w:tc>
      </w:tr>
      <w:tr w:rsidR="00FC2640" w:rsidRPr="000F36BA" w:rsidTr="007E0461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9" o:spid="_x0000_i1030" type="#_x0000_t75" style="width:24.75pt;height:22.5pt;visibility:visible" filled="t">
                  <v:imagedata r:id="rId15" o:title=""/>
                </v:shape>
              </w:pi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</w:p>
        </w:tc>
      </w:tr>
      <w:tr w:rsidR="00FC2640" w:rsidRPr="000F36BA" w:rsidTr="007E0461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0" o:spid="_x0000_i1031" type="#_x0000_t75" style="width:27pt;height:24pt;visibility:visible" filled="t">
                  <v:imagedata r:id="rId16" o:title=""/>
                </v:shape>
              </w:pi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>exe</w:t>
            </w:r>
          </w:p>
        </w:tc>
      </w:tr>
      <w:tr w:rsidR="00FC2640" w:rsidRPr="000F36BA" w:rsidTr="007E0461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1" o:spid="_x0000_i1032" type="#_x0000_t75" style="width:24.75pt;height:24.75pt;visibility:visible" filled="t">
                  <v:imagedata r:id="rId17" o:title=""/>
                </v:shape>
              </w:pi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Г)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rar</w:t>
            </w:r>
          </w:p>
        </w:tc>
      </w:tr>
      <w:tr w:rsidR="00FC2640" w:rsidRPr="000F36BA" w:rsidTr="007E0461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2" o:spid="_x0000_i1033" type="#_x0000_t75" style="width:21pt;height:27pt;visibility:visible" filled="t">
                  <v:imagedata r:id="rId18" o:title=""/>
                </v:shape>
              </w:pic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640" w:rsidRPr="000F36BA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Д)ppt</w:t>
            </w:r>
          </w:p>
        </w:tc>
      </w:tr>
    </w:tbl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Контрольное лабораторно-практическое занятие</w:t>
      </w:r>
      <w:r w:rsidRPr="00073865">
        <w:rPr>
          <w:rFonts w:ascii="Times New Roman" w:hAnsi="Times New Roman"/>
          <w:b/>
          <w:sz w:val="24"/>
          <w:szCs w:val="24"/>
        </w:rPr>
        <w:t xml:space="preserve"> по теме «Системная среда </w:t>
      </w:r>
      <w:r w:rsidRPr="00073865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073865">
        <w:rPr>
          <w:rFonts w:ascii="Times New Roman" w:hAnsi="Times New Roman"/>
          <w:b/>
          <w:sz w:val="24"/>
          <w:szCs w:val="24"/>
        </w:rPr>
        <w:t>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класс по программе 8-9)</w:t>
      </w:r>
    </w:p>
    <w:p w:rsidR="00FC2640" w:rsidRPr="00073865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865">
        <w:rPr>
          <w:rFonts w:ascii="Times New Roman" w:hAnsi="Times New Roman"/>
          <w:b/>
          <w:sz w:val="24"/>
          <w:szCs w:val="24"/>
        </w:rPr>
        <w:t xml:space="preserve"> </w:t>
      </w:r>
    </w:p>
    <w:p w:rsidR="00FC2640" w:rsidRPr="00073865" w:rsidRDefault="00FC2640" w:rsidP="00313B50">
      <w:pPr>
        <w:widowControl w:val="0"/>
        <w:numPr>
          <w:ilvl w:val="0"/>
          <w:numId w:val="5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left="351" w:hanging="187"/>
        <w:rPr>
          <w:rFonts w:ascii="Times New Roman" w:hAnsi="Times New Roman"/>
          <w:sz w:val="24"/>
          <w:szCs w:val="24"/>
        </w:rPr>
      </w:pPr>
      <w:r w:rsidRPr="00073865">
        <w:rPr>
          <w:rFonts w:ascii="Times New Roman" w:hAnsi="Times New Roman"/>
          <w:sz w:val="24"/>
          <w:szCs w:val="24"/>
        </w:rPr>
        <w:t xml:space="preserve">Создайте в своей папке папку с именем Контрольная по </w:t>
      </w:r>
      <w:r w:rsidRPr="00073865">
        <w:rPr>
          <w:rFonts w:ascii="Times New Roman" w:hAnsi="Times New Roman"/>
          <w:sz w:val="24"/>
          <w:szCs w:val="24"/>
          <w:lang w:val="en-US"/>
        </w:rPr>
        <w:t>Windows</w:t>
      </w:r>
      <w:r w:rsidRPr="00073865">
        <w:rPr>
          <w:rFonts w:ascii="Times New Roman" w:hAnsi="Times New Roman"/>
          <w:sz w:val="24"/>
          <w:szCs w:val="24"/>
        </w:rPr>
        <w:t>.</w:t>
      </w:r>
    </w:p>
    <w:p w:rsidR="00FC2640" w:rsidRPr="00073865" w:rsidRDefault="00FC2640" w:rsidP="00313B50">
      <w:pPr>
        <w:widowControl w:val="0"/>
        <w:numPr>
          <w:ilvl w:val="0"/>
          <w:numId w:val="5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left="351" w:hanging="187"/>
        <w:rPr>
          <w:rFonts w:ascii="Times New Roman" w:hAnsi="Times New Roman"/>
          <w:sz w:val="24"/>
          <w:szCs w:val="24"/>
        </w:rPr>
      </w:pPr>
      <w:r w:rsidRPr="00073865">
        <w:rPr>
          <w:rFonts w:ascii="Times New Roman" w:hAnsi="Times New Roman"/>
          <w:sz w:val="24"/>
          <w:szCs w:val="24"/>
        </w:rPr>
        <w:t xml:space="preserve">Создайте в программе Блокнот файлы и сохраните их в папке Контрольная по </w:t>
      </w:r>
      <w:r w:rsidRPr="00073865">
        <w:rPr>
          <w:rFonts w:ascii="Times New Roman" w:hAnsi="Times New Roman"/>
          <w:sz w:val="24"/>
          <w:szCs w:val="24"/>
          <w:lang w:val="en-US"/>
        </w:rPr>
        <w:t>Windows</w:t>
      </w:r>
      <w:r w:rsidRPr="00073865">
        <w:rPr>
          <w:rFonts w:ascii="Times New Roman" w:hAnsi="Times New Roman"/>
          <w:sz w:val="24"/>
          <w:szCs w:val="24"/>
        </w:rPr>
        <w:t xml:space="preserve"> под именами Ответ1, Ответ2, Ответ3, Все ответы.</w:t>
      </w:r>
    </w:p>
    <w:p w:rsidR="00FC2640" w:rsidRPr="00073865" w:rsidRDefault="00FC2640" w:rsidP="00313B50">
      <w:pPr>
        <w:widowControl w:val="0"/>
        <w:numPr>
          <w:ilvl w:val="0"/>
          <w:numId w:val="5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left="351" w:hanging="187"/>
        <w:rPr>
          <w:rFonts w:ascii="Times New Roman" w:hAnsi="Times New Roman"/>
          <w:sz w:val="24"/>
          <w:szCs w:val="24"/>
        </w:rPr>
      </w:pPr>
      <w:r w:rsidRPr="00073865">
        <w:rPr>
          <w:rFonts w:ascii="Times New Roman" w:hAnsi="Times New Roman"/>
          <w:sz w:val="24"/>
          <w:szCs w:val="24"/>
        </w:rPr>
        <w:t>В файлах Ответ1, Ответ2, Ответ3 дать ответы на следующие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C2640" w:rsidRPr="00073865" w:rsidTr="007E0461">
        <w:tc>
          <w:tcPr>
            <w:tcW w:w="4785" w:type="dxa"/>
          </w:tcPr>
          <w:p w:rsidR="00FC2640" w:rsidRPr="00073865" w:rsidRDefault="00FC2640" w:rsidP="007E046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65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FC2640" w:rsidRPr="00073865" w:rsidRDefault="00FC2640" w:rsidP="007E046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65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FC2640" w:rsidRPr="00073865" w:rsidTr="007E0461">
        <w:tc>
          <w:tcPr>
            <w:tcW w:w="4785" w:type="dxa"/>
          </w:tcPr>
          <w:p w:rsidR="00FC2640" w:rsidRPr="00073865" w:rsidRDefault="00FC2640" w:rsidP="007E046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65">
              <w:rPr>
                <w:rFonts w:ascii="Times New Roman" w:hAnsi="Times New Roman"/>
                <w:sz w:val="24"/>
                <w:szCs w:val="24"/>
              </w:rPr>
              <w:t>1) Что такое файл?</w:t>
            </w:r>
          </w:p>
        </w:tc>
        <w:tc>
          <w:tcPr>
            <w:tcW w:w="4786" w:type="dxa"/>
          </w:tcPr>
          <w:p w:rsidR="00FC2640" w:rsidRPr="00073865" w:rsidRDefault="00FC2640" w:rsidP="007E046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65">
              <w:rPr>
                <w:rFonts w:ascii="Times New Roman" w:hAnsi="Times New Roman"/>
                <w:sz w:val="24"/>
                <w:szCs w:val="24"/>
              </w:rPr>
              <w:t>1) Что такое папка?</w:t>
            </w:r>
          </w:p>
        </w:tc>
      </w:tr>
      <w:tr w:rsidR="00FC2640" w:rsidRPr="00073865" w:rsidTr="007E0461">
        <w:tc>
          <w:tcPr>
            <w:tcW w:w="4785" w:type="dxa"/>
          </w:tcPr>
          <w:p w:rsidR="00FC2640" w:rsidRPr="00073865" w:rsidRDefault="00FC2640" w:rsidP="007E046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65">
              <w:rPr>
                <w:rFonts w:ascii="Times New Roman" w:hAnsi="Times New Roman"/>
                <w:sz w:val="24"/>
                <w:szCs w:val="24"/>
              </w:rPr>
              <w:t>2) Приведите примеры использования приема работы мыши «захватить и перетащить»</w:t>
            </w:r>
          </w:p>
        </w:tc>
        <w:tc>
          <w:tcPr>
            <w:tcW w:w="4786" w:type="dxa"/>
          </w:tcPr>
          <w:p w:rsidR="00FC2640" w:rsidRPr="00073865" w:rsidRDefault="00FC2640" w:rsidP="007E046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65">
              <w:rPr>
                <w:rFonts w:ascii="Times New Roman" w:hAnsi="Times New Roman"/>
                <w:sz w:val="24"/>
                <w:szCs w:val="24"/>
              </w:rPr>
              <w:t>2) Приведите примеры использования приема работы мыши «щелкнуть»</w:t>
            </w:r>
          </w:p>
        </w:tc>
      </w:tr>
      <w:tr w:rsidR="00FC2640" w:rsidRPr="00073865" w:rsidTr="007E0461">
        <w:tc>
          <w:tcPr>
            <w:tcW w:w="4785" w:type="dxa"/>
          </w:tcPr>
          <w:p w:rsidR="00FC2640" w:rsidRPr="00073865" w:rsidRDefault="00FC2640" w:rsidP="007E046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65">
              <w:rPr>
                <w:rFonts w:ascii="Times New Roman" w:hAnsi="Times New Roman"/>
                <w:sz w:val="24"/>
                <w:szCs w:val="24"/>
              </w:rPr>
              <w:t>3) Опишите технологию перестановки фрагментов текста в пределах одного файла</w:t>
            </w:r>
          </w:p>
        </w:tc>
        <w:tc>
          <w:tcPr>
            <w:tcW w:w="4786" w:type="dxa"/>
          </w:tcPr>
          <w:p w:rsidR="00FC2640" w:rsidRPr="00073865" w:rsidRDefault="00FC2640" w:rsidP="007E046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865">
              <w:rPr>
                <w:rFonts w:ascii="Times New Roman" w:hAnsi="Times New Roman"/>
                <w:sz w:val="24"/>
                <w:szCs w:val="24"/>
              </w:rPr>
              <w:t>3) Опишите технологию копирования фрагмента текста из одного файла в другой</w:t>
            </w:r>
          </w:p>
        </w:tc>
      </w:tr>
    </w:tbl>
    <w:p w:rsidR="00FC2640" w:rsidRPr="00073865" w:rsidRDefault="00FC2640" w:rsidP="00313B50">
      <w:pPr>
        <w:widowControl w:val="0"/>
        <w:numPr>
          <w:ilvl w:val="0"/>
          <w:numId w:val="5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40" w:lineRule="auto"/>
        <w:ind w:left="351" w:hanging="187"/>
        <w:rPr>
          <w:rFonts w:ascii="Times New Roman" w:hAnsi="Times New Roman"/>
          <w:sz w:val="24"/>
          <w:szCs w:val="24"/>
        </w:rPr>
      </w:pPr>
      <w:r w:rsidRPr="00073865">
        <w:rPr>
          <w:rFonts w:ascii="Times New Roman" w:hAnsi="Times New Roman"/>
          <w:sz w:val="24"/>
          <w:szCs w:val="24"/>
        </w:rPr>
        <w:t>Скопировать ответы из файлов и вставить их в файл Все ответы.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ТЕМА. ТЕХНОЛОГИЯ ОБРАБОТКИ ГРАФИЧЕСКОЙ ИНФОРМАЦИИ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C3C">
        <w:rPr>
          <w:rFonts w:ascii="Times New Roman" w:hAnsi="Times New Roman"/>
          <w:b/>
          <w:bCs/>
          <w:sz w:val="24"/>
          <w:szCs w:val="24"/>
        </w:rPr>
        <w:t xml:space="preserve">Контрольное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практическое </w:t>
      </w:r>
      <w:r w:rsidRPr="00DE4C3C">
        <w:rPr>
          <w:rFonts w:ascii="Times New Roman" w:hAnsi="Times New Roman"/>
          <w:b/>
          <w:bCs/>
          <w:sz w:val="24"/>
          <w:szCs w:val="24"/>
        </w:rPr>
        <w:t>занятие по теме «Операции над графическими объектами»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(7 класс по программе 5-9)</w:t>
      </w:r>
    </w:p>
    <w:p w:rsidR="00FC2640" w:rsidRPr="00DE4C3C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Pr="00DE4C3C" w:rsidRDefault="00FC2640" w:rsidP="00313B5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E4C3C">
        <w:rPr>
          <w:rFonts w:ascii="Times New Roman" w:hAnsi="Times New Roman"/>
          <w:bCs/>
          <w:sz w:val="24"/>
          <w:szCs w:val="24"/>
        </w:rPr>
        <w:t>Создать в графическом редакторе следующие изображения.</w:t>
      </w:r>
    </w:p>
    <w:p w:rsidR="00FC2640" w:rsidRPr="00DE4C3C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8FE">
        <w:rPr>
          <w:rFonts w:ascii="Times New Roman" w:hAnsi="Times New Roman"/>
          <w:b/>
          <w:noProof/>
          <w:sz w:val="24"/>
          <w:szCs w:val="24"/>
        </w:rPr>
        <w:pict>
          <v:shape id="Рисунок 13" o:spid="_x0000_i1034" type="#_x0000_t75" style="width:368.25pt;height:210pt;visibility:visible">
            <v:imagedata r:id="rId19" o:title=""/>
          </v:shape>
        </w:pic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8BC">
        <w:rPr>
          <w:rFonts w:ascii="Times New Roman" w:hAnsi="Times New Roman"/>
          <w:b/>
          <w:sz w:val="24"/>
          <w:szCs w:val="24"/>
        </w:rPr>
        <w:t>Контрольная работа по теме «Компьютерная графика»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класс по программе 8-9)</w:t>
      </w:r>
    </w:p>
    <w:p w:rsidR="00FC2640" w:rsidRPr="00A828BC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1. (2 балла) Одной из основных функций графического редактора является:</w:t>
      </w:r>
    </w:p>
    <w:p w:rsidR="00FC2640" w:rsidRPr="000F36BA" w:rsidRDefault="00FC2640" w:rsidP="00313B50">
      <w:pPr>
        <w:numPr>
          <w:ilvl w:val="0"/>
          <w:numId w:val="21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ввод изображений</w:t>
      </w:r>
    </w:p>
    <w:p w:rsidR="00FC2640" w:rsidRPr="000F36BA" w:rsidRDefault="00FC2640" w:rsidP="00313B50">
      <w:pPr>
        <w:numPr>
          <w:ilvl w:val="0"/>
          <w:numId w:val="21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создание изображений</w:t>
      </w:r>
    </w:p>
    <w:p w:rsidR="00FC2640" w:rsidRPr="000F36BA" w:rsidRDefault="00FC2640" w:rsidP="00313B50">
      <w:pPr>
        <w:numPr>
          <w:ilvl w:val="0"/>
          <w:numId w:val="21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хранение кода изображения</w:t>
      </w:r>
    </w:p>
    <w:p w:rsidR="00FC2640" w:rsidRPr="000F36BA" w:rsidRDefault="00FC2640" w:rsidP="00313B50">
      <w:pPr>
        <w:numPr>
          <w:ilvl w:val="0"/>
          <w:numId w:val="21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просмотр и вывод содержимого видеопамяти 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2. (2 балла) Элементарным объектом, используемым в растровом графическом редакторе, является:</w:t>
      </w:r>
    </w:p>
    <w:p w:rsidR="00FC2640" w:rsidRPr="000F36BA" w:rsidRDefault="00FC2640" w:rsidP="00313B50">
      <w:pPr>
        <w:numPr>
          <w:ilvl w:val="0"/>
          <w:numId w:val="20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символ </w:t>
      </w:r>
    </w:p>
    <w:p w:rsidR="00FC2640" w:rsidRPr="000F36BA" w:rsidRDefault="00FC2640" w:rsidP="00313B50">
      <w:pPr>
        <w:numPr>
          <w:ilvl w:val="0"/>
          <w:numId w:val="20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круг </w:t>
      </w:r>
    </w:p>
    <w:p w:rsidR="00FC2640" w:rsidRPr="000F36BA" w:rsidRDefault="00FC2640" w:rsidP="00313B50">
      <w:pPr>
        <w:numPr>
          <w:ilvl w:val="0"/>
          <w:numId w:val="20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палитра цветов </w:t>
      </w:r>
    </w:p>
    <w:p w:rsidR="00FC2640" w:rsidRPr="000F36BA" w:rsidRDefault="00FC2640" w:rsidP="00313B50">
      <w:pPr>
        <w:numPr>
          <w:ilvl w:val="0"/>
          <w:numId w:val="20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прямоугольник </w:t>
      </w:r>
    </w:p>
    <w:p w:rsidR="00FC2640" w:rsidRPr="000F36BA" w:rsidRDefault="00FC2640" w:rsidP="00313B50">
      <w:pPr>
        <w:numPr>
          <w:ilvl w:val="0"/>
          <w:numId w:val="20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точка экрана (пиксель) 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3. (2 балла) Примитивами в графическом редакторе называют:</w:t>
      </w:r>
    </w:p>
    <w:p w:rsidR="00FC2640" w:rsidRPr="000F36BA" w:rsidRDefault="00FC2640" w:rsidP="00313B50">
      <w:pPr>
        <w:numPr>
          <w:ilvl w:val="0"/>
          <w:numId w:val="16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операции, выполняемые над файлами, содержащими изображения, созданные в графическом редакторе </w:t>
      </w:r>
    </w:p>
    <w:p w:rsidR="00FC2640" w:rsidRPr="000F36BA" w:rsidRDefault="00FC2640" w:rsidP="00313B50">
      <w:pPr>
        <w:numPr>
          <w:ilvl w:val="0"/>
          <w:numId w:val="16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простейшие фигуры, рисуемые с помощью специальных инструментов графического редактора </w:t>
      </w:r>
    </w:p>
    <w:p w:rsidR="00FC2640" w:rsidRPr="000F36BA" w:rsidRDefault="00FC2640" w:rsidP="00313B50">
      <w:pPr>
        <w:numPr>
          <w:ilvl w:val="0"/>
          <w:numId w:val="16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среду графического редактора </w:t>
      </w:r>
    </w:p>
    <w:p w:rsidR="00FC2640" w:rsidRPr="000F36BA" w:rsidRDefault="00FC2640" w:rsidP="00313B50">
      <w:pPr>
        <w:numPr>
          <w:ilvl w:val="0"/>
          <w:numId w:val="16"/>
        </w:num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 xml:space="preserve">режим работы графического редактора 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4.(3 балла) Применение векторной графики по сравнению с растровой: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i/>
          <w:sz w:val="24"/>
          <w:szCs w:val="24"/>
        </w:rPr>
        <w:tab/>
      </w:r>
      <w:r w:rsidRPr="000F36BA">
        <w:rPr>
          <w:rFonts w:ascii="Times New Roman" w:hAnsi="Times New Roman"/>
          <w:sz w:val="24"/>
          <w:szCs w:val="24"/>
        </w:rPr>
        <w:t>А) не меняет способа кодирования изображения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Б) увеличивает объём памяти, необходимой для хранения изображения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 xml:space="preserve">В) не влияет на объём памяти, необходимой для хранения изображения 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Г) уменьшает объём памяти, необходимой для хранения изображения, и сохраняет качество рисунка при его масштабировании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Д) не влияет на объём памяти, но качество рисунка при масштабировании теряется.</w:t>
      </w:r>
    </w:p>
    <w:p w:rsidR="00FC2640" w:rsidRPr="00A828BC" w:rsidRDefault="00FC2640" w:rsidP="00313B50">
      <w:pPr>
        <w:numPr>
          <w:ilvl w:val="0"/>
          <w:numId w:val="2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828BC">
        <w:rPr>
          <w:rFonts w:ascii="Times New Roman" w:hAnsi="Times New Roman"/>
          <w:sz w:val="24"/>
          <w:szCs w:val="24"/>
        </w:rPr>
        <w:t>(3 балла) Выберите правильную расстановку действий для получения из первого рисунка второго.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65" o:spid="_x0000_s1090" type="#_x0000_t75" style="position:absolute;margin-left:63.25pt;margin-top:4.2pt;width:117.35pt;height:157.35pt;z-index:251652608;visibility:visible;mso-wrap-distance-left:9.05pt;mso-wrap-distance-right:9.05pt" filled="t">
            <v:imagedata r:id="rId20" o:title=""/>
          </v:shape>
        </w:pict>
      </w:r>
      <w:r>
        <w:rPr>
          <w:noProof/>
          <w:lang w:eastAsia="ru-RU"/>
        </w:rPr>
        <w:pict>
          <v:shape id="Рисунок 266" o:spid="_x0000_s1091" type="#_x0000_t75" style="position:absolute;margin-left:234.8pt;margin-top:6.5pt;width:146.25pt;height:155.05pt;z-index:251653632;visibility:visible;mso-wrap-distance-left:9.05pt;mso-wrap-distance-right:9.05pt" filled="t">
            <v:imagedata r:id="rId21" o:title=""/>
          </v:shape>
        </w:pic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pStyle w:val="ListParagraph"/>
      </w:pPr>
      <w:r w:rsidRPr="000F36BA">
        <w:t>1) вставить</w:t>
      </w:r>
    </w:p>
    <w:p w:rsidR="00FC2640" w:rsidRPr="000F36BA" w:rsidRDefault="00FC2640" w:rsidP="00313B50">
      <w:pPr>
        <w:pStyle w:val="ListParagraph"/>
      </w:pPr>
      <w:r w:rsidRPr="000F36BA">
        <w:t>2) копировать</w:t>
      </w:r>
    </w:p>
    <w:p w:rsidR="00FC2640" w:rsidRPr="000F36BA" w:rsidRDefault="00FC2640" w:rsidP="00313B50">
      <w:pPr>
        <w:pStyle w:val="ListParagraph"/>
      </w:pPr>
      <w:r w:rsidRPr="000F36BA">
        <w:t>3) выделить</w:t>
      </w:r>
    </w:p>
    <w:p w:rsidR="00FC2640" w:rsidRPr="000F36BA" w:rsidRDefault="00FC2640" w:rsidP="00313B50">
      <w:pPr>
        <w:pStyle w:val="ListParagraph"/>
      </w:pPr>
      <w:r w:rsidRPr="000F36BA">
        <w:t xml:space="preserve">4) переместить </w:t>
      </w:r>
    </w:p>
    <w:p w:rsidR="00FC2640" w:rsidRPr="000F36BA" w:rsidRDefault="00FC2640" w:rsidP="00313B50">
      <w:pPr>
        <w:pStyle w:val="ListParagraph"/>
      </w:pPr>
      <w:r w:rsidRPr="000F36BA">
        <w:t>5) отразить слева направо</w:t>
      </w:r>
    </w:p>
    <w:p w:rsidR="00FC2640" w:rsidRPr="000F36BA" w:rsidRDefault="00FC2640" w:rsidP="00313B50">
      <w:pPr>
        <w:pStyle w:val="ListParagraph"/>
        <w:rPr>
          <w:i/>
        </w:rPr>
      </w:pPr>
      <w:r w:rsidRPr="000F36BA">
        <w:tab/>
      </w:r>
      <w:r w:rsidRPr="000F36BA">
        <w:rPr>
          <w:i/>
        </w:rPr>
        <w:t>А) 2, 1, 4, 5, 3</w:t>
      </w:r>
      <w:r w:rsidRPr="000F36BA">
        <w:rPr>
          <w:i/>
        </w:rPr>
        <w:tab/>
        <w:t>Б) 4, 5, 3, 2, 1</w:t>
      </w:r>
      <w:r w:rsidRPr="000F36BA">
        <w:rPr>
          <w:i/>
        </w:rPr>
        <w:tab/>
        <w:t>В) 2, 1, 5, 3, 4</w:t>
      </w:r>
      <w:r w:rsidRPr="000F36BA">
        <w:rPr>
          <w:i/>
        </w:rPr>
        <w:tab/>
        <w:t>Г) 3, 2, 4, 1, 5</w:t>
      </w:r>
      <w:r w:rsidRPr="000F36BA">
        <w:rPr>
          <w:i/>
        </w:rPr>
        <w:tab/>
        <w:t>Д) 3, 2, 1, 5, 4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6. (5 баллов) Дан ряд утверждений: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1) В графических файлах векторного формата содержатся описания графических примитивов.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2) Растровые изображения легко масштабируются без потери качества.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3) Не существует отличий в представлении графической информации в растровом и векторном файле при его хранении на диске.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4) Один из недостатков растровой графики – большой размер графических файлов.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5) Одним из недостатков векторных изображений является их искажение при изменении размеров.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Какие из этих высказываний являются верными?</w:t>
      </w:r>
    </w:p>
    <w:p w:rsidR="00FC2640" w:rsidRPr="000F36BA" w:rsidRDefault="00FC2640" w:rsidP="00313B50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0F36BA">
        <w:rPr>
          <w:rFonts w:ascii="Times New Roman" w:hAnsi="Times New Roman"/>
          <w:i/>
          <w:sz w:val="24"/>
          <w:szCs w:val="24"/>
        </w:rPr>
        <w:t>А) 1, 2 и 3</w:t>
      </w:r>
      <w:r w:rsidRPr="000F36BA">
        <w:rPr>
          <w:rFonts w:ascii="Times New Roman" w:hAnsi="Times New Roman"/>
          <w:i/>
          <w:sz w:val="24"/>
          <w:szCs w:val="24"/>
        </w:rPr>
        <w:tab/>
        <w:t>Б) 1, 2, 3 и 4</w:t>
      </w:r>
      <w:r w:rsidRPr="000F36BA">
        <w:rPr>
          <w:rFonts w:ascii="Times New Roman" w:hAnsi="Times New Roman"/>
          <w:i/>
          <w:sz w:val="24"/>
          <w:szCs w:val="24"/>
        </w:rPr>
        <w:tab/>
        <w:t>В) 1, 2 и 4</w:t>
      </w:r>
      <w:r w:rsidRPr="000F36BA">
        <w:rPr>
          <w:rFonts w:ascii="Times New Roman" w:hAnsi="Times New Roman"/>
          <w:i/>
          <w:sz w:val="24"/>
          <w:szCs w:val="24"/>
        </w:rPr>
        <w:tab/>
        <w:t>Г) 1, 3 и 5</w:t>
      </w:r>
      <w:r w:rsidRPr="000F36BA">
        <w:rPr>
          <w:rFonts w:ascii="Times New Roman" w:hAnsi="Times New Roman"/>
          <w:i/>
          <w:sz w:val="24"/>
          <w:szCs w:val="24"/>
        </w:rPr>
        <w:tab/>
        <w:t>Д) 1 и 4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ТЕМА. ТЕХНОЛОГИЯ ОБРАБОТКИ ТЕКСТОВОЙ ИНФОРМАЦИИ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2F18AF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</w:t>
      </w:r>
      <w:r w:rsidRPr="002F18AF">
        <w:rPr>
          <w:rFonts w:ascii="Times New Roman" w:hAnsi="Times New Roman"/>
          <w:b/>
          <w:sz w:val="24"/>
          <w:szCs w:val="24"/>
        </w:rPr>
        <w:t xml:space="preserve"> по темам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8AF">
        <w:rPr>
          <w:rFonts w:ascii="Times New Roman" w:hAnsi="Times New Roman"/>
          <w:b/>
          <w:sz w:val="24"/>
          <w:szCs w:val="24"/>
        </w:rPr>
        <w:t xml:space="preserve">«Набор и редактирование текста», «Шрифтовое и абзацное форматирование» </w:t>
      </w:r>
    </w:p>
    <w:p w:rsidR="00FC2640" w:rsidRPr="002F18AF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класс по программе 5-9)</w:t>
      </w:r>
    </w:p>
    <w:p w:rsidR="00FC2640" w:rsidRPr="002F18AF" w:rsidRDefault="00FC2640" w:rsidP="00313B5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18AF">
        <w:rPr>
          <w:rFonts w:ascii="Times New Roman" w:hAnsi="Times New Roman"/>
          <w:i/>
          <w:sz w:val="24"/>
          <w:szCs w:val="24"/>
        </w:rPr>
        <w:t>(1 час – теория, 1 час - практика)</w:t>
      </w:r>
    </w:p>
    <w:p w:rsidR="00FC2640" w:rsidRPr="002F18AF" w:rsidRDefault="00FC2640" w:rsidP="00313B5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2640" w:rsidRPr="002F18AF" w:rsidRDefault="00FC2640" w:rsidP="00313B5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18AF">
        <w:rPr>
          <w:rFonts w:ascii="Times New Roman" w:hAnsi="Times New Roman"/>
          <w:i/>
          <w:sz w:val="24"/>
          <w:szCs w:val="24"/>
        </w:rPr>
        <w:t>Теоретическая часть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минимальные и максимальные размеры шрифта разрешает зада</w:t>
      </w:r>
      <w:r w:rsidRPr="002F18AF">
        <w:rPr>
          <w:rFonts w:ascii="Times New Roman" w:hAnsi="Times New Roman"/>
          <w:sz w:val="24"/>
          <w:szCs w:val="24"/>
        </w:rPr>
        <w:softHyphen/>
        <w:t>вать Microsoft Word?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Какой символ будет удален при нажатии клавиши &lt;Delete&gt; в слове Сфинкс, если курсор установлен между буквами «ф» и «и»?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Какой символ будет удален при нажатии клавиши &lt;Backspace&gt; в слове Сфинкс, если курсор установлен между буквами «н» и «к»?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Что произойдет, если при курсоре, установленном в начало строки, на</w:t>
      </w:r>
      <w:r w:rsidRPr="002F18AF">
        <w:rPr>
          <w:rFonts w:ascii="Times New Roman" w:hAnsi="Times New Roman"/>
          <w:sz w:val="24"/>
          <w:szCs w:val="24"/>
        </w:rPr>
        <w:softHyphen/>
        <w:t>жать клавишу &lt;Enter&gt;?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Что произойдет, если при курсоре, установленном в середину набранной строки, нажать клавишу &lt;Enter&gt;?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Какую клавишу надо нажать, чтобы получать только заглавные буквы?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правильно ставить пробелы около знаков препинания?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Какая разница существует при вводе знаков «дефис» и «тире»?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правила существуют при заключении фрагментов текста в кавыч</w:t>
      </w:r>
      <w:r w:rsidRPr="002F18AF">
        <w:rPr>
          <w:rFonts w:ascii="Times New Roman" w:hAnsi="Times New Roman"/>
          <w:sz w:val="24"/>
          <w:szCs w:val="24"/>
        </w:rPr>
        <w:softHyphen/>
      </w:r>
      <w:r w:rsidRPr="002F18AF">
        <w:rPr>
          <w:rFonts w:ascii="Times New Roman" w:hAnsi="Times New Roman"/>
          <w:sz w:val="24"/>
          <w:szCs w:val="24"/>
        </w:rPr>
        <w:pgNum/>
      </w:r>
      <w:r w:rsidRPr="002F18AF">
        <w:rPr>
          <w:rFonts w:ascii="Times New Roman" w:hAnsi="Times New Roman"/>
          <w:sz w:val="24"/>
          <w:szCs w:val="24"/>
        </w:rPr>
        <w:t>и и скобки?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 ориентации  страницы вы знаете?  Как изменить ориентацию страницы?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действия Word позволяет производить над шрифтами?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единовременно удалить фрагмент текста?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установить красную строку?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изменить левую и правую границы абзаца?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 компьютер проверяет орфографию?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В чем отличие команд Сохранить и Сохранить как?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Можно ли создать папку непосредственно в программе Word?</w:t>
      </w:r>
    </w:p>
    <w:p w:rsidR="00FC2640" w:rsidRPr="002F18AF" w:rsidRDefault="00FC2640" w:rsidP="00313B50">
      <w:pPr>
        <w:numPr>
          <w:ilvl w:val="0"/>
          <w:numId w:val="55"/>
        </w:num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Какие типы выравнивания вы знаете?</w:t>
      </w:r>
    </w:p>
    <w:p w:rsidR="00FC2640" w:rsidRPr="002F18AF" w:rsidRDefault="00FC2640" w:rsidP="00313B5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C2640" w:rsidRPr="002F18AF" w:rsidRDefault="00FC2640" w:rsidP="00313B5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18AF">
        <w:rPr>
          <w:rFonts w:ascii="Times New Roman" w:hAnsi="Times New Roman"/>
          <w:i/>
          <w:sz w:val="24"/>
          <w:szCs w:val="24"/>
        </w:rPr>
        <w:t>Практическая часть</w:t>
      </w:r>
    </w:p>
    <w:p w:rsidR="00FC2640" w:rsidRPr="002F18AF" w:rsidRDefault="00FC2640" w:rsidP="00313B50">
      <w:pPr>
        <w:shd w:val="clear" w:color="auto" w:fill="FFFFFF"/>
        <w:spacing w:line="240" w:lineRule="auto"/>
        <w:ind w:left="181" w:hanging="1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 xml:space="preserve">1. Набрать следующий текст (не разделяя его предварительно на строки).Сохранить под именем Before.doc в своей папке. </w:t>
      </w:r>
    </w:p>
    <w:p w:rsidR="00FC2640" w:rsidRPr="002F18AF" w:rsidRDefault="00FC2640" w:rsidP="00313B50">
      <w:pPr>
        <w:pStyle w:val="BlockText"/>
        <w:spacing w:before="0" w:line="240" w:lineRule="auto"/>
        <w:ind w:right="-5" w:hanging="1"/>
        <w:jc w:val="left"/>
        <w:rPr>
          <w:b w:val="0"/>
          <w:i/>
          <w:sz w:val="24"/>
        </w:rPr>
      </w:pPr>
      <w:r w:rsidRPr="002F18AF">
        <w:rPr>
          <w:b w:val="0"/>
          <w:i/>
          <w:sz w:val="24"/>
        </w:rPr>
        <w:t>В одной старой-старой стране, в старом-старом городе, в старом-старом замке, в старой-старой комнате сидит, окутанный старой-старой паутиной, старый-старый скелет. Перед ним монитор, а на мониторе надпись: Windows is now loading. Please wait! Хирург разглядывает рентгеновский снимок: "Да-а-а! Ключица поломана, два ребра сломаны, трещина в малой берцовой кости. Ну, ничего, в Photoshope все исправим!" — У вас какой бензин? — Девяносто пятый. — А нет девяносто восьмого или двухтысячного? — Чем компьютер отличается от арабской семьи? — В арабской семье — один папа и несколько мамок, а в компьютере — одна мама, но МНОГО, ОЧЕНЬ МНОГО папок!!!</w:t>
      </w:r>
    </w:p>
    <w:p w:rsidR="00FC2640" w:rsidRPr="002F18AF" w:rsidRDefault="00FC2640" w:rsidP="00313B50">
      <w:pPr>
        <w:shd w:val="clear" w:color="auto" w:fill="FFFFFF"/>
        <w:spacing w:line="240" w:lineRule="auto"/>
        <w:ind w:left="181" w:hanging="1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2.</w:t>
      </w:r>
      <w:r w:rsidRPr="002F18AF">
        <w:rPr>
          <w:rFonts w:ascii="Times New Roman" w:hAnsi="Times New Roman"/>
          <w:sz w:val="24"/>
          <w:szCs w:val="24"/>
        </w:rPr>
        <w:tab/>
        <w:t>Оформить введенный текст следующим образом:</w:t>
      </w:r>
    </w:p>
    <w:p w:rsidR="00FC2640" w:rsidRPr="002F18AF" w:rsidRDefault="00FC2640" w:rsidP="00313B50">
      <w:pPr>
        <w:numPr>
          <w:ilvl w:val="0"/>
          <w:numId w:val="56"/>
        </w:numPr>
        <w:shd w:val="clear" w:color="auto" w:fill="FFFFFF"/>
        <w:tabs>
          <w:tab w:val="left" w:pos="3283"/>
        </w:tabs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Предварить текст заголовком "Компьютерные анекдоты", расположив заголовок по центру, размер 18, полужирный курсив, гарнитура Monotype Corsiva. Подчеркнуть штрих-пунктирной линией, красным цветом.</w:t>
      </w:r>
    </w:p>
    <w:p w:rsidR="00FC2640" w:rsidRPr="002F18AF" w:rsidRDefault="00FC2640" w:rsidP="00313B50">
      <w:pPr>
        <w:numPr>
          <w:ilvl w:val="0"/>
          <w:numId w:val="56"/>
        </w:numPr>
        <w:shd w:val="clear" w:color="auto" w:fill="FFFFFF"/>
        <w:tabs>
          <w:tab w:val="left" w:pos="3283"/>
        </w:tabs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Через строчку написать "Подобрал ученик 10 (а, б) класса", и на следую</w:t>
      </w:r>
      <w:r w:rsidRPr="002F18AF">
        <w:rPr>
          <w:rFonts w:ascii="Times New Roman" w:hAnsi="Times New Roman"/>
          <w:sz w:val="24"/>
          <w:szCs w:val="24"/>
        </w:rPr>
        <w:softHyphen/>
        <w:t>щей строке, например, "Николай Барахтин". (свои имя и фамилию) Шрифт 13, курсив, гарнитура Arial, по правому краю.</w:t>
      </w:r>
    </w:p>
    <w:p w:rsidR="00FC2640" w:rsidRPr="002F18AF" w:rsidRDefault="00FC2640" w:rsidP="00313B50">
      <w:pPr>
        <w:numPr>
          <w:ilvl w:val="0"/>
          <w:numId w:val="56"/>
        </w:numPr>
        <w:shd w:val="clear" w:color="auto" w:fill="FFFFFF"/>
        <w:tabs>
          <w:tab w:val="left" w:pos="3283"/>
        </w:tabs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 xml:space="preserve">Основной текст: шрифт 12, гарнитуры Courier New. Выравнивание по ширине. Красная строка </w:t>
      </w:r>
      <w:smartTag w:uri="urn:schemas-microsoft-com:office:smarttags" w:element="metricconverter">
        <w:smartTagPr>
          <w:attr w:name="ProductID" w:val="0,7 см"/>
        </w:smartTagPr>
        <w:r w:rsidRPr="002F18AF">
          <w:rPr>
            <w:rFonts w:ascii="Times New Roman" w:hAnsi="Times New Roman"/>
            <w:sz w:val="24"/>
            <w:szCs w:val="24"/>
          </w:rPr>
          <w:t>0,7 см</w:t>
        </w:r>
      </w:smartTag>
      <w:r w:rsidRPr="002F18AF">
        <w:rPr>
          <w:rFonts w:ascii="Times New Roman" w:hAnsi="Times New Roman"/>
          <w:sz w:val="24"/>
          <w:szCs w:val="24"/>
        </w:rPr>
        <w:t>. Разбить текст на четыре анекдота, которым последовательно задать обрамление. Применить к каждому анекдоту буквицу. Залить разными цветами.</w:t>
      </w:r>
    </w:p>
    <w:p w:rsidR="00FC2640" w:rsidRPr="002F18AF" w:rsidRDefault="00FC2640" w:rsidP="00313B50">
      <w:pPr>
        <w:numPr>
          <w:ilvl w:val="0"/>
          <w:numId w:val="56"/>
        </w:numPr>
        <w:shd w:val="clear" w:color="auto" w:fill="FFFFFF"/>
        <w:tabs>
          <w:tab w:val="left" w:pos="3283"/>
        </w:tabs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Выполнить автоматическую расстановку переносов.</w:t>
      </w:r>
    </w:p>
    <w:p w:rsidR="00FC2640" w:rsidRPr="002F18AF" w:rsidRDefault="00FC2640" w:rsidP="00313B50">
      <w:pPr>
        <w:pStyle w:val="BodyTextIndent"/>
        <w:spacing w:after="0"/>
        <w:ind w:left="180"/>
      </w:pPr>
      <w:r w:rsidRPr="002F18AF">
        <w:t>•    Сохранить документ Before.doc под именем Anekdot.doc.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8BC">
        <w:rPr>
          <w:rFonts w:ascii="Times New Roman" w:hAnsi="Times New Roman"/>
          <w:b/>
          <w:sz w:val="24"/>
          <w:szCs w:val="24"/>
        </w:rPr>
        <w:t>Контрольная работа по теме «Технология работы в текстовом процессоре»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класс по программе 8-9)</w:t>
      </w:r>
    </w:p>
    <w:p w:rsidR="00FC2640" w:rsidRPr="00A828BC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>Создайте и сохраните в своей папке под именем «Программа кандидата в президенты» комплексный документ из трех страниц.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Первая страница. </w:t>
      </w:r>
      <w:r w:rsidRPr="000F36BA">
        <w:rPr>
          <w:rFonts w:ascii="Times New Roman" w:hAnsi="Times New Roman"/>
          <w:b/>
          <w:bCs/>
          <w:iCs/>
          <w:sz w:val="24"/>
          <w:szCs w:val="24"/>
        </w:rPr>
        <w:t>Титульный лист.</w:t>
      </w:r>
    </w:p>
    <w:p w:rsidR="00FC2640" w:rsidRPr="000F36BA" w:rsidRDefault="00FC2640" w:rsidP="00313B50">
      <w:pPr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Вверху надпись: Министерство образования Российской Федерации (по центру, размер 14, полужирный,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Arial</w:t>
      </w:r>
      <w:r w:rsidRPr="000F36BA">
        <w:rPr>
          <w:rFonts w:ascii="Times New Roman" w:hAnsi="Times New Roman"/>
          <w:bCs/>
          <w:iCs/>
          <w:sz w:val="24"/>
          <w:szCs w:val="24"/>
        </w:rPr>
        <w:t>).</w:t>
      </w:r>
    </w:p>
    <w:p w:rsidR="00FC2640" w:rsidRPr="000F36BA" w:rsidRDefault="00FC2640" w:rsidP="00313B50">
      <w:pPr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На следующей строке надпись: Муниципальное общеобразовательное учреждение «Средняя школа №2»  (по центру, размер 12, полужирный,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Courier</w:t>
      </w:r>
      <w:r w:rsidRPr="000F36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New</w:t>
      </w:r>
      <w:r w:rsidRPr="000F36BA">
        <w:rPr>
          <w:rFonts w:ascii="Times New Roman" w:hAnsi="Times New Roman"/>
          <w:bCs/>
          <w:iCs/>
          <w:sz w:val="24"/>
          <w:szCs w:val="24"/>
        </w:rPr>
        <w:t>)</w:t>
      </w:r>
    </w:p>
    <w:p w:rsidR="00FC2640" w:rsidRPr="000F36BA" w:rsidRDefault="00FC2640" w:rsidP="00313B50">
      <w:pPr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На уровне </w:t>
      </w:r>
      <w:smartTag w:uri="urn:schemas-microsoft-com:office:smarttags" w:element="metricconverter">
        <w:smartTagPr>
          <w:attr w:name="ProductID" w:val="8 см"/>
        </w:smartTagPr>
        <w:r w:rsidRPr="000F36BA">
          <w:rPr>
            <w:rFonts w:ascii="Times New Roman" w:hAnsi="Times New Roman"/>
            <w:bCs/>
            <w:iCs/>
            <w:sz w:val="24"/>
            <w:szCs w:val="24"/>
          </w:rPr>
          <w:t>8 см</w:t>
        </w:r>
      </w:smartTag>
      <w:r w:rsidRPr="000F36BA">
        <w:rPr>
          <w:rFonts w:ascii="Times New Roman" w:hAnsi="Times New Roman"/>
          <w:bCs/>
          <w:iCs/>
          <w:sz w:val="24"/>
          <w:szCs w:val="24"/>
        </w:rPr>
        <w:t xml:space="preserve"> надпись: Зачетная работа по текстовому процессору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Microsoft</w:t>
      </w:r>
      <w:r w:rsidRPr="000F36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Word</w:t>
      </w:r>
      <w:r w:rsidRPr="000F36BA">
        <w:rPr>
          <w:rFonts w:ascii="Times New Roman" w:hAnsi="Times New Roman"/>
          <w:bCs/>
          <w:iCs/>
          <w:sz w:val="24"/>
          <w:szCs w:val="24"/>
        </w:rPr>
        <w:t xml:space="preserve"> (фигурный текст в 2 строки, размер 24, стиль по выбору).</w:t>
      </w:r>
    </w:p>
    <w:p w:rsidR="00FC2640" w:rsidRPr="000F36BA" w:rsidRDefault="00FC2640" w:rsidP="00313B50">
      <w:pPr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На уровне </w:t>
      </w:r>
      <w:smartTag w:uri="urn:schemas-microsoft-com:office:smarttags" w:element="metricconverter">
        <w:smartTagPr>
          <w:attr w:name="ProductID" w:val="15 см"/>
        </w:smartTagPr>
        <w:r w:rsidRPr="000F36BA">
          <w:rPr>
            <w:rFonts w:ascii="Times New Roman" w:hAnsi="Times New Roman"/>
            <w:bCs/>
            <w:iCs/>
            <w:sz w:val="24"/>
            <w:szCs w:val="24"/>
          </w:rPr>
          <w:t>15 см</w:t>
        </w:r>
      </w:smartTag>
      <w:r w:rsidRPr="000F36BA">
        <w:rPr>
          <w:rFonts w:ascii="Times New Roman" w:hAnsi="Times New Roman"/>
          <w:bCs/>
          <w:iCs/>
          <w:sz w:val="24"/>
          <w:szCs w:val="24"/>
        </w:rPr>
        <w:t xml:space="preserve"> надпись: Ученик ______ класса ФИО (по правому краю, размер 14,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Times</w:t>
      </w:r>
      <w:r w:rsidRPr="000F36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New</w:t>
      </w:r>
      <w:r w:rsidRPr="000F36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Roman</w:t>
      </w:r>
      <w:r w:rsidRPr="000F36BA">
        <w:rPr>
          <w:rFonts w:ascii="Times New Roman" w:hAnsi="Times New Roman"/>
          <w:bCs/>
          <w:iCs/>
          <w:sz w:val="24"/>
          <w:szCs w:val="24"/>
        </w:rPr>
        <w:t>).</w:t>
      </w:r>
    </w:p>
    <w:p w:rsidR="00FC2640" w:rsidRPr="000F36BA" w:rsidRDefault="00FC2640" w:rsidP="00313B50">
      <w:pPr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Ниже надпись: Преподаватель ФИО (по правому краю, размер 14,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Times</w:t>
      </w:r>
      <w:r w:rsidRPr="000F36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New</w:t>
      </w:r>
      <w:r w:rsidRPr="000F36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Roman</w:t>
      </w:r>
      <w:r w:rsidRPr="000F36BA">
        <w:rPr>
          <w:rFonts w:ascii="Times New Roman" w:hAnsi="Times New Roman"/>
          <w:bCs/>
          <w:iCs/>
          <w:sz w:val="24"/>
          <w:szCs w:val="24"/>
        </w:rPr>
        <w:t>).</w:t>
      </w:r>
    </w:p>
    <w:p w:rsidR="00FC2640" w:rsidRPr="000F36BA" w:rsidRDefault="00FC2640" w:rsidP="00313B50">
      <w:pPr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На уровне </w:t>
      </w:r>
      <w:smartTag w:uri="urn:schemas-microsoft-com:office:smarttags" w:element="metricconverter">
        <w:smartTagPr>
          <w:attr w:name="ProductID" w:val="23 см"/>
        </w:smartTagPr>
        <w:r w:rsidRPr="000F36BA">
          <w:rPr>
            <w:rFonts w:ascii="Times New Roman" w:hAnsi="Times New Roman"/>
            <w:bCs/>
            <w:iCs/>
            <w:sz w:val="24"/>
            <w:szCs w:val="24"/>
          </w:rPr>
          <w:t>23 см</w:t>
        </w:r>
      </w:smartTag>
      <w:r w:rsidRPr="000F36BA">
        <w:rPr>
          <w:rFonts w:ascii="Times New Roman" w:hAnsi="Times New Roman"/>
          <w:bCs/>
          <w:iCs/>
          <w:sz w:val="24"/>
          <w:szCs w:val="24"/>
        </w:rPr>
        <w:t xml:space="preserve"> надпись: Катайск (по центру, размер 14, полужирный,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Arial</w:t>
      </w:r>
      <w:r w:rsidRPr="000F36BA">
        <w:rPr>
          <w:rFonts w:ascii="Times New Roman" w:hAnsi="Times New Roman"/>
          <w:bCs/>
          <w:iCs/>
          <w:sz w:val="24"/>
          <w:szCs w:val="24"/>
        </w:rPr>
        <w:t>).</w:t>
      </w:r>
    </w:p>
    <w:p w:rsidR="00FC2640" w:rsidRPr="000F36BA" w:rsidRDefault="00FC2640" w:rsidP="00313B50">
      <w:pPr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Ниже надпись: 200_г. (по центру, размер 14, полужирный, </w:t>
      </w:r>
      <w:r w:rsidRPr="000F36BA">
        <w:rPr>
          <w:rFonts w:ascii="Times New Roman" w:hAnsi="Times New Roman"/>
          <w:bCs/>
          <w:iCs/>
          <w:sz w:val="24"/>
          <w:szCs w:val="24"/>
          <w:lang w:val="en-US"/>
        </w:rPr>
        <w:t>Arial</w:t>
      </w:r>
      <w:r w:rsidRPr="000F36BA">
        <w:rPr>
          <w:rFonts w:ascii="Times New Roman" w:hAnsi="Times New Roman"/>
          <w:bCs/>
          <w:iCs/>
          <w:sz w:val="24"/>
          <w:szCs w:val="24"/>
        </w:rPr>
        <w:t>).</w:t>
      </w:r>
    </w:p>
    <w:p w:rsidR="00FC2640" w:rsidRPr="000F36BA" w:rsidRDefault="00FC2640" w:rsidP="00313B50">
      <w:pPr>
        <w:numPr>
          <w:ilvl w:val="0"/>
          <w:numId w:val="19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>Задать титульному листу обрамление рисунками (Формат/Границы и заливка/Страница/Рисунок(выбор рисунка) и Применить/Только к первой странице)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Вторая страница. </w:t>
      </w:r>
      <w:r w:rsidRPr="000F36BA">
        <w:rPr>
          <w:rFonts w:ascii="Times New Roman" w:hAnsi="Times New Roman"/>
          <w:b/>
          <w:bCs/>
          <w:iCs/>
          <w:sz w:val="24"/>
          <w:szCs w:val="24"/>
        </w:rPr>
        <w:t>Биография.</w:t>
      </w:r>
    </w:p>
    <w:p w:rsidR="00FC2640" w:rsidRPr="000F36BA" w:rsidRDefault="00FC2640" w:rsidP="00313B50">
      <w:pPr>
        <w:numPr>
          <w:ilvl w:val="0"/>
          <w:numId w:val="18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>Изложите вымышленную биографию на пост президента РФ по следующим пунктам (оформить в виде таблицы с двумя столбцами: первый – название пункта, второй - содержание): ФИО, дата рождения, место рождения, образование, партийная принадлежность, места работы (не менее трех), семейное положение, наличие детей, основные черты характера, хобби (выравнивание по ширине, размер 14, ФИО выделить полужирным).</w:t>
      </w:r>
    </w:p>
    <w:p w:rsidR="00FC2640" w:rsidRPr="000F36BA" w:rsidRDefault="00FC2640" w:rsidP="00313B50">
      <w:pPr>
        <w:numPr>
          <w:ilvl w:val="0"/>
          <w:numId w:val="18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 Внизу фигурным текстом разместить рекламный слоган для данного кандидата, кратко выражающий его политическую платформу и программу.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 xml:space="preserve">Третья страница. </w:t>
      </w:r>
      <w:r w:rsidRPr="000F36BA">
        <w:rPr>
          <w:rFonts w:ascii="Times New Roman" w:hAnsi="Times New Roman"/>
          <w:b/>
          <w:bCs/>
          <w:iCs/>
          <w:sz w:val="24"/>
          <w:szCs w:val="24"/>
        </w:rPr>
        <w:t>Фотоальбом.</w:t>
      </w:r>
    </w:p>
    <w:p w:rsidR="00FC2640" w:rsidRPr="000F36BA" w:rsidRDefault="00FC2640" w:rsidP="00313B50">
      <w:pPr>
        <w:numPr>
          <w:ilvl w:val="0"/>
          <w:numId w:val="15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6BA">
        <w:rPr>
          <w:rFonts w:ascii="Times New Roman" w:hAnsi="Times New Roman"/>
          <w:bCs/>
          <w:iCs/>
          <w:sz w:val="24"/>
          <w:szCs w:val="24"/>
        </w:rPr>
        <w:t>Разместите в качестве фотографий кандидата четыре готовых из библиотеки. Снабдите их подписями (с помощью инструмента Надпись на панели рисования).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ТЕМА. ТЕХНОЛОГИЯ ОБРАБОТКИ ЧИСЛОВОЙ ИНФОРМАЦИИ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8BC">
        <w:rPr>
          <w:rFonts w:ascii="Times New Roman" w:hAnsi="Times New Roman"/>
          <w:b/>
          <w:sz w:val="24"/>
          <w:szCs w:val="24"/>
        </w:rPr>
        <w:t>Зачет по теме «Электронные таблицы»</w:t>
      </w:r>
    </w:p>
    <w:p w:rsidR="00FC2640" w:rsidRPr="00A828BC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класс по программе 8-9)</w:t>
      </w:r>
    </w:p>
    <w:p w:rsidR="00FC2640" w:rsidRPr="000F36BA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Что такое электронные таблицы?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Для каких целей используются электронные таблицы?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В чем главное отличие электронной таблицы от обычной?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Каковы основные возможности электронных таблиц?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Как обозначаются строки и столбцы электронной таблицы?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Какие данные могут содержаться в электронных таблицах?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Диапазон в электронной таблице – это… Какие вычисления можно выполнять над диапазоном электронных таблиц?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Что такое относительная адресация?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Что такое абсолютная адресация?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Формула в электронной таблице – это…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Какие группы стандартных функций в электронных таблицах используются?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Как создать формулу, используя любую стандартную функцию?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Требуется написание одинаковых формул для нескольких ячеек одной столбца. Ваши действия.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Диаграмма – это… Для каких целей она используется?</w:t>
      </w:r>
    </w:p>
    <w:p w:rsidR="00FC2640" w:rsidRPr="000F36BA" w:rsidRDefault="00FC2640" w:rsidP="00313B50">
      <w:pPr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Основные типы диаграмм. Их отличительные особенности и назначение.</w:t>
      </w:r>
    </w:p>
    <w:p w:rsidR="00FC2640" w:rsidRPr="00181D9B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2640" w:rsidRPr="000F36BA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Контрольная практическая работа п</w:t>
      </w:r>
      <w:r w:rsidRPr="002F18AF">
        <w:rPr>
          <w:rFonts w:ascii="Times New Roman" w:hAnsi="Times New Roman"/>
          <w:b/>
          <w:bCs/>
          <w:sz w:val="24"/>
          <w:szCs w:val="24"/>
        </w:rPr>
        <w:t xml:space="preserve">о теме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8AF">
        <w:rPr>
          <w:rFonts w:ascii="Times New Roman" w:hAnsi="Times New Roman"/>
          <w:b/>
          <w:bCs/>
          <w:sz w:val="24"/>
          <w:szCs w:val="24"/>
        </w:rPr>
        <w:t>«Технология работы в среде табличного процессора»</w:t>
      </w:r>
    </w:p>
    <w:p w:rsidR="00FC2640" w:rsidRPr="002F18AF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Pr="002F18AF" w:rsidRDefault="00FC2640" w:rsidP="00313B50">
      <w:pPr>
        <w:shd w:val="clear" w:color="auto" w:fill="FFFFFF"/>
        <w:tabs>
          <w:tab w:val="left" w:pos="142"/>
        </w:tabs>
        <w:spacing w:line="24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F18AF">
        <w:rPr>
          <w:rFonts w:ascii="Times New Roman" w:hAnsi="Times New Roman"/>
          <w:color w:val="000000"/>
          <w:spacing w:val="2"/>
          <w:sz w:val="24"/>
          <w:szCs w:val="24"/>
        </w:rPr>
        <w:t>Задание 1. Средствами электронных таблиц составить следующую таблицу</w:t>
      </w:r>
    </w:p>
    <w:p w:rsidR="00FC2640" w:rsidRPr="002F18AF" w:rsidRDefault="00FC2640" w:rsidP="00313B50">
      <w:pPr>
        <w:shd w:val="clear" w:color="auto" w:fill="FFFFFF"/>
        <w:tabs>
          <w:tab w:val="left" w:pos="142"/>
        </w:tabs>
        <w:spacing w:line="24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1559"/>
        <w:gridCol w:w="1559"/>
        <w:gridCol w:w="1134"/>
        <w:gridCol w:w="1276"/>
        <w:gridCol w:w="1418"/>
        <w:gridCol w:w="1559"/>
      </w:tblGrid>
      <w:tr w:rsidR="00FC2640" w:rsidRPr="002F18AF" w:rsidTr="007E0461">
        <w:trPr>
          <w:cantSplit/>
          <w:trHeight w:val="193"/>
        </w:trPr>
        <w:tc>
          <w:tcPr>
            <w:tcW w:w="9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Расчет стоимость канцелярских товаров</w:t>
            </w:r>
          </w:p>
        </w:tc>
      </w:tr>
      <w:tr w:rsidR="00FC2640" w:rsidRPr="002F18AF" w:rsidTr="007E0461">
        <w:trPr>
          <w:cantSplit/>
          <w:trHeight w:val="225"/>
        </w:trPr>
        <w:tc>
          <w:tcPr>
            <w:tcW w:w="9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Продавец Новикова А. В.</w:t>
            </w:r>
          </w:p>
        </w:tc>
      </w:tr>
      <w:tr w:rsidR="00FC2640" w:rsidRPr="002F18AF" w:rsidTr="007E0461">
        <w:trPr>
          <w:trHeight w:val="12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C2640" w:rsidRPr="002F18AF" w:rsidTr="007E0461">
        <w:trPr>
          <w:trHeight w:val="193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640" w:rsidRPr="002F18AF" w:rsidTr="007E0461">
        <w:trPr>
          <w:trHeight w:val="23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640" w:rsidRPr="002F18AF" w:rsidTr="007E0461">
        <w:trPr>
          <w:trHeight w:val="27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640" w:rsidRPr="002F18AF" w:rsidTr="007E0461">
        <w:trPr>
          <w:trHeight w:val="13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640" w:rsidRPr="002F18AF" w:rsidTr="007E0461">
        <w:trPr>
          <w:trHeight w:val="164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Краски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640" w:rsidRPr="002F18AF" w:rsidTr="007E0461">
        <w:trPr>
          <w:trHeight w:val="19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Фломастеры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640" w:rsidRPr="002F18AF" w:rsidTr="007E0461">
        <w:trPr>
          <w:cantSplit/>
          <w:trHeight w:val="242"/>
        </w:trPr>
        <w:tc>
          <w:tcPr>
            <w:tcW w:w="5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633B6B" w:rsidRDefault="00FC2640" w:rsidP="007E0461">
            <w:pPr>
              <w:pStyle w:val="Heading4"/>
              <w:spacing w:before="0" w:after="0"/>
              <w:rPr>
                <w:sz w:val="24"/>
                <w:szCs w:val="24"/>
              </w:rPr>
            </w:pPr>
            <w:r w:rsidRPr="00633B6B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640" w:rsidRPr="002F18AF" w:rsidRDefault="00FC2640" w:rsidP="007E04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2640" w:rsidRPr="002F18AF" w:rsidRDefault="00FC2640" w:rsidP="00313B50">
      <w:pPr>
        <w:shd w:val="clear" w:color="auto" w:fill="FFFFFF"/>
        <w:tabs>
          <w:tab w:val="left" w:pos="142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color w:val="000000"/>
          <w:spacing w:val="2"/>
          <w:sz w:val="24"/>
          <w:szCs w:val="24"/>
        </w:rPr>
        <w:t>Составте формулы для расчетных ячеек электронной таблицы.</w:t>
      </w:r>
    </w:p>
    <w:p w:rsidR="00FC2640" w:rsidRPr="002F18AF" w:rsidRDefault="00FC2640" w:rsidP="00313B50">
      <w:pPr>
        <w:numPr>
          <w:ilvl w:val="1"/>
          <w:numId w:val="57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Налог = стоимость *5%</w:t>
      </w:r>
    </w:p>
    <w:p w:rsidR="00FC2640" w:rsidRPr="002F18AF" w:rsidRDefault="00FC2640" w:rsidP="00313B50">
      <w:pPr>
        <w:numPr>
          <w:ilvl w:val="1"/>
          <w:numId w:val="57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Сумма = стоимость + налог</w:t>
      </w:r>
    </w:p>
    <w:p w:rsidR="00FC2640" w:rsidRPr="002F18AF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2F18AF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2F18AF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2F18AF">
        <w:rPr>
          <w:rFonts w:ascii="Times New Roman" w:hAnsi="Times New Roman"/>
          <w:sz w:val="24"/>
          <w:szCs w:val="24"/>
        </w:rPr>
        <w:t>Задание 2. По следующей таблице постройте гистограмму «Глубина озер» и круговую диаграмму «Площадь озер».</w:t>
      </w:r>
    </w:p>
    <w:tbl>
      <w:tblPr>
        <w:tblW w:w="9100" w:type="dxa"/>
        <w:tblInd w:w="103" w:type="dxa"/>
        <w:tblLook w:val="0000"/>
      </w:tblPr>
      <w:tblGrid>
        <w:gridCol w:w="1820"/>
        <w:gridCol w:w="1960"/>
        <w:gridCol w:w="2300"/>
        <w:gridCol w:w="3020"/>
      </w:tblGrid>
      <w:tr w:rsidR="00FC2640" w:rsidRPr="002F18AF" w:rsidTr="007E0461">
        <w:trPr>
          <w:trHeight w:val="9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Название озера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Pr="002F18AF">
              <w:rPr>
                <w:rFonts w:ascii="Times New Roman" w:hAnsi="Times New Roman"/>
                <w:sz w:val="24"/>
                <w:szCs w:val="24"/>
              </w:rPr>
              <w:br/>
              <w:t>(тыс. кв. м.)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Глубина (м)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 xml:space="preserve">Высота над </w:t>
            </w:r>
            <w:r w:rsidRPr="002F18AF">
              <w:rPr>
                <w:rFonts w:ascii="Times New Roman" w:hAnsi="Times New Roman"/>
                <w:sz w:val="24"/>
                <w:szCs w:val="24"/>
              </w:rPr>
              <w:br/>
              <w:t>уровнем моря (м)</w:t>
            </w:r>
          </w:p>
        </w:tc>
      </w:tr>
      <w:tr w:rsidR="00FC2640" w:rsidRPr="002F18AF" w:rsidTr="007E04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Байкал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</w:tr>
      <w:tr w:rsidR="00FC2640" w:rsidRPr="002F18AF" w:rsidTr="007E04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Таньганьика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</w:tr>
      <w:tr w:rsidR="00FC2640" w:rsidRPr="002F18AF" w:rsidTr="007E04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</w:tr>
      <w:tr w:rsidR="00FC2640" w:rsidRPr="002F18AF" w:rsidTr="007E04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Гурон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FC2640" w:rsidRPr="002F18AF" w:rsidTr="007E04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Аральское море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C2640" w:rsidRPr="002F18AF" w:rsidTr="007E04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Мичиган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640" w:rsidRPr="002F18AF" w:rsidRDefault="00FC2640" w:rsidP="007E0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A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</w:tbl>
    <w:p w:rsidR="00FC2640" w:rsidRPr="000F36BA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4D777D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D777D">
        <w:rPr>
          <w:rFonts w:ascii="Times New Roman" w:hAnsi="Times New Roman"/>
          <w:b/>
          <w:sz w:val="24"/>
          <w:szCs w:val="24"/>
        </w:rPr>
        <w:t>ТЕМА. ТЕХНОЛОГИИ ПОИСКА И СОРТИРОВКИ ИНФОРМАЦИИ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44C">
        <w:rPr>
          <w:rFonts w:ascii="Times New Roman" w:hAnsi="Times New Roman"/>
          <w:b/>
          <w:sz w:val="24"/>
          <w:szCs w:val="24"/>
        </w:rPr>
        <w:t>Контрольная работа по теме «Система управления базой данных»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 класс по программе 8-9)</w:t>
      </w:r>
    </w:p>
    <w:p w:rsidR="00FC2640" w:rsidRPr="00C7044C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1. (1 балл) База данных - это:</w:t>
      </w:r>
    </w:p>
    <w:p w:rsidR="00FC2640" w:rsidRPr="00BC7449" w:rsidRDefault="00FC2640" w:rsidP="00313B50">
      <w:pPr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определенная совокупность информации </w:t>
      </w:r>
    </w:p>
    <w:p w:rsidR="00FC2640" w:rsidRPr="00BC7449" w:rsidRDefault="00FC2640" w:rsidP="00313B50">
      <w:pPr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совокупность программ для хранения и обработки больших массивов информации </w:t>
      </w:r>
    </w:p>
    <w:p w:rsidR="00FC2640" w:rsidRPr="00BC7449" w:rsidRDefault="00FC2640" w:rsidP="00313B50">
      <w:pPr>
        <w:numPr>
          <w:ilvl w:val="0"/>
          <w:numId w:val="31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совокупность данных, организованных по определенным правилам 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 xml:space="preserve">2. (1 балл) Наиболее распространенными в практике являются: </w:t>
      </w:r>
    </w:p>
    <w:p w:rsidR="00FC2640" w:rsidRPr="00BC7449" w:rsidRDefault="00FC2640" w:rsidP="00313B50">
      <w:pPr>
        <w:numPr>
          <w:ilvl w:val="0"/>
          <w:numId w:val="29"/>
        </w:numPr>
        <w:tabs>
          <w:tab w:val="left" w:pos="72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 xml:space="preserve">сетевые базы данных </w:t>
      </w:r>
    </w:p>
    <w:p w:rsidR="00FC2640" w:rsidRPr="00BC7449" w:rsidRDefault="00FC2640" w:rsidP="00313B50">
      <w:pPr>
        <w:numPr>
          <w:ilvl w:val="0"/>
          <w:numId w:val="29"/>
        </w:numPr>
        <w:tabs>
          <w:tab w:val="left" w:pos="72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 xml:space="preserve">иерархические базы данных </w:t>
      </w:r>
    </w:p>
    <w:p w:rsidR="00FC2640" w:rsidRPr="00BC7449" w:rsidRDefault="00FC2640" w:rsidP="00313B50">
      <w:pPr>
        <w:numPr>
          <w:ilvl w:val="0"/>
          <w:numId w:val="29"/>
        </w:numPr>
        <w:tabs>
          <w:tab w:val="left" w:pos="72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 xml:space="preserve">реляционные базы данных 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 xml:space="preserve">3. (1 балл) Наиболее точным аналогом реляционной базы данных может служить: </w:t>
      </w:r>
    </w:p>
    <w:p w:rsidR="00FC2640" w:rsidRPr="00BC7449" w:rsidRDefault="00FC2640" w:rsidP="00313B50">
      <w:pPr>
        <w:numPr>
          <w:ilvl w:val="0"/>
          <w:numId w:val="30"/>
        </w:numPr>
        <w:tabs>
          <w:tab w:val="left" w:pos="72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 xml:space="preserve">вектор </w:t>
      </w:r>
    </w:p>
    <w:p w:rsidR="00FC2640" w:rsidRPr="00BC7449" w:rsidRDefault="00FC2640" w:rsidP="00313B50">
      <w:pPr>
        <w:numPr>
          <w:ilvl w:val="0"/>
          <w:numId w:val="30"/>
        </w:numPr>
        <w:tabs>
          <w:tab w:val="left" w:pos="72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 xml:space="preserve">неупорядоченное множество данных </w:t>
      </w:r>
    </w:p>
    <w:p w:rsidR="00FC2640" w:rsidRPr="00BC7449" w:rsidRDefault="00FC2640" w:rsidP="00313B50">
      <w:pPr>
        <w:numPr>
          <w:ilvl w:val="0"/>
          <w:numId w:val="30"/>
        </w:numPr>
        <w:tabs>
          <w:tab w:val="left" w:pos="72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 xml:space="preserve">двумерная таблица </w:t>
      </w:r>
    </w:p>
    <w:p w:rsidR="00FC2640" w:rsidRPr="00BC7449" w:rsidRDefault="00FC2640" w:rsidP="00313B50">
      <w:pPr>
        <w:numPr>
          <w:ilvl w:val="0"/>
          <w:numId w:val="30"/>
        </w:numPr>
        <w:tabs>
          <w:tab w:val="left" w:pos="720"/>
        </w:tabs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>генеалогическое дерево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4. (1 балл) Таблицы в базах данных предназначены:</w:t>
      </w:r>
    </w:p>
    <w:p w:rsidR="00FC2640" w:rsidRPr="00BC7449" w:rsidRDefault="00FC2640" w:rsidP="00313B50">
      <w:pPr>
        <w:numPr>
          <w:ilvl w:val="1"/>
          <w:numId w:val="26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для выполнения сложных программных действий </w:t>
      </w:r>
    </w:p>
    <w:p w:rsidR="00FC2640" w:rsidRPr="00BC7449" w:rsidRDefault="00FC2640" w:rsidP="00313B50">
      <w:pPr>
        <w:numPr>
          <w:ilvl w:val="0"/>
          <w:numId w:val="26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для ввода данных базы и их просмотра </w:t>
      </w:r>
    </w:p>
    <w:p w:rsidR="00FC2640" w:rsidRPr="00BC7449" w:rsidRDefault="00FC2640" w:rsidP="00313B50">
      <w:pPr>
        <w:numPr>
          <w:ilvl w:val="0"/>
          <w:numId w:val="26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для отбора и обработки данных базы </w:t>
      </w:r>
    </w:p>
    <w:p w:rsidR="00FC2640" w:rsidRPr="00BC7449" w:rsidRDefault="00FC2640" w:rsidP="00313B50">
      <w:pPr>
        <w:numPr>
          <w:ilvl w:val="0"/>
          <w:numId w:val="26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для хранения данных базы </w:t>
      </w:r>
    </w:p>
    <w:p w:rsidR="00FC2640" w:rsidRPr="00BC7449" w:rsidRDefault="00FC2640" w:rsidP="00313B50">
      <w:pPr>
        <w:numPr>
          <w:ilvl w:val="0"/>
          <w:numId w:val="26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для автоматического выполнения группы команд 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5. (1 балл) В каких элементах таблицы хранятся данные базы:</w:t>
      </w:r>
    </w:p>
    <w:p w:rsidR="00FC2640" w:rsidRPr="00BC7449" w:rsidRDefault="00FC2640" w:rsidP="00313B50">
      <w:pPr>
        <w:numPr>
          <w:ilvl w:val="1"/>
          <w:numId w:val="27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в записях </w:t>
      </w:r>
    </w:p>
    <w:p w:rsidR="00FC2640" w:rsidRPr="00BC7449" w:rsidRDefault="00FC2640" w:rsidP="00313B50">
      <w:pPr>
        <w:numPr>
          <w:ilvl w:val="0"/>
          <w:numId w:val="27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в полях </w:t>
      </w:r>
    </w:p>
    <w:p w:rsidR="00FC2640" w:rsidRPr="00BC7449" w:rsidRDefault="00FC2640" w:rsidP="00313B50">
      <w:pPr>
        <w:numPr>
          <w:ilvl w:val="0"/>
          <w:numId w:val="27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в строках </w:t>
      </w:r>
    </w:p>
    <w:p w:rsidR="00FC2640" w:rsidRPr="00BC7449" w:rsidRDefault="00FC2640" w:rsidP="00313B50">
      <w:pPr>
        <w:numPr>
          <w:ilvl w:val="0"/>
          <w:numId w:val="27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в столбцах 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6. (5 баллов) Дана таблица БД «Расписание поездов»: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540"/>
        <w:gridCol w:w="1817"/>
        <w:gridCol w:w="1650"/>
        <w:gridCol w:w="1929"/>
        <w:gridCol w:w="1311"/>
      </w:tblGrid>
      <w:tr w:rsidR="00FC2640" w:rsidRPr="00BC7449" w:rsidTr="007E0461">
        <w:trPr>
          <w:trHeight w:val="54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449">
              <w:rPr>
                <w:rFonts w:ascii="Times New Roman" w:hAnsi="Times New Roman"/>
                <w:bCs/>
                <w:sz w:val="24"/>
                <w:szCs w:val="24"/>
              </w:rPr>
              <w:t>№ поезда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449">
              <w:rPr>
                <w:rFonts w:ascii="Times New Roman" w:hAnsi="Times New Roman"/>
                <w:bCs/>
                <w:sz w:val="24"/>
                <w:szCs w:val="24"/>
              </w:rPr>
              <w:t>откуда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449">
              <w:rPr>
                <w:rFonts w:ascii="Times New Roman" w:hAnsi="Times New Roman"/>
                <w:bCs/>
                <w:sz w:val="24"/>
                <w:szCs w:val="24"/>
              </w:rPr>
              <w:t>куда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449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</w:p>
          <w:p w:rsidR="00FC2640" w:rsidRPr="00BC7449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449">
              <w:rPr>
                <w:rFonts w:ascii="Times New Roman" w:hAnsi="Times New Roman"/>
                <w:bCs/>
                <w:sz w:val="24"/>
                <w:szCs w:val="24"/>
              </w:rPr>
              <w:t>прибытия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449">
              <w:rPr>
                <w:rFonts w:ascii="Times New Roman" w:hAnsi="Times New Roman"/>
                <w:bCs/>
                <w:sz w:val="24"/>
                <w:szCs w:val="24"/>
              </w:rPr>
              <w:t xml:space="preserve">время </w:t>
            </w:r>
          </w:p>
          <w:p w:rsidR="00FC2640" w:rsidRPr="00BC7449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449">
              <w:rPr>
                <w:rFonts w:ascii="Times New Roman" w:hAnsi="Times New Roman"/>
                <w:bCs/>
                <w:sz w:val="24"/>
                <w:szCs w:val="24"/>
              </w:rPr>
              <w:t>отправления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449">
              <w:rPr>
                <w:rFonts w:ascii="Times New Roman" w:hAnsi="Times New Roman"/>
                <w:bCs/>
                <w:sz w:val="24"/>
                <w:szCs w:val="24"/>
              </w:rPr>
              <w:t>стоянка</w:t>
            </w:r>
          </w:p>
        </w:tc>
      </w:tr>
      <w:tr w:rsidR="00FC2640" w:rsidRPr="00BC7449" w:rsidTr="007E0461">
        <w:trPr>
          <w:trHeight w:val="3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Тюмень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С.-Петербург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23:25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00:08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C2640" w:rsidRPr="00BC7449" w:rsidTr="007E0461">
        <w:trPr>
          <w:trHeight w:val="3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Чита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03:09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03:32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C2640" w:rsidRPr="00BC7449" w:rsidTr="007E0461">
        <w:trPr>
          <w:trHeight w:val="3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Серов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05:10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05:43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C2640" w:rsidRPr="00BC7449" w:rsidTr="007E0461">
        <w:trPr>
          <w:trHeight w:val="3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Н.Тагил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05:10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05:43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C2640" w:rsidRPr="00BC7449" w:rsidTr="007E0461">
        <w:trPr>
          <w:trHeight w:val="3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Н.Тагил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Симферополь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19:11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19:45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C2640" w:rsidRPr="00BC7449" w:rsidTr="007E0461">
        <w:trPr>
          <w:trHeight w:val="3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Свердловск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Брест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23:35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23:58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Какие поезда будут соответствовать следующим запросам: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а) стоянка &lt; 30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б) куда = ”Москва”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в) откуда = «Н.Тагил»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г) время прибытия &gt;12:00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д) время отправления =05:43 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7. (7 баллов) Дана таблица базы данных «Страны». Какие записи будут удовлетворять условию: Часть света = «Европа» или население &gt; 100</w:t>
      </w:r>
      <w:r w:rsidRPr="00BC7449">
        <w:rPr>
          <w:rFonts w:ascii="Times New Roman" w:hAnsi="Times New Roman"/>
          <w:sz w:val="24"/>
          <w:szCs w:val="24"/>
          <w:lang w:val="en-US"/>
        </w:rPr>
        <w:t> </w:t>
      </w:r>
      <w:r w:rsidRPr="00BC7449">
        <w:rPr>
          <w:rFonts w:ascii="Times New Roman" w:hAnsi="Times New Roman"/>
          <w:sz w:val="24"/>
          <w:szCs w:val="24"/>
        </w:rPr>
        <w:t>000</w:t>
      </w:r>
    </w:p>
    <w:tbl>
      <w:tblPr>
        <w:tblW w:w="9485" w:type="dxa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7"/>
        <w:gridCol w:w="1975"/>
        <w:gridCol w:w="1800"/>
        <w:gridCol w:w="1738"/>
        <w:gridCol w:w="1495"/>
      </w:tblGrid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Столица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Часть света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Вена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Лондон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55928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Афины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9280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Кабул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Азия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20340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Улан-Батор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Азия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Токио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Азия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114276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Париж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53183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Стокгольм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Европа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8268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38740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Сомали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Могадишо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3350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FC2640" w:rsidRPr="00BC7449" w:rsidTr="007E0461">
        <w:trPr>
          <w:trHeight w:val="345"/>
        </w:trPr>
        <w:tc>
          <w:tcPr>
            <w:tcW w:w="2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Вашингтон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Америка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217700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9363</w:t>
            </w:r>
          </w:p>
        </w:tc>
      </w:tr>
    </w:tbl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тема. коммуникации в глобальной сети интернет</w:t>
      </w:r>
    </w:p>
    <w:p w:rsidR="00FC2640" w:rsidRPr="00C7044C" w:rsidRDefault="00FC2640" w:rsidP="00313B5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044C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5F4">
        <w:rPr>
          <w:rFonts w:ascii="Times New Roman" w:hAnsi="Times New Roman"/>
          <w:b/>
          <w:sz w:val="24"/>
          <w:szCs w:val="24"/>
        </w:rPr>
        <w:t xml:space="preserve">Контрольное </w:t>
      </w: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Pr="009305F4">
        <w:rPr>
          <w:rFonts w:ascii="Times New Roman" w:hAnsi="Times New Roman"/>
          <w:b/>
          <w:sz w:val="24"/>
          <w:szCs w:val="24"/>
        </w:rPr>
        <w:t xml:space="preserve"> по теме «Коммуникации в глобальной сети Интернет»</w:t>
      </w:r>
    </w:p>
    <w:p w:rsidR="00FC2640" w:rsidRPr="009305F4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 класс)</w:t>
      </w:r>
    </w:p>
    <w:p w:rsidR="00FC2640" w:rsidRPr="009305F4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9305F4">
        <w:rPr>
          <w:rFonts w:ascii="Times New Roman" w:hAnsi="Times New Roman"/>
          <w:sz w:val="24"/>
          <w:szCs w:val="24"/>
        </w:rPr>
        <w:t xml:space="preserve">Найдите ответы на следующие вопросы и ссылки на них, используя поисковые системы Интернета.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658"/>
        <w:gridCol w:w="819"/>
        <w:gridCol w:w="2346"/>
      </w:tblGrid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Ссылка на интернет-ресурсы</w:t>
            </w: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 xml:space="preserve">Год создания первой ЭВМ </w:t>
            </w:r>
            <w:r w:rsidRPr="009305F4">
              <w:rPr>
                <w:rFonts w:ascii="Times New Roman" w:hAnsi="Times New Roman"/>
                <w:sz w:val="24"/>
                <w:szCs w:val="24"/>
                <w:lang w:val="en-US"/>
              </w:rPr>
              <w:t>ENIAK</w:t>
            </w:r>
            <w:r w:rsidRPr="009305F4">
              <w:rPr>
                <w:rFonts w:ascii="Times New Roman" w:hAnsi="Times New Roman"/>
                <w:sz w:val="24"/>
                <w:szCs w:val="24"/>
              </w:rPr>
              <w:t xml:space="preserve">  и расшифровка аббревиатуры ее названия (10)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От какой даты ведется летоисчисление в Исламе? (10)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Название малой планеты №433 и ее диаметр? (20)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Как называется, кем и когда открыт и в честь чего назван химический элемент №71 (20)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Время отправления поезда Калининград – Москва (20)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Какая станция третья при поездке на электричке по маршруту Москва – Петушки? (10)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Кто был вторым мужем Джейн Фонды? (20)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Стоимость входного билета в Лувр (30)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 xml:space="preserve">Основные гостиницы города Магадан (30) 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Кто построил Парфенон? (30)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Размеры фрески «Тайная вечеря» Леонардо да Винчи (50)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Высота Кёльнского собора? (20)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Как называлась первая газета, в которой работал Чарльз Диккенс? (30)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Кто открыл реку Замбези в Африке? (10)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Как называется самое высокогорное озеро на Земле? (20)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Сколько провинций в Канаде? (10)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Когда и за сколько США купили Аляску у России? (30)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Как звали и в виде кого изображался древнеегипетский бог, покровитель умерших? (20)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Имена трех сыновей Ноя, от которых после всемирного потопа «населилась вся земля» (10)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Как называется денежная единица и разменная монета Объединенных Арабских Эмиратов? (20)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9305F4" w:rsidTr="007E0461"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F4">
              <w:rPr>
                <w:rFonts w:ascii="Times New Roman" w:hAnsi="Times New Roman"/>
                <w:sz w:val="24"/>
                <w:szCs w:val="24"/>
              </w:rPr>
              <w:t>Какая температура ожидается в Сочи завтра? (10)</w:t>
            </w: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9305F4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Pr="009305F4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44C">
        <w:rPr>
          <w:rFonts w:ascii="Times New Roman" w:hAnsi="Times New Roman"/>
          <w:b/>
          <w:sz w:val="24"/>
          <w:szCs w:val="24"/>
        </w:rPr>
        <w:t>Контрольная работа по теме «Коммуникации в глобальной сети Интернет»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 класс)</w:t>
      </w:r>
    </w:p>
    <w:p w:rsidR="00FC2640" w:rsidRPr="00C7044C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BC7449" w:rsidRDefault="00FC2640" w:rsidP="00313B50">
      <w:pPr>
        <w:snapToGrid w:val="0"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>Найдите зашифрованные в сканворде термины, связанные с телекоммуникационными технологиями.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0"/>
        <w:gridCol w:w="497"/>
        <w:gridCol w:w="497"/>
        <w:gridCol w:w="534"/>
        <w:gridCol w:w="457"/>
        <w:gridCol w:w="541"/>
        <w:gridCol w:w="457"/>
        <w:gridCol w:w="544"/>
      </w:tblGrid>
      <w:tr w:rsidR="00FC2640" w:rsidRPr="00BC7449" w:rsidTr="007E0461">
        <w:trPr>
          <w:jc w:val="center"/>
        </w:trPr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FC2640" w:rsidRPr="00BC7449" w:rsidTr="007E0461">
        <w:trPr>
          <w:jc w:val="center"/>
        </w:trPr>
        <w:tc>
          <w:tcPr>
            <w:tcW w:w="460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3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41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4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FC2640" w:rsidRPr="00BC7449" w:rsidTr="007E0461">
        <w:trPr>
          <w:jc w:val="center"/>
        </w:trPr>
        <w:tc>
          <w:tcPr>
            <w:tcW w:w="460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3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41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FC2640" w:rsidRPr="00BC7449" w:rsidTr="007E0461">
        <w:trPr>
          <w:jc w:val="center"/>
        </w:trPr>
        <w:tc>
          <w:tcPr>
            <w:tcW w:w="460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3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41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4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FC2640" w:rsidRPr="00BC7449" w:rsidTr="007E0461">
        <w:trPr>
          <w:jc w:val="center"/>
        </w:trPr>
        <w:tc>
          <w:tcPr>
            <w:tcW w:w="460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3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41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4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FC2640" w:rsidRPr="00BC7449" w:rsidTr="007E0461">
        <w:trPr>
          <w:jc w:val="center"/>
        </w:trPr>
        <w:tc>
          <w:tcPr>
            <w:tcW w:w="460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53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41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4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C2640" w:rsidRPr="00BC7449" w:rsidTr="007E0461">
        <w:trPr>
          <w:jc w:val="center"/>
        </w:trPr>
        <w:tc>
          <w:tcPr>
            <w:tcW w:w="460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9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53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41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457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44" w:type="dxa"/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FC2640" w:rsidRPr="00BC7449" w:rsidTr="007E0461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FC2640" w:rsidRPr="00BC7449" w:rsidRDefault="00FC2640" w:rsidP="007E0461">
            <w:pPr>
              <w:snapToGrid w:val="0"/>
              <w:spacing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BC744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</w:t>
            </w:r>
          </w:p>
        </w:tc>
      </w:tr>
    </w:tbl>
    <w:p w:rsidR="00FC2640" w:rsidRPr="00BC7449" w:rsidRDefault="00FC2640" w:rsidP="00313B50">
      <w:pPr>
        <w:snapToGrid w:val="0"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b/>
          <w:bCs/>
          <w:sz w:val="24"/>
          <w:szCs w:val="24"/>
        </w:rPr>
        <w:t>Ответы</w:t>
      </w:r>
      <w:r w:rsidRPr="00BC7449">
        <w:rPr>
          <w:rFonts w:ascii="Times New Roman" w:eastAsia="MS Mincho" w:hAnsi="Times New Roman"/>
          <w:sz w:val="24"/>
          <w:szCs w:val="24"/>
        </w:rPr>
        <w:t>: адресат, домен, звезда, клиент, кольцо, модем, сеанс, сервер, сервис, трафик, шина, шлюз.</w:t>
      </w:r>
    </w:p>
    <w:p w:rsidR="00FC2640" w:rsidRPr="00BC7449" w:rsidRDefault="00FC2640" w:rsidP="00313B50">
      <w:pPr>
        <w:snapToGrid w:val="0"/>
        <w:spacing w:line="240" w:lineRule="auto"/>
        <w:rPr>
          <w:rFonts w:ascii="Times New Roman" w:eastAsia="MS Mincho" w:hAnsi="Times New Roman"/>
          <w:b/>
          <w:bCs/>
          <w:sz w:val="24"/>
          <w:szCs w:val="24"/>
        </w:rPr>
      </w:pPr>
      <w:r w:rsidRPr="00BC7449">
        <w:rPr>
          <w:rFonts w:ascii="Times New Roman" w:eastAsia="MS Mincho" w:hAnsi="Times New Roman"/>
          <w:b/>
          <w:bCs/>
          <w:sz w:val="24"/>
          <w:szCs w:val="24"/>
        </w:rPr>
        <w:t>Вопросы:</w:t>
      </w:r>
    </w:p>
    <w:p w:rsidR="00FC2640" w:rsidRPr="00BC7449" w:rsidRDefault="00FC2640" w:rsidP="00313B50">
      <w:pPr>
        <w:numPr>
          <w:ilvl w:val="0"/>
          <w:numId w:val="28"/>
        </w:numPr>
        <w:tabs>
          <w:tab w:val="left" w:pos="720"/>
        </w:tabs>
        <w:snapToGrid w:val="0"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>Какие из слов-ответов обозначают возможную топологию сети? (“Звезда”, “Кольцо”, “Шина”.)</w:t>
      </w:r>
    </w:p>
    <w:p w:rsidR="00FC2640" w:rsidRPr="00BC7449" w:rsidRDefault="00FC2640" w:rsidP="00313B50">
      <w:pPr>
        <w:numPr>
          <w:ilvl w:val="0"/>
          <w:numId w:val="28"/>
        </w:numPr>
        <w:tabs>
          <w:tab w:val="left" w:pos="720"/>
        </w:tabs>
        <w:snapToGrid w:val="0"/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>В каких из указанных в сканворде топологий обязательно должен присутствовать головной компьютер? (“Звезда”)</w:t>
      </w:r>
    </w:p>
    <w:p w:rsidR="00FC2640" w:rsidRPr="00BC7449" w:rsidRDefault="00FC2640" w:rsidP="00313B50">
      <w:pPr>
        <w:numPr>
          <w:ilvl w:val="0"/>
          <w:numId w:val="28"/>
        </w:numPr>
        <w:tabs>
          <w:tab w:val="left" w:pos="720"/>
        </w:tabs>
        <w:snapToGrid w:val="0"/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>Перечислите функции головного компьютера. (Хранение данных, управление работой компьютерной сети, возможность организации связи с другими компьютерными сетями.)</w:t>
      </w:r>
    </w:p>
    <w:p w:rsidR="00FC2640" w:rsidRPr="00BC7449" w:rsidRDefault="00FC2640" w:rsidP="00313B50">
      <w:pPr>
        <w:numPr>
          <w:ilvl w:val="0"/>
          <w:numId w:val="28"/>
        </w:numPr>
        <w:tabs>
          <w:tab w:val="left" w:pos="720"/>
        </w:tabs>
        <w:snapToGrid w:val="0"/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>Назовите термины (из числа указанных в сканворде), обозначающие используемые в телекоммуникационных сетях аппаратные средства. (Модем – средство приема/передачи информации по телефонным линиям; клиент-компьютер, входящий в локальную и глобальную сеть; шлюз – компьютер, через который обмениваются информацией две локальные сети; сервер – компьютер, осуществляющий прием, передачу и хранение информации.)</w:t>
      </w:r>
    </w:p>
    <w:p w:rsidR="00FC2640" w:rsidRPr="00BC7449" w:rsidRDefault="00FC2640" w:rsidP="00313B50">
      <w:pPr>
        <w:numPr>
          <w:ilvl w:val="0"/>
          <w:numId w:val="28"/>
        </w:numPr>
        <w:tabs>
          <w:tab w:val="left" w:pos="720"/>
        </w:tabs>
        <w:snapToGrid w:val="0"/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C7449">
        <w:rPr>
          <w:rFonts w:ascii="Times New Roman" w:eastAsia="MS Mincho" w:hAnsi="Times New Roman"/>
          <w:sz w:val="24"/>
          <w:szCs w:val="24"/>
        </w:rPr>
        <w:t>Укажите термины, относящиеся к электронной почте. (Адресат, домен, клиент, модем, сеанс, сервер, сервис, трафик.)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2640" w:rsidRPr="005C4226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  <w:r>
        <w:rPr>
          <w:rFonts w:ascii="Times New Roman" w:hAnsi="Times New Roman"/>
          <w:b/>
          <w:sz w:val="24"/>
          <w:szCs w:val="24"/>
        </w:rPr>
        <w:t>РАЗДЕЛ. ИНФ</w:t>
      </w:r>
      <w:r w:rsidRPr="005C4226">
        <w:rPr>
          <w:rFonts w:ascii="Times New Roman" w:hAnsi="Times New Roman"/>
          <w:b/>
          <w:sz w:val="24"/>
          <w:szCs w:val="24"/>
        </w:rPr>
        <w:t>ОРМАЦИОННОЕ МОДЕЛИРОВАНИЕ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2593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по теме</w:t>
      </w:r>
      <w:r w:rsidRPr="00072593">
        <w:rPr>
          <w:rFonts w:ascii="Times New Roman" w:hAnsi="Times New Roman"/>
          <w:b/>
          <w:sz w:val="24"/>
          <w:szCs w:val="24"/>
        </w:rPr>
        <w:t xml:space="preserve"> «Модели объекта»</w:t>
      </w:r>
    </w:p>
    <w:p w:rsidR="00FC2640" w:rsidRPr="00072593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 класс по программе 7-9)</w:t>
      </w:r>
      <w:r w:rsidRPr="00072593">
        <w:rPr>
          <w:rFonts w:ascii="Times New Roman" w:hAnsi="Times New Roman"/>
          <w:b/>
          <w:sz w:val="24"/>
          <w:szCs w:val="24"/>
        </w:rPr>
        <w:t xml:space="preserve"> </w:t>
      </w:r>
    </w:p>
    <w:p w:rsidR="00FC2640" w:rsidRPr="0007259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 xml:space="preserve">Задание 1. Выберите объекты, которые могут быть моделью Луны: </w:t>
      </w:r>
    </w:p>
    <w:p w:rsidR="00FC2640" w:rsidRPr="00072593" w:rsidRDefault="00FC2640" w:rsidP="00313B5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 xml:space="preserve">колесо; </w:t>
      </w:r>
    </w:p>
    <w:p w:rsidR="00FC2640" w:rsidRPr="00072593" w:rsidRDefault="00FC2640" w:rsidP="00313B5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 xml:space="preserve">точка; </w:t>
      </w:r>
    </w:p>
    <w:p w:rsidR="00FC2640" w:rsidRPr="00072593" w:rsidRDefault="00FC2640" w:rsidP="00313B5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 xml:space="preserve">обогреватель; </w:t>
      </w:r>
    </w:p>
    <w:p w:rsidR="00FC2640" w:rsidRPr="00072593" w:rsidRDefault="00FC2640" w:rsidP="00313B5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 xml:space="preserve">юла (волчок); </w:t>
      </w:r>
    </w:p>
    <w:p w:rsidR="00FC2640" w:rsidRPr="00072593" w:rsidRDefault="00FC2640" w:rsidP="00313B5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 xml:space="preserve">включенная лампочка; </w:t>
      </w:r>
    </w:p>
    <w:p w:rsidR="00FC2640" w:rsidRPr="00072593" w:rsidRDefault="00FC2640" w:rsidP="00313B5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 xml:space="preserve">атлас мира; </w:t>
      </w:r>
    </w:p>
    <w:p w:rsidR="00FC2640" w:rsidRPr="00072593" w:rsidRDefault="00FC2640" w:rsidP="00313B5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рисунок: желтый круг на темном фоне.</w:t>
      </w:r>
    </w:p>
    <w:p w:rsidR="00FC2640" w:rsidRPr="0007259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Задание 2. Выберите из списка информационные модели объекта «кот»:</w:t>
      </w:r>
    </w:p>
    <w:p w:rsidR="00FC2640" w:rsidRPr="00072593" w:rsidRDefault="00FC2640" w:rsidP="00313B5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фарфоровая статуэтка кота;</w:t>
      </w:r>
    </w:p>
    <w:p w:rsidR="00FC2640" w:rsidRPr="00072593" w:rsidRDefault="00FC2640" w:rsidP="00313B5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песня «Жил да был черный кот за углом…»;</w:t>
      </w:r>
    </w:p>
    <w:p w:rsidR="00FC2640" w:rsidRPr="00072593" w:rsidRDefault="00FC2640" w:rsidP="00313B5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пищеварительная схема кота;</w:t>
      </w:r>
    </w:p>
    <w:p w:rsidR="00FC2640" w:rsidRPr="00072593" w:rsidRDefault="00FC2640" w:rsidP="00313B5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сказка «кот в сапогах»;</w:t>
      </w:r>
    </w:p>
    <w:p w:rsidR="00FC2640" w:rsidRPr="00072593" w:rsidRDefault="00FC2640" w:rsidP="00313B5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игрушечный кот;</w:t>
      </w:r>
    </w:p>
    <w:p w:rsidR="00FC2640" w:rsidRPr="00072593" w:rsidRDefault="00FC2640" w:rsidP="00313B50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описание поведения кота при падении.</w:t>
      </w:r>
    </w:p>
    <w:p w:rsidR="00FC2640" w:rsidRPr="0007259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Задание 3. Напишите определение модели объекта.</w:t>
      </w:r>
    </w:p>
    <w:p w:rsidR="00FC2640" w:rsidRPr="00072593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593">
        <w:rPr>
          <w:rFonts w:ascii="Times New Roman" w:hAnsi="Times New Roman"/>
          <w:sz w:val="24"/>
          <w:szCs w:val="24"/>
        </w:rPr>
        <w:t>Задание 4. Приведите примеры нескольких информационных моделей одного реального объекта, созданные с различными целями: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FC2640" w:rsidRPr="00072593" w:rsidTr="007E0461">
        <w:tc>
          <w:tcPr>
            <w:tcW w:w="9571" w:type="dxa"/>
            <w:gridSpan w:val="2"/>
          </w:tcPr>
          <w:p w:rsidR="00FC2640" w:rsidRPr="00072593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93">
              <w:rPr>
                <w:rFonts w:ascii="Times New Roman" w:hAnsi="Times New Roman"/>
                <w:sz w:val="24"/>
                <w:szCs w:val="24"/>
              </w:rPr>
              <w:t>Реальный объект: футбольный клуб</w:t>
            </w:r>
          </w:p>
        </w:tc>
      </w:tr>
      <w:tr w:rsidR="00FC2640" w:rsidRPr="00072593" w:rsidTr="007E0461">
        <w:tc>
          <w:tcPr>
            <w:tcW w:w="4608" w:type="dxa"/>
          </w:tcPr>
          <w:p w:rsidR="00FC2640" w:rsidRPr="00072593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93">
              <w:rPr>
                <w:rFonts w:ascii="Times New Roman" w:hAnsi="Times New Roman"/>
                <w:sz w:val="24"/>
                <w:szCs w:val="24"/>
              </w:rPr>
              <w:t>Цель 1</w:t>
            </w:r>
          </w:p>
        </w:tc>
        <w:tc>
          <w:tcPr>
            <w:tcW w:w="4963" w:type="dxa"/>
          </w:tcPr>
          <w:p w:rsidR="00FC2640" w:rsidRPr="00072593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93">
              <w:rPr>
                <w:rFonts w:ascii="Times New Roman" w:hAnsi="Times New Roman"/>
                <w:sz w:val="24"/>
                <w:szCs w:val="24"/>
              </w:rPr>
              <w:t>Модель 1</w:t>
            </w:r>
          </w:p>
        </w:tc>
      </w:tr>
      <w:tr w:rsidR="00FC2640" w:rsidRPr="00072593" w:rsidTr="007E0461">
        <w:tc>
          <w:tcPr>
            <w:tcW w:w="4608" w:type="dxa"/>
          </w:tcPr>
          <w:p w:rsidR="00FC2640" w:rsidRPr="00072593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93">
              <w:rPr>
                <w:rFonts w:ascii="Times New Roman" w:hAnsi="Times New Roman"/>
                <w:sz w:val="24"/>
                <w:szCs w:val="24"/>
              </w:rPr>
              <w:t>Цель 2</w:t>
            </w:r>
          </w:p>
        </w:tc>
        <w:tc>
          <w:tcPr>
            <w:tcW w:w="4963" w:type="dxa"/>
          </w:tcPr>
          <w:p w:rsidR="00FC2640" w:rsidRPr="00072593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93">
              <w:rPr>
                <w:rFonts w:ascii="Times New Roman" w:hAnsi="Times New Roman"/>
                <w:sz w:val="24"/>
                <w:szCs w:val="24"/>
              </w:rPr>
              <w:t>Модель 2</w:t>
            </w:r>
          </w:p>
        </w:tc>
      </w:tr>
      <w:tr w:rsidR="00FC2640" w:rsidRPr="00072593" w:rsidTr="007E0461">
        <w:tc>
          <w:tcPr>
            <w:tcW w:w="4608" w:type="dxa"/>
          </w:tcPr>
          <w:p w:rsidR="00FC2640" w:rsidRPr="00072593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93">
              <w:rPr>
                <w:rFonts w:ascii="Times New Roman" w:hAnsi="Times New Roman"/>
                <w:sz w:val="24"/>
                <w:szCs w:val="24"/>
              </w:rPr>
              <w:t>Цель 3</w:t>
            </w:r>
          </w:p>
        </w:tc>
        <w:tc>
          <w:tcPr>
            <w:tcW w:w="4963" w:type="dxa"/>
          </w:tcPr>
          <w:p w:rsidR="00FC2640" w:rsidRPr="00072593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93">
              <w:rPr>
                <w:rFonts w:ascii="Times New Roman" w:hAnsi="Times New Roman"/>
                <w:sz w:val="24"/>
                <w:szCs w:val="24"/>
              </w:rPr>
              <w:t>Модель 3</w:t>
            </w:r>
          </w:p>
        </w:tc>
      </w:tr>
    </w:tbl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226">
        <w:rPr>
          <w:rFonts w:ascii="Times New Roman" w:hAnsi="Times New Roman"/>
          <w:b/>
          <w:bCs/>
          <w:sz w:val="24"/>
          <w:szCs w:val="24"/>
        </w:rPr>
        <w:t xml:space="preserve">Контрольное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тестирование </w:t>
      </w:r>
      <w:r w:rsidRPr="005C4226">
        <w:rPr>
          <w:rFonts w:ascii="Times New Roman" w:hAnsi="Times New Roman"/>
          <w:b/>
          <w:bCs/>
          <w:sz w:val="24"/>
          <w:szCs w:val="24"/>
        </w:rPr>
        <w:t>по теме «Моделирование»</w:t>
      </w:r>
    </w:p>
    <w:p w:rsidR="00FC2640" w:rsidRPr="005C4226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(9 класс по программе 8-9)</w:t>
      </w:r>
    </w:p>
    <w:p w:rsidR="00FC2640" w:rsidRPr="005C4226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Pr="005C4226" w:rsidRDefault="00FC2640" w:rsidP="00313B50">
      <w:pPr>
        <w:numPr>
          <w:ilvl w:val="1"/>
          <w:numId w:val="59"/>
        </w:numPr>
        <w:tabs>
          <w:tab w:val="clear" w:pos="1440"/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Информационной моделью части земной поверхности является:</w:t>
      </w:r>
    </w:p>
    <w:p w:rsidR="00FC2640" w:rsidRPr="005C4226" w:rsidRDefault="00FC2640" w:rsidP="00313B50">
      <w:pPr>
        <w:numPr>
          <w:ilvl w:val="2"/>
          <w:numId w:val="59"/>
        </w:numPr>
        <w:tabs>
          <w:tab w:val="clear" w:pos="23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описание дерева;</w:t>
      </w:r>
    </w:p>
    <w:p w:rsidR="00FC2640" w:rsidRPr="005C4226" w:rsidRDefault="00FC2640" w:rsidP="00313B50">
      <w:pPr>
        <w:numPr>
          <w:ilvl w:val="2"/>
          <w:numId w:val="59"/>
        </w:numPr>
        <w:tabs>
          <w:tab w:val="clear" w:pos="23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глобус;</w:t>
      </w:r>
    </w:p>
    <w:p w:rsidR="00FC2640" w:rsidRPr="005C4226" w:rsidRDefault="00FC2640" w:rsidP="00313B50">
      <w:pPr>
        <w:numPr>
          <w:ilvl w:val="2"/>
          <w:numId w:val="59"/>
        </w:numPr>
        <w:tabs>
          <w:tab w:val="clear" w:pos="23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рисунок дома;</w:t>
      </w:r>
    </w:p>
    <w:p w:rsidR="00FC2640" w:rsidRPr="005C4226" w:rsidRDefault="00FC2640" w:rsidP="00313B50">
      <w:pPr>
        <w:numPr>
          <w:ilvl w:val="2"/>
          <w:numId w:val="59"/>
        </w:numPr>
        <w:tabs>
          <w:tab w:val="clear" w:pos="23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карта местности;</w:t>
      </w:r>
    </w:p>
    <w:p w:rsidR="00FC2640" w:rsidRPr="005C4226" w:rsidRDefault="00FC2640" w:rsidP="00313B50">
      <w:pPr>
        <w:numPr>
          <w:ilvl w:val="2"/>
          <w:numId w:val="59"/>
        </w:numPr>
        <w:tabs>
          <w:tab w:val="clear" w:pos="23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схема метро.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clear" w:pos="1440"/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Модель отражает:</w:t>
      </w:r>
    </w:p>
    <w:p w:rsidR="00FC2640" w:rsidRPr="005C4226" w:rsidRDefault="00FC2640" w:rsidP="00313B50">
      <w:pPr>
        <w:numPr>
          <w:ilvl w:val="3"/>
          <w:numId w:val="59"/>
        </w:numPr>
        <w:tabs>
          <w:tab w:val="clear" w:pos="288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все существующие признаки объекта;</w:t>
      </w:r>
    </w:p>
    <w:p w:rsidR="00FC2640" w:rsidRPr="005C4226" w:rsidRDefault="00FC2640" w:rsidP="00313B50">
      <w:pPr>
        <w:numPr>
          <w:ilvl w:val="3"/>
          <w:numId w:val="59"/>
        </w:numPr>
        <w:tabs>
          <w:tab w:val="clear" w:pos="288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некоторые из всех существующих;</w:t>
      </w:r>
    </w:p>
    <w:p w:rsidR="00FC2640" w:rsidRPr="005C4226" w:rsidRDefault="00FC2640" w:rsidP="00313B50">
      <w:pPr>
        <w:numPr>
          <w:ilvl w:val="3"/>
          <w:numId w:val="59"/>
        </w:numPr>
        <w:tabs>
          <w:tab w:val="clear" w:pos="288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существенные признаки в соответствие с целью моделирования;</w:t>
      </w:r>
    </w:p>
    <w:p w:rsidR="00FC2640" w:rsidRPr="005C4226" w:rsidRDefault="00FC2640" w:rsidP="00313B50">
      <w:pPr>
        <w:numPr>
          <w:ilvl w:val="3"/>
          <w:numId w:val="59"/>
        </w:numPr>
        <w:tabs>
          <w:tab w:val="clear" w:pos="288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некоторые существенные признаки;</w:t>
      </w:r>
    </w:p>
    <w:p w:rsidR="00FC2640" w:rsidRPr="005C4226" w:rsidRDefault="00FC2640" w:rsidP="00313B50">
      <w:pPr>
        <w:numPr>
          <w:ilvl w:val="3"/>
          <w:numId w:val="59"/>
        </w:numPr>
        <w:tabs>
          <w:tab w:val="clear" w:pos="288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все существенные признаки.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clear" w:pos="1440"/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При создании игрушечного корабля для ребенка трех лет существенным является: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внешний вид;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размер;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точность;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цвет;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материал.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clear" w:pos="1440"/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 информационной модели жилого дома, представленной в виде чертежа, отражается его: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структура;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цвет;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стоимость;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надежность;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плотность.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clear" w:pos="1440"/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 информационной модели компьютера, представленной в виде схемы, отражается его: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вес;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цвет;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форма;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структура;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размер.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 информационной модели автомобиля, представленной в виде такого описания «по дороге, как ветер, промчался лимузин» отражается его: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  <w:tab w:val="left" w:pos="14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вес;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  <w:tab w:val="left" w:pos="14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цвет;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  <w:tab w:val="left" w:pos="14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форма;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  <w:tab w:val="left" w:pos="14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размер;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  <w:tab w:val="left" w:pos="1440"/>
        </w:tabs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скорость.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Модель человека в виде детской куклы создана с целью: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изучения;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познания;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игры;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рекламы;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продажи.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Птолемей построил модель мира  с целью: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познания;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рекламы;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развлечения;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описания;</w:t>
      </w:r>
    </w:p>
    <w:p w:rsidR="00FC2640" w:rsidRPr="005C4226" w:rsidRDefault="00FC2640" w:rsidP="00313B50">
      <w:pPr>
        <w:numPr>
          <w:ilvl w:val="4"/>
          <w:numId w:val="59"/>
        </w:numPr>
        <w:tabs>
          <w:tab w:val="clear" w:pos="36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продажи.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Удобнее всего при описании траектории движения объекта использовать информационную модель следующего вида: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структурную;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табличную;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текстовую;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математическую;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графическую.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При описании внешнего вида объекта удобнее всего использовать информационную модель следующего вида: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структурную;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математическую;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текстовую;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табличную;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графическую.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При описании отношений между элементами системы удобнее всего использовать информационную модель следующего вида: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текстовую;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математическую;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структурную;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табличную;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графическую.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Перечень стран мира – это информационная модель: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исторического развития человеческого общества;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устройства планеты «Земля»;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экономического устройства мира;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национального состава человечества;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политического устройства мира.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 числу документов, представляющих собой информационную модель управления государством, можно отнести: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Конституцию РФ;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географическую карту мира;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Российский словарь политических терминов;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схему Кремля;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 xml:space="preserve"> список депутатов государственной Думы.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 информационным моделям, описывающим организацию учебного процесса в школе, можно отнести: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классный журнал;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расписание уроков;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список учащихся школы;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перечень школьных учебников;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перечень наглядных учебных пособий.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Описание глобальной компьютерной сети Интернет можно рассматривать как модель следующего вида: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натурную;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табличную;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графическую;</w:t>
      </w:r>
    </w:p>
    <w:p w:rsidR="00FC2640" w:rsidRPr="005C4226" w:rsidRDefault="00FC2640" w:rsidP="00313B50">
      <w:pPr>
        <w:numPr>
          <w:ilvl w:val="5"/>
          <w:numId w:val="59"/>
        </w:numPr>
        <w:tabs>
          <w:tab w:val="clear" w:pos="450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математическую.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Файловая система ПК наиболее адекватно может быть описана в виде модели следующего вида: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табличной;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графической;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иерархической;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натурной;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математической.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 биологии классификация представителей животного мира может рассматриваться как модель следующего вида: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60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иерархическую;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60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табличную;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60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графическую;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60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математическую;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60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натурную.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Расписание движения поездов может рассматриваться как модель следующего вида: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натурная;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табличная;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графическая;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компьютерная;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математическая.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 числу самых первых графических информационных моделей следует отнести: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наскальные росписи;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карты поверхности Земли;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книги с иллюстрациями;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строительные чертежи и планы;</w:t>
      </w:r>
    </w:p>
    <w:p w:rsidR="00FC2640" w:rsidRPr="005C4226" w:rsidRDefault="00FC2640" w:rsidP="00313B50">
      <w:pPr>
        <w:numPr>
          <w:ilvl w:val="6"/>
          <w:numId w:val="59"/>
        </w:numPr>
        <w:tabs>
          <w:tab w:val="clear" w:pos="504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церковные иконы.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num" w:pos="1080"/>
          <w:tab w:val="left" w:pos="1275"/>
        </w:tabs>
        <w:spacing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 качестве примера модели поведения можно назвать: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список учащихся школы;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план классных комнат;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правила техники безопасности в компьютерном классе;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план эвакуации при пожаре;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чертежи школьного здания.</w:t>
      </w:r>
    </w:p>
    <w:p w:rsidR="00FC2640" w:rsidRPr="005C4226" w:rsidRDefault="00FC2640" w:rsidP="00313B50">
      <w:pPr>
        <w:numPr>
          <w:ilvl w:val="1"/>
          <w:numId w:val="59"/>
        </w:numPr>
        <w:tabs>
          <w:tab w:val="left" w:pos="127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Процесс построения модели, как правило, предполагает описание: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всех свойств исследуемого объекта;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наиболее существенных с точки зрения моделирования свойств исследуемого объекта;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свойств безотносительно к целям моделирования;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bCs/>
          <w:sz w:val="24"/>
          <w:szCs w:val="24"/>
        </w:rPr>
        <w:t>всех возможных простанственно-временных характеристик;</w:t>
      </w:r>
    </w:p>
    <w:p w:rsidR="00FC2640" w:rsidRPr="005C4226" w:rsidRDefault="00FC2640" w:rsidP="00313B50">
      <w:pPr>
        <w:numPr>
          <w:ilvl w:val="7"/>
          <w:numId w:val="59"/>
        </w:numPr>
        <w:tabs>
          <w:tab w:val="clear" w:pos="5760"/>
          <w:tab w:val="left" w:pos="1275"/>
        </w:tabs>
        <w:spacing w:line="240" w:lineRule="auto"/>
        <w:ind w:left="1980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sz w:val="24"/>
          <w:szCs w:val="24"/>
        </w:rPr>
        <w:t>трех существенных признаков объекта.</w:t>
      </w:r>
    </w:p>
    <w:p w:rsidR="00FC2640" w:rsidRPr="005C4226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1E3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онтрольная практическая работа</w:t>
      </w:r>
      <w:r w:rsidRPr="00A601E3">
        <w:rPr>
          <w:rFonts w:ascii="Times New Roman" w:hAnsi="Times New Roman"/>
          <w:b/>
          <w:bCs/>
          <w:sz w:val="24"/>
          <w:szCs w:val="24"/>
        </w:rPr>
        <w:t xml:space="preserve"> по теме «Моделирование»</w:t>
      </w:r>
    </w:p>
    <w:p w:rsidR="00FC2640" w:rsidRPr="00A601E3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(9 класс по программе 8-9)</w:t>
      </w:r>
    </w:p>
    <w:p w:rsidR="00FC2640" w:rsidRPr="005C4226" w:rsidRDefault="00FC2640" w:rsidP="00313B50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C2640" w:rsidRPr="005C4226" w:rsidRDefault="00FC2640" w:rsidP="00313B50">
      <w:pPr>
        <w:tabs>
          <w:tab w:val="center" w:pos="5102"/>
          <w:tab w:val="left" w:pos="5640"/>
          <w:tab w:val="right" w:pos="10204"/>
        </w:tabs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5C4226">
        <w:rPr>
          <w:rFonts w:ascii="Times New Roman" w:hAnsi="Times New Roman"/>
          <w:bCs/>
          <w:i/>
          <w:sz w:val="24"/>
          <w:szCs w:val="24"/>
        </w:rPr>
        <w:t>1. Составьте структурную модель по данному тексту.</w:t>
      </w:r>
    </w:p>
    <w:p w:rsidR="00FC2640" w:rsidRPr="005C4226" w:rsidRDefault="00FC2640" w:rsidP="00313B50">
      <w:pPr>
        <w:tabs>
          <w:tab w:val="center" w:pos="5102"/>
          <w:tab w:val="left" w:pos="5640"/>
          <w:tab w:val="right" w:pos="102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sz w:val="24"/>
          <w:szCs w:val="24"/>
        </w:rPr>
        <w:t xml:space="preserve">Устройства ввода по способу ввода информации можно подразделить на два основных класса: </w:t>
      </w:r>
    </w:p>
    <w:p w:rsidR="00FC2640" w:rsidRPr="005C4226" w:rsidRDefault="00FC2640" w:rsidP="00313B50">
      <w:pPr>
        <w:numPr>
          <w:ilvl w:val="0"/>
          <w:numId w:val="60"/>
        </w:numPr>
        <w:tabs>
          <w:tab w:val="center" w:pos="5102"/>
          <w:tab w:val="left" w:pos="5640"/>
          <w:tab w:val="right" w:pos="102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sz w:val="24"/>
          <w:szCs w:val="24"/>
        </w:rPr>
        <w:t>с клавиатурным вводом, при котором осуществляется ручной ввод с клавиатуры;</w:t>
      </w:r>
    </w:p>
    <w:p w:rsidR="00FC2640" w:rsidRPr="005C4226" w:rsidRDefault="00FC2640" w:rsidP="00313B50">
      <w:pPr>
        <w:numPr>
          <w:ilvl w:val="0"/>
          <w:numId w:val="60"/>
        </w:numPr>
        <w:tabs>
          <w:tab w:val="center" w:pos="5102"/>
          <w:tab w:val="left" w:pos="5640"/>
          <w:tab w:val="right" w:pos="102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sz w:val="24"/>
          <w:szCs w:val="24"/>
        </w:rPr>
        <w:t>с прямым вводом, при котором данные читаются непосредственно компьютерными устройствами.</w:t>
      </w:r>
    </w:p>
    <w:p w:rsidR="00FC2640" w:rsidRPr="005C4226" w:rsidRDefault="00FC2640" w:rsidP="00313B50">
      <w:pPr>
        <w:tabs>
          <w:tab w:val="center" w:pos="5102"/>
          <w:tab w:val="left" w:pos="5640"/>
          <w:tab w:val="right" w:pos="1020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sz w:val="24"/>
          <w:szCs w:val="24"/>
        </w:rPr>
        <w:t xml:space="preserve">В свою очередь, среди устройств с прямым вводом данных выделяют подклассы устройств: манипуляторы (мышь, джойстик и трекбол), сенсорные устройства (сенсорный экран, световое перо, графический планшет), сканеры и устройства распознавания речи (микрофон). </w:t>
      </w:r>
    </w:p>
    <w:p w:rsidR="00FC2640" w:rsidRDefault="00FC2640" w:rsidP="00313B50">
      <w:pPr>
        <w:pStyle w:val="Heading7"/>
        <w:spacing w:before="0" w:after="0"/>
        <w:rPr>
          <w:i/>
        </w:rPr>
      </w:pPr>
    </w:p>
    <w:p w:rsidR="00FC2640" w:rsidRPr="005C4226" w:rsidRDefault="00FC2640" w:rsidP="00313B50">
      <w:pPr>
        <w:pStyle w:val="Heading7"/>
        <w:spacing w:before="0" w:after="0"/>
        <w:rPr>
          <w:i/>
        </w:rPr>
      </w:pPr>
      <w:r w:rsidRPr="005C4226">
        <w:rPr>
          <w:i/>
        </w:rPr>
        <w:t>2. Составьте табличную модель по данному тексту.</w:t>
      </w:r>
    </w:p>
    <w:p w:rsidR="00FC2640" w:rsidRPr="005C4226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26">
        <w:rPr>
          <w:rFonts w:ascii="Times New Roman" w:hAnsi="Times New Roman"/>
          <w:sz w:val="24"/>
          <w:szCs w:val="24"/>
        </w:rPr>
        <w:t xml:space="preserve">Средняя глубина Камского водохранилища – </w:t>
      </w:r>
      <w:smartTag w:uri="urn:schemas-microsoft-com:office:smarttags" w:element="metricconverter">
        <w:smartTagPr>
          <w:attr w:name="ProductID" w:val="6,5 м"/>
        </w:smartTagPr>
        <w:r w:rsidRPr="005C4226">
          <w:rPr>
            <w:rFonts w:ascii="Times New Roman" w:hAnsi="Times New Roman"/>
            <w:sz w:val="24"/>
            <w:szCs w:val="24"/>
          </w:rPr>
          <w:t>6,5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Площадь Горьковского водохранилища – 1400 кв. км. Объем Рыбинского водохранилища – 25 куб. км. Напор Цимлянского водохранилища – </w:t>
      </w:r>
      <w:smartTag w:uri="urn:schemas-microsoft-com:office:smarttags" w:element="metricconverter">
        <w:smartTagPr>
          <w:attr w:name="ProductID" w:val="26 м"/>
        </w:smartTagPr>
        <w:r w:rsidRPr="005C4226">
          <w:rPr>
            <w:rFonts w:ascii="Times New Roman" w:hAnsi="Times New Roman"/>
            <w:sz w:val="24"/>
            <w:szCs w:val="24"/>
          </w:rPr>
          <w:t>26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Площадь Братского водохранилища – 5300 кв. км. Средняя глубина Куйбышевского водохранилища – </w:t>
      </w:r>
      <w:smartTag w:uri="urn:schemas-microsoft-com:office:smarttags" w:element="metricconverter">
        <w:smartTagPr>
          <w:attr w:name="ProductID" w:val="10,4 м"/>
        </w:smartTagPr>
        <w:r w:rsidRPr="005C4226">
          <w:rPr>
            <w:rFonts w:ascii="Times New Roman" w:hAnsi="Times New Roman"/>
            <w:sz w:val="24"/>
            <w:szCs w:val="24"/>
          </w:rPr>
          <w:t>10,4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Объем Цимлянского водохранилища – 24 куб. км. Площадь Рыбинского водохранилища – 4650 кв. км. Объем Братского водохранилища – 180 куб. км. Площадь Камского водохранилища – 1700 кв. км. Напор Куйбышевского водохранилища – </w:t>
      </w:r>
      <w:smartTag w:uri="urn:schemas-microsoft-com:office:smarttags" w:element="metricconverter">
        <w:smartTagPr>
          <w:attr w:name="ProductID" w:val="28 м"/>
        </w:smartTagPr>
        <w:r w:rsidRPr="005C4226">
          <w:rPr>
            <w:rFonts w:ascii="Times New Roman" w:hAnsi="Times New Roman"/>
            <w:sz w:val="24"/>
            <w:szCs w:val="24"/>
          </w:rPr>
          <w:t>28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Средняя глубина Цимлянского водохранилища – </w:t>
      </w:r>
      <w:smartTag w:uri="urn:schemas-microsoft-com:office:smarttags" w:element="metricconverter">
        <w:smartTagPr>
          <w:attr w:name="ProductID" w:val="9,2 м"/>
        </w:smartTagPr>
        <w:r w:rsidRPr="005C4226">
          <w:rPr>
            <w:rFonts w:ascii="Times New Roman" w:hAnsi="Times New Roman"/>
            <w:sz w:val="24"/>
            <w:szCs w:val="24"/>
          </w:rPr>
          <w:t>9,2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Напор Камского водохранилища – </w:t>
      </w:r>
      <w:smartTag w:uri="urn:schemas-microsoft-com:office:smarttags" w:element="metricconverter">
        <w:smartTagPr>
          <w:attr w:name="ProductID" w:val="21 м"/>
        </w:smartTagPr>
        <w:r w:rsidRPr="005C4226">
          <w:rPr>
            <w:rFonts w:ascii="Times New Roman" w:hAnsi="Times New Roman"/>
            <w:sz w:val="24"/>
            <w:szCs w:val="24"/>
          </w:rPr>
          <w:t>21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Площадь Куйбышевского водохранилища – 5000 кв. км. Напор Рыбинского водохранилища – </w:t>
      </w:r>
      <w:smartTag w:uri="urn:schemas-microsoft-com:office:smarttags" w:element="metricconverter">
        <w:smartTagPr>
          <w:attr w:name="ProductID" w:val="25 м"/>
        </w:smartTagPr>
        <w:r w:rsidRPr="005C4226">
          <w:rPr>
            <w:rFonts w:ascii="Times New Roman" w:hAnsi="Times New Roman"/>
            <w:sz w:val="24"/>
            <w:szCs w:val="24"/>
          </w:rPr>
          <w:t>25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Средняя глубина Братского водохранилища – </w:t>
      </w:r>
      <w:smartTag w:uri="urn:schemas-microsoft-com:office:smarttags" w:element="metricconverter">
        <w:smartTagPr>
          <w:attr w:name="ProductID" w:val="34 м"/>
        </w:smartTagPr>
        <w:r w:rsidRPr="005C4226">
          <w:rPr>
            <w:rFonts w:ascii="Times New Roman" w:hAnsi="Times New Roman"/>
            <w:sz w:val="24"/>
            <w:szCs w:val="24"/>
          </w:rPr>
          <w:t>34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Объем Куйбышевского водохранилища – 52 куб. км. Напор Горьковского водохранилища – </w:t>
      </w:r>
      <w:smartTag w:uri="urn:schemas-microsoft-com:office:smarttags" w:element="metricconverter">
        <w:smartTagPr>
          <w:attr w:name="ProductID" w:val="18 м"/>
        </w:smartTagPr>
        <w:r w:rsidRPr="005C4226">
          <w:rPr>
            <w:rFonts w:ascii="Times New Roman" w:hAnsi="Times New Roman"/>
            <w:sz w:val="24"/>
            <w:szCs w:val="24"/>
          </w:rPr>
          <w:t>18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Средняя глубина Рыбинского водохранилища – </w:t>
      </w:r>
      <w:smartTag w:uri="urn:schemas-microsoft-com:office:smarttags" w:element="metricconverter">
        <w:smartTagPr>
          <w:attr w:name="ProductID" w:val="5,5 м"/>
        </w:smartTagPr>
        <w:r w:rsidRPr="005C4226">
          <w:rPr>
            <w:rFonts w:ascii="Times New Roman" w:hAnsi="Times New Roman"/>
            <w:sz w:val="24"/>
            <w:szCs w:val="24"/>
          </w:rPr>
          <w:t>5,5 м</w:t>
        </w:r>
      </w:smartTag>
      <w:r w:rsidRPr="005C4226">
        <w:rPr>
          <w:rFonts w:ascii="Times New Roman" w:hAnsi="Times New Roman"/>
          <w:sz w:val="24"/>
          <w:szCs w:val="24"/>
        </w:rPr>
        <w:t xml:space="preserve">. Объем Камского водохранилища – 11 куб. км. Напор Братского водохранилища – </w:t>
      </w:r>
      <w:smartTag w:uri="urn:schemas-microsoft-com:office:smarttags" w:element="metricconverter">
        <w:smartTagPr>
          <w:attr w:name="ProductID" w:val="104 м"/>
        </w:smartTagPr>
        <w:r w:rsidRPr="005C4226">
          <w:rPr>
            <w:rFonts w:ascii="Times New Roman" w:hAnsi="Times New Roman"/>
            <w:sz w:val="24"/>
            <w:szCs w:val="24"/>
          </w:rPr>
          <w:t>104 м</w:t>
        </w:r>
      </w:smartTag>
      <w:r w:rsidRPr="005C4226">
        <w:rPr>
          <w:rFonts w:ascii="Times New Roman" w:hAnsi="Times New Roman"/>
          <w:sz w:val="24"/>
          <w:szCs w:val="24"/>
        </w:rPr>
        <w:t>. Площадь Цимлянского водохранилища – 2600 кв. км.</w:t>
      </w:r>
    </w:p>
    <w:p w:rsidR="00FC2640" w:rsidRDefault="00FC2640" w:rsidP="00313B50">
      <w:pPr>
        <w:pStyle w:val="NormalWeb"/>
        <w:spacing w:before="0" w:after="0"/>
        <w:jc w:val="center"/>
        <w:rPr>
          <w:b/>
        </w:rPr>
      </w:pPr>
    </w:p>
    <w:p w:rsidR="00FC2640" w:rsidRPr="00BC7449" w:rsidRDefault="00FC2640" w:rsidP="00313B50">
      <w:pPr>
        <w:pStyle w:val="NormalWeb"/>
        <w:spacing w:before="0" w:after="0"/>
        <w:jc w:val="center"/>
      </w:pPr>
      <w:r>
        <w:rPr>
          <w:b/>
        </w:rPr>
        <w:br w:type="page"/>
      </w:r>
      <w:r w:rsidRPr="00BC7449">
        <w:t xml:space="preserve">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ТЕМА. АРИФМЕТИЧЕСКИЕ ОСНОВЫ ПОСТРОЕНИЯ КОМПЬЮТЕРА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565A3">
        <w:rPr>
          <w:rFonts w:ascii="Times New Roman" w:hAnsi="Times New Roman"/>
          <w:b/>
          <w:bCs/>
          <w:i/>
          <w:iCs/>
          <w:sz w:val="24"/>
          <w:szCs w:val="24"/>
        </w:rPr>
        <w:t>Контрольная работа по теме «Системы счисления»</w:t>
      </w:r>
    </w:p>
    <w:p w:rsidR="00FC2640" w:rsidRPr="00D565A3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(10 класс базовый уровень)</w:t>
      </w:r>
    </w:p>
    <w:p w:rsidR="00FC2640" w:rsidRDefault="00FC2640" w:rsidP="00313B50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FC2640" w:rsidRPr="00D565A3" w:rsidRDefault="00FC2640" w:rsidP="00313B50">
      <w:pPr>
        <w:spacing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bCs/>
          <w:sz w:val="24"/>
          <w:szCs w:val="24"/>
          <w:lang w:eastAsia="ja-JP"/>
        </w:rPr>
        <w:t>Задания к работе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1. Перевести данное число из десятичной системы счисления в двоичную, восьмеричную и шестнадцатеричную системы счисления.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2. Перевести данное число в десятичную систему счисления.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3. Сложить числа.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4. Выполнить вычитание.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5. Выполнить умножение.</w:t>
      </w:r>
    </w:p>
    <w:p w:rsidR="00FC2640" w:rsidRPr="0099498F" w:rsidRDefault="00FC2640" w:rsidP="00313B50">
      <w:pPr>
        <w:spacing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99498F">
        <w:rPr>
          <w:rFonts w:ascii="Times New Roman" w:eastAsia="MS Mincho" w:hAnsi="Times New Roman"/>
          <w:bCs/>
          <w:sz w:val="24"/>
          <w:szCs w:val="24"/>
          <w:lang w:eastAsia="ja-JP"/>
        </w:rPr>
        <w:t>Вариант 1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1. а) 666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(10)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 xml:space="preserve">;  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2. а) 1100111011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 xml:space="preserve">; 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3. а) 10000011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>+1000011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 xml:space="preserve">; 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4. а) 100111001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>-110110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 xml:space="preserve">; 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5. а) 1100110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>´ 1011010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(2).</w:t>
      </w:r>
    </w:p>
    <w:p w:rsidR="00FC2640" w:rsidRPr="0099498F" w:rsidRDefault="00FC2640" w:rsidP="00313B50">
      <w:pPr>
        <w:spacing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99498F">
        <w:rPr>
          <w:rFonts w:ascii="Times New Roman" w:eastAsia="MS Mincho" w:hAnsi="Times New Roman"/>
          <w:bCs/>
          <w:sz w:val="24"/>
          <w:szCs w:val="24"/>
          <w:lang w:eastAsia="ja-JP"/>
        </w:rPr>
        <w:t>Вариант 2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1. а) 164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(10)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2. а) 1001110011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 xml:space="preserve">; 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3. а) 1100001100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>+1100011001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 xml:space="preserve">; 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4. а) 1001101100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>-1000010111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 xml:space="preserve">; </w:t>
      </w:r>
    </w:p>
    <w:p w:rsidR="00FC2640" w:rsidRPr="00D565A3" w:rsidRDefault="00FC2640" w:rsidP="00313B50">
      <w:pPr>
        <w:spacing w:line="240" w:lineRule="auto"/>
        <w:ind w:firstLine="60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565A3">
        <w:rPr>
          <w:rFonts w:ascii="Times New Roman" w:eastAsia="MS Mincho" w:hAnsi="Times New Roman"/>
          <w:sz w:val="24"/>
          <w:szCs w:val="24"/>
          <w:lang w:eastAsia="ja-JP"/>
        </w:rPr>
        <w:t>5. а) 100001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>´ 1001010</w:t>
      </w:r>
      <w:r w:rsidRPr="00D565A3">
        <w:rPr>
          <w:rFonts w:ascii="Times New Roman" w:eastAsia="MS Mincho" w:hAnsi="Times New Roman"/>
          <w:sz w:val="24"/>
          <w:szCs w:val="24"/>
          <w:vertAlign w:val="subscript"/>
          <w:lang w:eastAsia="ja-JP"/>
        </w:rPr>
        <w:t>(2)</w:t>
      </w:r>
      <w:r w:rsidRPr="00D565A3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РАЗДЕЛ. ЛОГИЧЕСКИЕ ОСНОВЫ ПОСТРОЕНИЯ КОМПЬЮТЕРА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44C">
        <w:rPr>
          <w:rFonts w:ascii="Times New Roman" w:hAnsi="Times New Roman"/>
          <w:b/>
          <w:sz w:val="24"/>
          <w:szCs w:val="24"/>
        </w:rPr>
        <w:t>Контрольная работа по теме «Основы логики»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 класс по программе 8-9)</w:t>
      </w:r>
    </w:p>
    <w:p w:rsidR="00FC2640" w:rsidRPr="00C7044C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1. (2 балла) Даны высказывания A={3*3=9}, B={3*3=10}. Определите истинность высказываний:</w:t>
      </w:r>
    </w:p>
    <w:p w:rsidR="00FC2640" w:rsidRPr="00BC7449" w:rsidRDefault="00FC2640" w:rsidP="00313B50">
      <w:pPr>
        <w:numPr>
          <w:ilvl w:val="0"/>
          <w:numId w:val="32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7449">
        <w:rPr>
          <w:rFonts w:ascii="Times New Roman" w:hAnsi="Times New Roman"/>
          <w:sz w:val="24"/>
          <w:szCs w:val="24"/>
          <w:lang w:val="en-US"/>
        </w:rPr>
        <w:t xml:space="preserve">A, 2) B, 3) A </w:t>
      </w:r>
      <w:r w:rsidRPr="00BC7449">
        <w:rPr>
          <w:rFonts w:ascii="Times New Roman" w:hAnsi="Times New Roman"/>
          <w:sz w:val="24"/>
          <w:szCs w:val="24"/>
        </w:rPr>
        <w:t>и</w:t>
      </w:r>
      <w:r w:rsidRPr="00BC7449">
        <w:rPr>
          <w:rFonts w:ascii="Times New Roman" w:hAnsi="Times New Roman"/>
          <w:sz w:val="24"/>
          <w:szCs w:val="24"/>
          <w:lang w:val="en-US"/>
        </w:rPr>
        <w:t xml:space="preserve"> B, 4) </w:t>
      </w:r>
      <w:r w:rsidRPr="00BC7449">
        <w:rPr>
          <w:rFonts w:ascii="Times New Roman" w:hAnsi="Times New Roman"/>
          <w:sz w:val="24"/>
          <w:szCs w:val="24"/>
        </w:rPr>
        <w:t>не</w:t>
      </w:r>
      <w:r w:rsidRPr="00BC7449">
        <w:rPr>
          <w:rFonts w:ascii="Times New Roman" w:hAnsi="Times New Roman"/>
          <w:sz w:val="24"/>
          <w:szCs w:val="24"/>
          <w:lang w:val="en-US"/>
        </w:rPr>
        <w:t xml:space="preserve"> B, 5) A </w:t>
      </w:r>
      <w:r w:rsidRPr="00BC7449">
        <w:rPr>
          <w:rFonts w:ascii="Times New Roman" w:hAnsi="Times New Roman"/>
          <w:sz w:val="24"/>
          <w:szCs w:val="24"/>
        </w:rPr>
        <w:t>или</w:t>
      </w:r>
      <w:r w:rsidRPr="00BC7449">
        <w:rPr>
          <w:rFonts w:ascii="Times New Roman" w:hAnsi="Times New Roman"/>
          <w:sz w:val="24"/>
          <w:szCs w:val="24"/>
          <w:lang w:val="en-US"/>
        </w:rPr>
        <w:t xml:space="preserve"> B</w:t>
      </w:r>
    </w:p>
    <w:p w:rsidR="00FC2640" w:rsidRPr="00313B5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2.(5 баллов) Запишите логические выражения, соответствующие следующим высказываниям. Определите истинность этих высказываний.</w:t>
      </w:r>
    </w:p>
    <w:p w:rsidR="00FC2640" w:rsidRPr="00BC7449" w:rsidRDefault="00FC2640" w:rsidP="00313B50">
      <w:pPr>
        <w:numPr>
          <w:ilvl w:val="0"/>
          <w:numId w:val="33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Ботаника изучает растения и ботаника изучает животных.</w:t>
      </w:r>
    </w:p>
    <w:p w:rsidR="00FC2640" w:rsidRPr="00BC7449" w:rsidRDefault="00FC2640" w:rsidP="00313B50">
      <w:pPr>
        <w:numPr>
          <w:ilvl w:val="0"/>
          <w:numId w:val="33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 состав атома входят электроны или в состав электронов входят атомы.</w:t>
      </w:r>
    </w:p>
    <w:p w:rsidR="00FC2640" w:rsidRPr="00BC7449" w:rsidRDefault="00FC2640" w:rsidP="00313B50">
      <w:pPr>
        <w:numPr>
          <w:ilvl w:val="0"/>
          <w:numId w:val="33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Гелий – это жидкость, а вода – это газ.</w:t>
      </w:r>
    </w:p>
    <w:p w:rsidR="00FC2640" w:rsidRPr="00BC7449" w:rsidRDefault="00FC2640" w:rsidP="00313B50">
      <w:pPr>
        <w:numPr>
          <w:ilvl w:val="0"/>
          <w:numId w:val="33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Неверно, что спутник – это летательный аппарат.</w:t>
      </w:r>
    </w:p>
    <w:p w:rsidR="00FC2640" w:rsidRPr="00BC7449" w:rsidRDefault="00FC2640" w:rsidP="00313B50">
      <w:pPr>
        <w:numPr>
          <w:ilvl w:val="0"/>
          <w:numId w:val="33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Число 17 нечетное и двузначное.</w:t>
      </w:r>
    </w:p>
    <w:p w:rsidR="00FC2640" w:rsidRPr="00BC7449" w:rsidRDefault="00FC2640" w:rsidP="00313B50">
      <w:pPr>
        <w:pStyle w:val="ListParagraph"/>
        <w:jc w:val="both"/>
      </w:pPr>
      <w:r w:rsidRPr="00BC7449">
        <w:t xml:space="preserve">3. (2 балла) Перед Вами расписание уроков 5а класса.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6"/>
        <w:gridCol w:w="2128"/>
        <w:gridCol w:w="1932"/>
        <w:gridCol w:w="1642"/>
        <w:gridCol w:w="1949"/>
      </w:tblGrid>
      <w:tr w:rsidR="00FC2640" w:rsidRPr="00BC7449" w:rsidTr="007E0461">
        <w:tc>
          <w:tcPr>
            <w:tcW w:w="2236" w:type="dxa"/>
          </w:tcPr>
          <w:p w:rsidR="00FC2640" w:rsidRPr="00BC7449" w:rsidRDefault="00FC2640" w:rsidP="007E0461">
            <w:pPr>
              <w:pStyle w:val="ListParagraph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Понедельник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Математика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Природоведение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Русский язык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ИЗО</w:t>
            </w:r>
          </w:p>
        </w:tc>
        <w:tc>
          <w:tcPr>
            <w:tcW w:w="0" w:type="auto"/>
          </w:tcPr>
          <w:p w:rsidR="00FC2640" w:rsidRPr="00BC7449" w:rsidRDefault="00FC2640" w:rsidP="007E0461">
            <w:pPr>
              <w:pStyle w:val="ListParagraph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Вторник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Информатика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Трудовое обучение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Математика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Английский язык</w:t>
            </w:r>
          </w:p>
        </w:tc>
        <w:tc>
          <w:tcPr>
            <w:tcW w:w="0" w:type="auto"/>
          </w:tcPr>
          <w:p w:rsidR="00FC2640" w:rsidRPr="00BC7449" w:rsidRDefault="00FC2640" w:rsidP="007E0461">
            <w:pPr>
              <w:pStyle w:val="ListParagraph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Среда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Русский язык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Природоведение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История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Физ. культура</w:t>
            </w:r>
          </w:p>
        </w:tc>
        <w:tc>
          <w:tcPr>
            <w:tcW w:w="0" w:type="auto"/>
          </w:tcPr>
          <w:p w:rsidR="00FC2640" w:rsidRPr="00BC7449" w:rsidRDefault="00FC2640" w:rsidP="007E0461">
            <w:pPr>
              <w:pStyle w:val="ListParagraph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Четверг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Математика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ОБЖ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Литература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Физ. культура</w:t>
            </w:r>
          </w:p>
        </w:tc>
        <w:tc>
          <w:tcPr>
            <w:tcW w:w="0" w:type="auto"/>
          </w:tcPr>
          <w:p w:rsidR="00FC2640" w:rsidRPr="00BC7449" w:rsidRDefault="00FC2640" w:rsidP="007E0461">
            <w:pPr>
              <w:pStyle w:val="ListParagraph"/>
              <w:jc w:val="both"/>
              <w:rPr>
                <w:u w:val="single"/>
              </w:rPr>
            </w:pPr>
            <w:r w:rsidRPr="00BC7449">
              <w:rPr>
                <w:u w:val="single"/>
              </w:rPr>
              <w:t>Пятница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Английский язык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Математика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Русский язык</w:t>
            </w:r>
          </w:p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Литература</w:t>
            </w:r>
          </w:p>
        </w:tc>
      </w:tr>
    </w:tbl>
    <w:p w:rsidR="00FC2640" w:rsidRPr="00BC7449" w:rsidRDefault="00FC2640" w:rsidP="00313B50">
      <w:pPr>
        <w:pStyle w:val="ListParagraph"/>
        <w:jc w:val="both"/>
      </w:pPr>
      <w:r w:rsidRPr="00BC7449">
        <w:t>Вам нужно изучить расписание и ответить на вопросы.</w:t>
      </w:r>
    </w:p>
    <w:p w:rsidR="00FC2640" w:rsidRPr="00BC7449" w:rsidRDefault="00FC2640" w:rsidP="00313B50">
      <w:pPr>
        <w:pStyle w:val="ListParagraph"/>
        <w:jc w:val="both"/>
      </w:pPr>
      <w:r w:rsidRPr="00BC7449">
        <w:t>Верно ли, что</w:t>
      </w:r>
    </w:p>
    <w:p w:rsidR="00FC2640" w:rsidRPr="00BC7449" w:rsidRDefault="00FC2640" w:rsidP="00313B50">
      <w:pPr>
        <w:pStyle w:val="ListParagraph"/>
        <w:jc w:val="both"/>
      </w:pPr>
      <w:r w:rsidRPr="00BC7449">
        <w:t>*Русский язык иногда бывает после природоведения.</w:t>
      </w:r>
    </w:p>
    <w:p w:rsidR="00FC2640" w:rsidRPr="00BC7449" w:rsidRDefault="00FC2640" w:rsidP="00313B50">
      <w:pPr>
        <w:pStyle w:val="ListParagraph"/>
        <w:jc w:val="both"/>
      </w:pPr>
      <w:r w:rsidRPr="00BC7449">
        <w:t>*Иногда физическая культура бывает не последним уроком.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 xml:space="preserve">А) Да. Да. </w:t>
      </w:r>
      <w:r w:rsidRPr="00BC7449">
        <w:tab/>
        <w:t xml:space="preserve">Б)  Нет. Нет. </w:t>
      </w:r>
      <w:r w:rsidRPr="00BC7449">
        <w:tab/>
      </w:r>
      <w:r w:rsidRPr="00BC7449">
        <w:tab/>
        <w:t xml:space="preserve">В)  Да. Нет. </w:t>
      </w:r>
      <w:r w:rsidRPr="00BC7449">
        <w:tab/>
        <w:t xml:space="preserve">Г) Нет. Да. </w:t>
      </w:r>
      <w:r w:rsidRPr="00BC7449">
        <w:tab/>
        <w:t>Д) Невозможно определить.</w:t>
      </w:r>
    </w:p>
    <w:p w:rsidR="00FC2640" w:rsidRDefault="00FC2640" w:rsidP="00313B50">
      <w:pPr>
        <w:pStyle w:val="ListParagraph"/>
        <w:jc w:val="both"/>
      </w:pPr>
    </w:p>
    <w:p w:rsidR="00FC2640" w:rsidRPr="00BC7449" w:rsidRDefault="00FC2640" w:rsidP="00313B50">
      <w:pPr>
        <w:pStyle w:val="ListParagraph"/>
        <w:jc w:val="both"/>
      </w:pPr>
      <w:r w:rsidRPr="00BC7449">
        <w:t>4. (5 баллов) На выставке показывали транспортные средства, передвигающиеся на колёсах. Один посетитель заявил: "Каждое транспортное средство имеет два колеса". Но он ошибся. Какое из следующих утверждений обязательно верно?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>А) Не было транспортных средств с двумя колёсами.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>Б) Имелось транспортное средство с одним колесом.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>В) Имелось либо транспортное средство с одним колесом, либо больше чем с двумя.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>Г) Каждое транспортное средство имеет либо одно колесо, либо больше двух.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>Д) Имелось транспортное средство более чем с двумя колёсами.</w:t>
      </w:r>
    </w:p>
    <w:p w:rsidR="00FC2640" w:rsidRDefault="00FC2640" w:rsidP="00313B50">
      <w:pPr>
        <w:pStyle w:val="ListParagraph"/>
        <w:jc w:val="both"/>
      </w:pPr>
    </w:p>
    <w:p w:rsidR="00FC2640" w:rsidRPr="00BC7449" w:rsidRDefault="00FC2640" w:rsidP="00313B50">
      <w:pPr>
        <w:pStyle w:val="ListParagraph"/>
        <w:jc w:val="both"/>
      </w:pPr>
      <w:r w:rsidRPr="00BC7449">
        <w:t>5. (5 баллов) Лисичка пригласила собирать грибы Волка, Зайца, Оленя, Мышь и Бурундука. Кто больше всех собрал грибов, если известно, что Мышь собрала не меньше Зайца, Лиса меньше Волка, Бурундук больше Оленя, Лиса больше Мыши, Бурундук не больше Зайца?</w:t>
      </w:r>
    </w:p>
    <w:p w:rsidR="00FC2640" w:rsidRPr="00BC7449" w:rsidRDefault="00FC2640" w:rsidP="00313B50">
      <w:pPr>
        <w:pStyle w:val="ListParagraph"/>
      </w:pPr>
      <w:r w:rsidRPr="00BC7449">
        <w:tab/>
        <w:t xml:space="preserve">А) Волк </w:t>
      </w:r>
      <w:r w:rsidRPr="00BC7449">
        <w:tab/>
        <w:t xml:space="preserve">Б) Заяц </w:t>
      </w:r>
      <w:r w:rsidRPr="00BC7449">
        <w:tab/>
        <w:t>В) Олень</w:t>
      </w:r>
      <w:r w:rsidRPr="00BC7449">
        <w:tab/>
        <w:t>Г) Мышь</w:t>
      </w:r>
      <w:r w:rsidRPr="00BC7449">
        <w:tab/>
        <w:t>Д) Бурундук</w:t>
      </w: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Pr="002A4E77">
        <w:rPr>
          <w:rFonts w:ascii="Times New Roman" w:hAnsi="Times New Roman"/>
          <w:b/>
          <w:bCs/>
          <w:iCs/>
          <w:sz w:val="24"/>
          <w:szCs w:val="24"/>
        </w:rPr>
        <w:t>Контрольная работа по теме «Логические основы построения компьютера»</w:t>
      </w:r>
    </w:p>
    <w:p w:rsidR="00FC2640" w:rsidRPr="002A4E77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(10 класс, базовый уровень)</w:t>
      </w:r>
    </w:p>
    <w:p w:rsidR="00FC2640" w:rsidRPr="0099498F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C2640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99498F">
        <w:rPr>
          <w:rFonts w:ascii="Times New Roman" w:hAnsi="Times New Roman"/>
          <w:bCs/>
          <w:iCs/>
          <w:sz w:val="24"/>
          <w:szCs w:val="24"/>
        </w:rPr>
        <w:t>Задание 1. Соедините правильные определения или обозначения</w:t>
      </w:r>
    </w:p>
    <w:p w:rsidR="00FC2640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7253"/>
      </w:tblGrid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Логика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 → B</w:t>
            </w:r>
          </w:p>
        </w:tc>
      </w:tr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Высказывание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Логическое сложение</w:t>
            </w:r>
          </w:p>
        </w:tc>
      </w:tr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 логики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Наука о формах и способах мышления</w:t>
            </w:r>
          </w:p>
        </w:tc>
      </w:tr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Логическая константа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Логическое отрицание</w:t>
            </w:r>
          </w:p>
        </w:tc>
      </w:tr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Дизъюнкция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ИСТИНА и ЛОЖЬ</w:t>
            </w:r>
          </w:p>
        </w:tc>
      </w:tr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Инверсия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A↔B</w:t>
            </w:r>
          </w:p>
        </w:tc>
      </w:tr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Конъюнкция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&amp;</w:t>
            </w:r>
          </w:p>
        </w:tc>
      </w:tr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Импликация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Наука об операциях над высказываниями</w:t>
            </w:r>
          </w:p>
        </w:tc>
      </w:tr>
      <w:tr w:rsidR="00FC2640" w:rsidRPr="00594A80" w:rsidTr="007E0461"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1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Эквивалентность </w:t>
            </w:r>
          </w:p>
        </w:tc>
        <w:tc>
          <w:tcPr>
            <w:tcW w:w="0" w:type="auto"/>
          </w:tcPr>
          <w:p w:rsidR="00FC2640" w:rsidRPr="00594A80" w:rsidRDefault="00FC2640" w:rsidP="007E0461">
            <w:pPr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4A80">
              <w:rPr>
                <w:rFonts w:ascii="Times New Roman" w:hAnsi="Times New Roman"/>
                <w:bCs/>
                <w:iCs/>
                <w:sz w:val="24"/>
                <w:szCs w:val="24"/>
              </w:rPr>
              <w:t>Повествовательное предложение, в котором что-либо утверждается или отрицается</w:t>
            </w:r>
          </w:p>
        </w:tc>
      </w:tr>
    </w:tbl>
    <w:p w:rsidR="00FC2640" w:rsidRPr="0099498F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C2640" w:rsidRPr="002A4E77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 xml:space="preserve">Задание 2. Даны высказывания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={3*3=9},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={3*3=10}. Определите истинность высказываний: 1)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, 2)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, 3)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>&amp;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, 4)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, 5)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</w:p>
    <w:p w:rsidR="00FC2640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C2640" w:rsidRPr="002A4E77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Задание 3. Запишите логические выражения, соответствующие следующим высказываниям. Определите истинность этих высказываний.</w:t>
      </w:r>
    </w:p>
    <w:p w:rsidR="00FC2640" w:rsidRPr="002A4E77" w:rsidRDefault="00FC2640" w:rsidP="00313B50">
      <w:pPr>
        <w:numPr>
          <w:ilvl w:val="0"/>
          <w:numId w:val="63"/>
        </w:numPr>
        <w:autoSpaceDE w:val="0"/>
        <w:autoSpaceDN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Ботаника изучает растения и ботаника изучает животных.</w:t>
      </w:r>
    </w:p>
    <w:p w:rsidR="00FC2640" w:rsidRPr="002A4E77" w:rsidRDefault="00FC2640" w:rsidP="00313B50">
      <w:pPr>
        <w:numPr>
          <w:ilvl w:val="0"/>
          <w:numId w:val="63"/>
        </w:numPr>
        <w:autoSpaceDE w:val="0"/>
        <w:autoSpaceDN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В состав атома входят электроны или в состав электронов входят атомы.</w:t>
      </w:r>
    </w:p>
    <w:p w:rsidR="00FC2640" w:rsidRPr="002A4E77" w:rsidRDefault="00FC2640" w:rsidP="00313B50">
      <w:pPr>
        <w:numPr>
          <w:ilvl w:val="0"/>
          <w:numId w:val="63"/>
        </w:numPr>
        <w:autoSpaceDE w:val="0"/>
        <w:autoSpaceDN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Гелий – это жидкость, а вода – это газ.</w:t>
      </w:r>
    </w:p>
    <w:p w:rsidR="00FC2640" w:rsidRPr="002A4E77" w:rsidRDefault="00FC2640" w:rsidP="00313B50">
      <w:pPr>
        <w:numPr>
          <w:ilvl w:val="0"/>
          <w:numId w:val="63"/>
        </w:numPr>
        <w:autoSpaceDE w:val="0"/>
        <w:autoSpaceDN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Неверно, что спутник – это летательный аппарат.</w:t>
      </w:r>
    </w:p>
    <w:p w:rsidR="00FC2640" w:rsidRPr="002A4E77" w:rsidRDefault="00FC2640" w:rsidP="00313B50">
      <w:pPr>
        <w:numPr>
          <w:ilvl w:val="0"/>
          <w:numId w:val="63"/>
        </w:numPr>
        <w:autoSpaceDE w:val="0"/>
        <w:autoSpaceDN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Если сумма цифр делится на 3, то число делится на 3.</w:t>
      </w:r>
    </w:p>
    <w:p w:rsidR="00FC2640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C2640" w:rsidRPr="002A4E77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 xml:space="preserve">Задание 4. Составьте таблицу истинности логического выражения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F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=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не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&amp; не (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2A4E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A4E77">
        <w:rPr>
          <w:rFonts w:ascii="Times New Roman" w:hAnsi="Times New Roman"/>
          <w:bCs/>
          <w:iCs/>
          <w:sz w:val="24"/>
          <w:szCs w:val="24"/>
          <w:lang w:val="en-US"/>
        </w:rPr>
        <w:t>B</w:t>
      </w:r>
      <w:r w:rsidRPr="002A4E77">
        <w:rPr>
          <w:rFonts w:ascii="Times New Roman" w:hAnsi="Times New Roman"/>
          <w:bCs/>
          <w:iCs/>
          <w:sz w:val="24"/>
          <w:szCs w:val="24"/>
        </w:rPr>
        <w:t>)</w:t>
      </w:r>
    </w:p>
    <w:p w:rsidR="00FC2640" w:rsidRDefault="00FC2640" w:rsidP="00313B50">
      <w:pPr>
        <w:tabs>
          <w:tab w:val="left" w:pos="2400"/>
        </w:tabs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C2640" w:rsidRPr="002A4E77" w:rsidRDefault="00FC2640" w:rsidP="00313B50">
      <w:pPr>
        <w:tabs>
          <w:tab w:val="left" w:pos="2400"/>
        </w:tabs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Задание 5. Решите задачу:</w:t>
      </w:r>
    </w:p>
    <w:p w:rsidR="00FC2640" w:rsidRPr="002A4E77" w:rsidRDefault="00FC2640" w:rsidP="00313B50">
      <w:pPr>
        <w:tabs>
          <w:tab w:val="left" w:pos="2400"/>
        </w:tabs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Компьютер вышел из строя. Известно, что:</w:t>
      </w:r>
    </w:p>
    <w:p w:rsidR="00FC2640" w:rsidRPr="002A4E77" w:rsidRDefault="00FC2640" w:rsidP="00313B50">
      <w:pPr>
        <w:numPr>
          <w:ilvl w:val="0"/>
          <w:numId w:val="64"/>
        </w:numPr>
        <w:tabs>
          <w:tab w:val="left" w:pos="2400"/>
        </w:tabs>
        <w:autoSpaceDE w:val="0"/>
        <w:autoSpaceDN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Если монитор исправен, то исправна видеокарта, но не исправна оперативная память.</w:t>
      </w:r>
    </w:p>
    <w:p w:rsidR="00FC2640" w:rsidRPr="002A4E77" w:rsidRDefault="00FC2640" w:rsidP="00313B50">
      <w:pPr>
        <w:numPr>
          <w:ilvl w:val="0"/>
          <w:numId w:val="64"/>
        </w:numPr>
        <w:tabs>
          <w:tab w:val="left" w:pos="2400"/>
        </w:tabs>
        <w:autoSpaceDE w:val="0"/>
        <w:autoSpaceDN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Если видеокарта исправна, то исправна оперативная память, но не исправен монитор.</w:t>
      </w:r>
    </w:p>
    <w:p w:rsidR="00FC2640" w:rsidRPr="002A4E77" w:rsidRDefault="00FC2640" w:rsidP="00313B50">
      <w:pPr>
        <w:numPr>
          <w:ilvl w:val="0"/>
          <w:numId w:val="64"/>
        </w:numPr>
        <w:tabs>
          <w:tab w:val="left" w:pos="2400"/>
        </w:tabs>
        <w:autoSpaceDE w:val="0"/>
        <w:autoSpaceDN w:val="0"/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Если оперативная память исправна, то исправна видеокарта, но не исправен монитор.</w:t>
      </w:r>
    </w:p>
    <w:p w:rsidR="00FC2640" w:rsidRPr="002A4E77" w:rsidRDefault="00FC2640" w:rsidP="00313B50">
      <w:pPr>
        <w:tabs>
          <w:tab w:val="left" w:pos="2400"/>
        </w:tabs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2A4E77">
        <w:rPr>
          <w:rFonts w:ascii="Times New Roman" w:hAnsi="Times New Roman"/>
          <w:bCs/>
          <w:iCs/>
          <w:sz w:val="24"/>
          <w:szCs w:val="24"/>
        </w:rPr>
        <w:t>Исправен ли монитор?</w:t>
      </w:r>
    </w:p>
    <w:p w:rsidR="00FC2640" w:rsidRPr="002A4E77" w:rsidRDefault="00FC2640" w:rsidP="00313B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E77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>РАЗДЕЛ. ТЕОРИЯ АЛГОРИТМОВ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FB">
        <w:rPr>
          <w:rFonts w:ascii="Times New Roman" w:hAnsi="Times New Roman"/>
          <w:b/>
          <w:sz w:val="24"/>
          <w:szCs w:val="24"/>
        </w:rPr>
        <w:t>Контрольная работа по теме «Представление об алгоритме»</w:t>
      </w:r>
    </w:p>
    <w:p w:rsidR="00FC2640" w:rsidRPr="00187EFB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 класс по программе 5-9)</w:t>
      </w:r>
    </w:p>
    <w:p w:rsidR="00FC2640" w:rsidRPr="00187EFB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187EFB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Задание 1. Определи правильный порядок действий в алгоритме и запиши правильный алгоритм.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Показать библиотекарю список нужных книг.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Подождать, когда принесут книги.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Сказать «До свидания!»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Сказать библиотекарю об испорченных местах в книге.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Выйти из библиотеки.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Войти в библиотеку.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Просмотреть книги, чтобы не было испорченных листов.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Сказать «Здравствуйте!»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Забрать книги.</w:t>
      </w:r>
    </w:p>
    <w:p w:rsidR="00FC2640" w:rsidRPr="00187EFB" w:rsidRDefault="00FC2640" w:rsidP="00313B50">
      <w:pPr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Сказать «Спасибо!»</w:t>
      </w:r>
    </w:p>
    <w:p w:rsidR="00FC2640" w:rsidRPr="00187EFB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7EFB">
        <w:rPr>
          <w:rFonts w:ascii="Times New Roman" w:hAnsi="Times New Roman"/>
          <w:sz w:val="24"/>
          <w:szCs w:val="24"/>
        </w:rPr>
        <w:t>Задание 2. Составьте и запишите алгоритм, используя следующий рисунок</w:t>
      </w:r>
    </w:p>
    <w:p w:rsidR="00FC2640" w:rsidRPr="00187EFB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68FE">
        <w:rPr>
          <w:rFonts w:ascii="Times New Roman" w:hAnsi="Times New Roman"/>
          <w:noProof/>
          <w:sz w:val="24"/>
          <w:szCs w:val="24"/>
        </w:rPr>
        <w:pict>
          <v:shape id="Рисунок 267" o:spid="_x0000_i1035" type="#_x0000_t75" alt="снеговик" style="width:234.75pt;height:256.5pt;visibility:visible">
            <v:imagedata r:id="rId22" o:title=""/>
          </v:shape>
        </w:pict>
      </w:r>
    </w:p>
    <w:p w:rsidR="00FC2640" w:rsidRDefault="00FC2640" w:rsidP="00313B50">
      <w:pPr>
        <w:tabs>
          <w:tab w:val="left" w:pos="255"/>
          <w:tab w:val="center" w:pos="467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C2640" w:rsidRPr="00187EFB" w:rsidRDefault="00FC2640" w:rsidP="00313B50">
      <w:pPr>
        <w:tabs>
          <w:tab w:val="left" w:pos="255"/>
          <w:tab w:val="center" w:pos="467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87EFB">
        <w:rPr>
          <w:rFonts w:ascii="Times New Roman" w:hAnsi="Times New Roman"/>
          <w:bCs/>
          <w:sz w:val="24"/>
          <w:szCs w:val="24"/>
        </w:rPr>
        <w:t>Задание 3. Выполни приведенный алгоритм в среде графического редактора. Справа в таблице напиши, какие инструменты графического редактора и приемы работы используются при выполнении описываемых действий.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3"/>
      </w:tblGrid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Что сделать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Как сделать</w:t>
            </w: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1. Выбрать серый цвет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Щелкнуть на панели Палитра</w:t>
            </w: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2. Нарисовать точный квадрат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3. Вписать в квадрат круг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4. Нарисовать диагональки квадрата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5. Выбрать черный цвет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 xml:space="preserve">6. Нарисовать вертикальные и горизонтальные линии из центра квадрата до пересечения с кругом 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7. Нарисовать линии по диагоналям из центра квадрата до пересечения с кругом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8. Выбрать серый цвет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9. применить к рисунку заливку серого цвета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10. Выбрать белый цвет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640" w:rsidRPr="00187EFB" w:rsidTr="007E0461">
        <w:tc>
          <w:tcPr>
            <w:tcW w:w="6228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FB">
              <w:rPr>
                <w:rFonts w:ascii="Times New Roman" w:hAnsi="Times New Roman"/>
                <w:bCs/>
                <w:sz w:val="24"/>
                <w:szCs w:val="24"/>
              </w:rPr>
              <w:t>11. Применить к пространству вокруг рисунка заливку белого цвета</w:t>
            </w:r>
          </w:p>
        </w:tc>
        <w:tc>
          <w:tcPr>
            <w:tcW w:w="3343" w:type="dxa"/>
          </w:tcPr>
          <w:p w:rsidR="00FC2640" w:rsidRPr="00187EFB" w:rsidRDefault="00FC2640" w:rsidP="007E0461">
            <w:pPr>
              <w:tabs>
                <w:tab w:val="left" w:pos="255"/>
                <w:tab w:val="center" w:pos="4677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2640" w:rsidRPr="00187EFB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44C">
        <w:rPr>
          <w:rFonts w:ascii="Times New Roman" w:hAnsi="Times New Roman"/>
          <w:b/>
          <w:sz w:val="24"/>
          <w:szCs w:val="24"/>
        </w:rPr>
        <w:t>Контрольная работа по теме «Алгоритмы и управление»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 класс по программе 8-9)</w:t>
      </w:r>
    </w:p>
    <w:p w:rsidR="00FC2640" w:rsidRPr="00C7044C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Default="00FC2640" w:rsidP="00313B50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1. В приведённом ниже списке найдите соответствие между </w:t>
      </w:r>
      <w:r w:rsidRPr="00BC7449">
        <w:rPr>
          <w:rFonts w:ascii="Times New Roman" w:hAnsi="Times New Roman"/>
          <w:bCs/>
          <w:sz w:val="24"/>
          <w:szCs w:val="24"/>
        </w:rPr>
        <w:t>управляющим</w:t>
      </w:r>
      <w:r w:rsidRPr="00BC7449">
        <w:rPr>
          <w:rFonts w:ascii="Times New Roman" w:hAnsi="Times New Roman"/>
          <w:sz w:val="24"/>
          <w:szCs w:val="24"/>
        </w:rPr>
        <w:t xml:space="preserve"> и </w:t>
      </w:r>
      <w:r w:rsidRPr="00BC7449">
        <w:rPr>
          <w:rFonts w:ascii="Times New Roman" w:hAnsi="Times New Roman"/>
          <w:bCs/>
          <w:sz w:val="24"/>
          <w:szCs w:val="24"/>
        </w:rPr>
        <w:t>управляемым</w:t>
      </w:r>
      <w:r w:rsidRPr="00BC7449">
        <w:rPr>
          <w:rFonts w:ascii="Times New Roman" w:hAnsi="Times New Roman"/>
          <w:sz w:val="24"/>
          <w:szCs w:val="24"/>
        </w:rPr>
        <w:t xml:space="preserve"> объектами и заполните таблицу:</w:t>
      </w:r>
      <w:r w:rsidRPr="00BC7449">
        <w:rPr>
          <w:rFonts w:ascii="Times New Roman" w:hAnsi="Times New Roman"/>
          <w:bCs/>
          <w:sz w:val="24"/>
          <w:szCs w:val="24"/>
        </w:rPr>
        <w:t xml:space="preserve"> оркестр, лошадь, тренер, наездник, актёр, дирижёр, водитель, режиссёр, спортсмен, автобус</w:t>
      </w:r>
      <w:r w:rsidRPr="00BC7449">
        <w:rPr>
          <w:rFonts w:ascii="Times New Roman" w:hAnsi="Times New Roman"/>
          <w:sz w:val="24"/>
          <w:szCs w:val="24"/>
        </w:rPr>
        <w:t>.</w:t>
      </w:r>
    </w:p>
    <w:p w:rsidR="00FC2640" w:rsidRPr="00BC7449" w:rsidRDefault="00FC2640" w:rsidP="00313B50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5"/>
        <w:gridCol w:w="4785"/>
      </w:tblGrid>
      <w:tr w:rsidR="00FC2640" w:rsidRPr="00BC7449" w:rsidTr="007E0461">
        <w:tc>
          <w:tcPr>
            <w:tcW w:w="4785" w:type="dxa"/>
            <w:tcBorders>
              <w:top w:val="single" w:sz="4" w:space="0" w:color="auto"/>
            </w:tcBorders>
          </w:tcPr>
          <w:p w:rsidR="00FC2640" w:rsidRPr="00BC7449" w:rsidRDefault="00FC2640" w:rsidP="007E0461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Управляющий объект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FC2640" w:rsidRPr="00BC7449" w:rsidRDefault="00FC2640" w:rsidP="007E0461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Управляемый объект</w:t>
            </w:r>
          </w:p>
        </w:tc>
      </w:tr>
      <w:tr w:rsidR="00FC2640" w:rsidRPr="00BC7449" w:rsidTr="007E0461">
        <w:tc>
          <w:tcPr>
            <w:tcW w:w="4785" w:type="dxa"/>
            <w:tcBorders>
              <w:bottom w:val="single" w:sz="4" w:space="0" w:color="auto"/>
            </w:tcBorders>
          </w:tcPr>
          <w:p w:rsidR="00FC2640" w:rsidRPr="00BC7449" w:rsidRDefault="00FC2640" w:rsidP="007E0461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FC2640" w:rsidRPr="00BC7449" w:rsidRDefault="00FC2640" w:rsidP="007E0461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2. Какие из приведённых ниже систем относятся к </w:t>
      </w:r>
      <w:r w:rsidRPr="00BC7449">
        <w:rPr>
          <w:rFonts w:ascii="Times New Roman" w:hAnsi="Times New Roman"/>
          <w:bCs/>
          <w:sz w:val="24"/>
          <w:szCs w:val="24"/>
        </w:rPr>
        <w:t>САУ</w:t>
      </w:r>
      <w:r w:rsidRPr="00BC7449">
        <w:rPr>
          <w:rFonts w:ascii="Times New Roman" w:hAnsi="Times New Roman"/>
          <w:sz w:val="24"/>
          <w:szCs w:val="24"/>
        </w:rPr>
        <w:t xml:space="preserve">, а какие –  к </w:t>
      </w:r>
      <w:r w:rsidRPr="00BC7449">
        <w:rPr>
          <w:rFonts w:ascii="Times New Roman" w:hAnsi="Times New Roman"/>
          <w:bCs/>
          <w:sz w:val="24"/>
          <w:szCs w:val="24"/>
        </w:rPr>
        <w:t>АСУ</w:t>
      </w:r>
      <w:r w:rsidRPr="00BC7449">
        <w:rPr>
          <w:rFonts w:ascii="Times New Roman" w:hAnsi="Times New Roman"/>
          <w:sz w:val="24"/>
          <w:szCs w:val="24"/>
        </w:rPr>
        <w:t>: система противопожарной сигнализации, компьютеризированная система «Метеоролог», компьютеризированная система управления предприятием, станок с числовым программным управлением, «автопилот» в самолёте, компьютеризированная система управления электроснабжением.</w:t>
      </w:r>
    </w:p>
    <w:p w:rsidR="00FC2640" w:rsidRDefault="00FC2640" w:rsidP="00313B50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tabs>
          <w:tab w:val="left" w:pos="720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3. В каких случаях правильно заканчивается предложение: </w:t>
      </w:r>
      <w:r w:rsidRPr="00BC7449">
        <w:rPr>
          <w:rFonts w:ascii="Times New Roman" w:hAnsi="Times New Roman"/>
          <w:i/>
          <w:sz w:val="24"/>
          <w:szCs w:val="24"/>
        </w:rPr>
        <w:t>Алгоритм — это...</w:t>
      </w:r>
    </w:p>
    <w:p w:rsidR="00FC2640" w:rsidRPr="00BC7449" w:rsidRDefault="00FC2640" w:rsidP="00313B50">
      <w:pPr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понятное и точное предписание исполнителю совершить последовательность действий, направленных на достижение поставленной цели</w:t>
      </w:r>
    </w:p>
    <w:p w:rsidR="00FC2640" w:rsidRPr="00BC7449" w:rsidRDefault="00FC2640" w:rsidP="00313B50">
      <w:pPr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указание на выполнение действий</w:t>
      </w:r>
    </w:p>
    <w:p w:rsidR="00FC2640" w:rsidRPr="00BC7449" w:rsidRDefault="00FC2640" w:rsidP="00313B50">
      <w:pPr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программа в машинных кодах</w:t>
      </w:r>
    </w:p>
    <w:p w:rsidR="00FC2640" w:rsidRPr="00BC7449" w:rsidRDefault="00FC2640" w:rsidP="00313B50">
      <w:pPr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конечная последовательность действий, приводящая к искомому результату при любых допустимых исходных данных</w:t>
      </w:r>
    </w:p>
    <w:p w:rsidR="00FC2640" w:rsidRPr="00BC7449" w:rsidRDefault="00FC2640" w:rsidP="00313B50">
      <w:pPr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набор команд для компьютера</w:t>
      </w:r>
    </w:p>
    <w:p w:rsidR="00FC2640" w:rsidRPr="00BC7449" w:rsidRDefault="00FC2640" w:rsidP="00313B50">
      <w:pPr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правила выполнения определенных действий</w:t>
      </w:r>
    </w:p>
    <w:p w:rsidR="00FC2640" w:rsidRDefault="00FC2640" w:rsidP="00313B50">
      <w:pPr>
        <w:pStyle w:val="ListParagraph"/>
        <w:jc w:val="both"/>
      </w:pPr>
    </w:p>
    <w:p w:rsidR="00FC2640" w:rsidRDefault="00FC2640" w:rsidP="00313B50">
      <w:pPr>
        <w:pStyle w:val="ListParagraph"/>
        <w:numPr>
          <w:ilvl w:val="0"/>
          <w:numId w:val="44"/>
        </w:numPr>
        <w:spacing w:before="0" w:beforeAutospacing="0" w:after="0" w:afterAutospacing="0"/>
        <w:jc w:val="both"/>
      </w:pPr>
      <w:r w:rsidRPr="00BC7449">
        <w:t>Установите соответствие между свойствами алгоритма и ситуациями, в которых эти свойства были нарушены. Переставьте строки второго столбца, чтоб они соответствовали строкам первого. Запишите в ответе последовательность из пяти букв, соответствующую последовательности названий строк второго столбца.</w:t>
      </w:r>
    </w:p>
    <w:p w:rsidR="00FC2640" w:rsidRPr="00BC7449" w:rsidRDefault="00FC2640" w:rsidP="00313B50">
      <w:pPr>
        <w:pStyle w:val="ListParagraph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538"/>
        <w:gridCol w:w="7349"/>
      </w:tblGrid>
      <w:tr w:rsidR="00FC2640" w:rsidRPr="00BC7449" w:rsidTr="007E0461">
        <w:tc>
          <w:tcPr>
            <w:tcW w:w="2538" w:type="dxa"/>
            <w:tcBorders>
              <w:top w:val="single" w:sz="4" w:space="0" w:color="auto"/>
            </w:tcBorders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1. Результативность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А. Компьютер посчитал результат вычислений, но не вывел его на экран.</w:t>
            </w:r>
          </w:p>
        </w:tc>
      </w:tr>
      <w:tr w:rsidR="00FC2640" w:rsidRPr="00BC7449" w:rsidTr="007E0461">
        <w:tc>
          <w:tcPr>
            <w:tcW w:w="2538" w:type="dxa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2.Конечность </w:t>
            </w:r>
          </w:p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(Завершённость)</w:t>
            </w:r>
          </w:p>
        </w:tc>
        <w:tc>
          <w:tcPr>
            <w:tcW w:w="0" w:type="auto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Б. Программист составил программу для одного конкретного значения исходных данных.</w:t>
            </w:r>
          </w:p>
        </w:tc>
      </w:tr>
      <w:tr w:rsidR="00FC2640" w:rsidRPr="00BC7449" w:rsidTr="007E0461">
        <w:tc>
          <w:tcPr>
            <w:tcW w:w="2538" w:type="dxa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3. Массовость</w:t>
            </w:r>
          </w:p>
        </w:tc>
        <w:tc>
          <w:tcPr>
            <w:tcW w:w="0" w:type="auto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В. В алгоритме в одной из строк программист написал «И так далее».</w:t>
            </w:r>
          </w:p>
        </w:tc>
      </w:tr>
      <w:tr w:rsidR="00FC2640" w:rsidRPr="00BC7449" w:rsidTr="007E0461">
        <w:tc>
          <w:tcPr>
            <w:tcW w:w="2538" w:type="dxa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4. Дискретность</w:t>
            </w:r>
          </w:p>
        </w:tc>
        <w:tc>
          <w:tcPr>
            <w:tcW w:w="0" w:type="auto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Г. В программе для Черепашки кто-то вместо команды НАПРАВО написал ВПРАВО.</w:t>
            </w:r>
          </w:p>
        </w:tc>
      </w:tr>
      <w:tr w:rsidR="00FC2640" w:rsidRPr="00BC7449" w:rsidTr="007E0461">
        <w:tc>
          <w:tcPr>
            <w:tcW w:w="2538" w:type="dxa"/>
            <w:tcBorders>
              <w:bottom w:val="single" w:sz="4" w:space="0" w:color="auto"/>
            </w:tcBorders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5. Понятность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Д. В инструкции по приготовлению горячего блюда содержался пункт «Ждать, пока закипит», но оказалась ошибочно пропущена строка «Включить плиту».</w:t>
            </w:r>
          </w:p>
        </w:tc>
      </w:tr>
    </w:tbl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C7449">
        <w:rPr>
          <w:rFonts w:ascii="Times New Roman" w:hAnsi="Times New Roman"/>
          <w:sz w:val="24"/>
          <w:szCs w:val="24"/>
        </w:rPr>
        <w:t>5. Алгоритм — это:</w:t>
      </w:r>
    </w:p>
    <w:p w:rsidR="00FC2640" w:rsidRPr="00BC7449" w:rsidRDefault="00FC2640" w:rsidP="00313B50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основные принципы работы процессора;</w:t>
      </w:r>
    </w:p>
    <w:p w:rsidR="00FC2640" w:rsidRPr="00BC7449" w:rsidRDefault="00FC2640" w:rsidP="00313B50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система команд процессора;</w:t>
      </w:r>
    </w:p>
    <w:p w:rsidR="00FC2640" w:rsidRPr="00BC7449" w:rsidRDefault="00FC2640" w:rsidP="00313B50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последовательность команд по управлению процессором;</w:t>
      </w:r>
    </w:p>
    <w:p w:rsidR="00FC2640" w:rsidRPr="00BC7449" w:rsidRDefault="00FC2640" w:rsidP="00313B50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история развития процессоров.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6. Алгоритм — это: </w:t>
      </w:r>
    </w:p>
    <w:p w:rsidR="00FC2640" w:rsidRPr="00BC7449" w:rsidRDefault="00FC2640" w:rsidP="00313B50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инструкция сканера;</w:t>
      </w:r>
    </w:p>
    <w:p w:rsidR="00FC2640" w:rsidRPr="00BC7449" w:rsidRDefault="00FC2640" w:rsidP="00313B50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фотография сканера;</w:t>
      </w:r>
    </w:p>
    <w:p w:rsidR="00FC2640" w:rsidRPr="00BC7449" w:rsidRDefault="00FC2640" w:rsidP="00313B50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электрическая схема сканера;</w:t>
      </w:r>
    </w:p>
    <w:p w:rsidR="00FC2640" w:rsidRPr="00BC7449" w:rsidRDefault="00FC2640" w:rsidP="00313B50">
      <w:pPr>
        <w:numPr>
          <w:ilvl w:val="0"/>
          <w:numId w:val="3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блочная схема принтера.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7. Алгоритмом не является:</w:t>
      </w:r>
    </w:p>
    <w:p w:rsidR="00FC2640" w:rsidRPr="00BC7449" w:rsidRDefault="00FC2640" w:rsidP="00313B50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правила техники безопасности;</w:t>
      </w:r>
    </w:p>
    <w:p w:rsidR="00FC2640" w:rsidRPr="00BC7449" w:rsidRDefault="00FC2640" w:rsidP="00313B50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инструкция по получению денег в банкомате;</w:t>
      </w:r>
    </w:p>
    <w:p w:rsidR="00FC2640" w:rsidRPr="00BC7449" w:rsidRDefault="00FC2640" w:rsidP="00313B50">
      <w:pPr>
        <w:numPr>
          <w:ilvl w:val="0"/>
          <w:numId w:val="3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расписание уроков.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8. Алгоритмом является:</w:t>
      </w:r>
    </w:p>
    <w:p w:rsidR="00FC2640" w:rsidRPr="00BC7449" w:rsidRDefault="00FC2640" w:rsidP="00313B50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трамвайный билет;</w:t>
      </w:r>
    </w:p>
    <w:p w:rsidR="00FC2640" w:rsidRPr="00BC7449" w:rsidRDefault="00FC2640" w:rsidP="00313B50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правила проезда;</w:t>
      </w:r>
    </w:p>
    <w:p w:rsidR="00FC2640" w:rsidRPr="00BC7449" w:rsidRDefault="00FC2640" w:rsidP="00313B50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номер трамвая;</w:t>
      </w:r>
    </w:p>
    <w:p w:rsidR="00FC2640" w:rsidRPr="00BC7449" w:rsidRDefault="00FC2640" w:rsidP="00313B50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маршрут движения.</w:t>
      </w:r>
    </w:p>
    <w:p w:rsidR="00FC2640" w:rsidRPr="00BC7449" w:rsidRDefault="00FC2640" w:rsidP="00313B50">
      <w:pPr>
        <w:pStyle w:val="ListParagraph"/>
        <w:jc w:val="both"/>
      </w:pPr>
      <w:r w:rsidRPr="00BC7449">
        <w:t xml:space="preserve">9. Вы обучаете Светлого Робота перемещаться по клетчатому полю, в котором между соседними клетками могут располагаться стены. Начальное положение Светлого Робота – клетка </w:t>
      </w:r>
      <w:r w:rsidRPr="00BC7449">
        <w:rPr>
          <w:b/>
          <w:lang w:val="en-US"/>
        </w:rPr>
        <w:t>a</w:t>
      </w:r>
      <w:r w:rsidRPr="00BC7449">
        <w:rPr>
          <w:b/>
        </w:rPr>
        <w:t>1</w:t>
      </w:r>
      <w:r w:rsidRPr="00BC7449">
        <w:t>.</w:t>
      </w:r>
    </w:p>
    <w:p w:rsidR="00FC2640" w:rsidRPr="00BC7449" w:rsidRDefault="00FC2640" w:rsidP="00313B50">
      <w:pPr>
        <w:pStyle w:val="ListParagraph"/>
        <w:jc w:val="both"/>
      </w:pPr>
      <w:r w:rsidRPr="00BC7449">
        <w:t>Робот умеет выполнять команды:</w:t>
      </w:r>
    </w:p>
    <w:p w:rsidR="00FC2640" w:rsidRPr="00BC7449" w:rsidRDefault="00FC2640" w:rsidP="00313B50">
      <w:pPr>
        <w:pStyle w:val="ListParagraph"/>
        <w:jc w:val="both"/>
      </w:pPr>
      <w:r w:rsidRPr="00BC7449">
        <w:t>(1) – передвигается на одну клетку вверх;</w:t>
      </w:r>
    </w:p>
    <w:p w:rsidR="00FC2640" w:rsidRPr="00BC7449" w:rsidRDefault="00FC2640" w:rsidP="00313B50">
      <w:pPr>
        <w:pStyle w:val="ListParagraph"/>
        <w:jc w:val="both"/>
      </w:pPr>
      <w:r w:rsidRPr="00BC7449">
        <w:t>(2) - передвигается на одну клетку вниз;</w:t>
      </w:r>
    </w:p>
    <w:p w:rsidR="00FC2640" w:rsidRPr="00BC7449" w:rsidRDefault="00FC2640" w:rsidP="00313B50">
      <w:pPr>
        <w:pStyle w:val="ListParagraph"/>
        <w:jc w:val="both"/>
      </w:pPr>
      <w:r w:rsidRPr="00BC7449">
        <w:t>(3) - передвигается на одну клетку вправо;</w:t>
      </w:r>
    </w:p>
    <w:p w:rsidR="00FC2640" w:rsidRDefault="00FC2640" w:rsidP="00313B50">
      <w:pPr>
        <w:pStyle w:val="ListParagraph"/>
        <w:jc w:val="both"/>
      </w:pPr>
      <w:r w:rsidRPr="00BC7449">
        <w:t>(4) - передвигается на одну клетку влево.</w:t>
      </w:r>
    </w:p>
    <w:p w:rsidR="00FC2640" w:rsidRPr="00BC7449" w:rsidRDefault="00FC2640" w:rsidP="00313B50">
      <w:pPr>
        <w:pStyle w:val="ListParagraph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720"/>
        <w:gridCol w:w="720"/>
        <w:gridCol w:w="720"/>
        <w:gridCol w:w="720"/>
        <w:gridCol w:w="721"/>
        <w:gridCol w:w="721"/>
      </w:tblGrid>
      <w:tr w:rsidR="00FC2640" w:rsidRPr="00BC7449" w:rsidTr="007E0461">
        <w:trPr>
          <w:trHeight w:val="39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right"/>
              <w:rPr>
                <w:lang w:val="en-US"/>
              </w:rPr>
            </w:pPr>
            <w:r w:rsidRPr="00BC7449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</w:tr>
      <w:tr w:rsidR="00FC2640" w:rsidRPr="00BC7449" w:rsidTr="007E0461">
        <w:trPr>
          <w:trHeight w:val="39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C2640" w:rsidRPr="00BC7449" w:rsidRDefault="00FC2640" w:rsidP="007E0461">
            <w:pPr>
              <w:pStyle w:val="ListParagraph"/>
              <w:jc w:val="right"/>
              <w:rPr>
                <w:lang w:val="en-US"/>
              </w:rPr>
            </w:pPr>
            <w:r w:rsidRPr="00BC7449">
              <w:rPr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</w:tr>
      <w:tr w:rsidR="00FC2640" w:rsidRPr="00BC7449" w:rsidTr="007E0461">
        <w:trPr>
          <w:trHeight w:val="39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right"/>
              <w:rPr>
                <w:lang w:val="en-US"/>
              </w:rPr>
            </w:pPr>
            <w:r w:rsidRPr="00BC7449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>
              <w:rPr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269" o:spid="_x0000_s1092" type="#_x0000_t183" style="position:absolute;left:0;text-align:left;margin-left:1.9pt;margin-top:3.8pt;width:21.15pt;height:13.8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☻</w:t>
            </w:r>
          </w:p>
        </w:tc>
      </w:tr>
      <w:tr w:rsidR="00FC2640" w:rsidRPr="00BC7449" w:rsidTr="007E0461">
        <w:trPr>
          <w:trHeight w:val="39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right"/>
              <w:rPr>
                <w:lang w:val="en-US"/>
              </w:rPr>
            </w:pPr>
            <w:r w:rsidRPr="00BC7449"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</w:tr>
      <w:tr w:rsidR="00FC2640" w:rsidRPr="00BC7449" w:rsidTr="007E0461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right"/>
              <w:rPr>
                <w:lang w:val="en-US"/>
              </w:rPr>
            </w:pPr>
            <w:r w:rsidRPr="00BC7449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</w:tr>
      <w:tr w:rsidR="00FC2640" w:rsidRPr="00BC7449" w:rsidTr="007E0461">
        <w:trPr>
          <w:trHeight w:val="37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right"/>
            </w:pPr>
            <w:r w:rsidRPr="00BC7449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268" o:spid="_x0000_s1093" type="#_x0000_t96" style="position:absolute;left:0;text-align:left;margin-left:4.35pt;margin-top:3.7pt;width:14.95pt;height:12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</w:tr>
      <w:tr w:rsidR="00FC2640" w:rsidRPr="00BC7449" w:rsidTr="007E0461">
        <w:trPr>
          <w:trHeight w:val="4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40" w:rsidRPr="00BC7449" w:rsidRDefault="00FC2640" w:rsidP="007E0461">
            <w:pPr>
              <w:pStyle w:val="ListParagraph"/>
              <w:jc w:val="both"/>
              <w:rPr>
                <w:lang w:val="en-US"/>
              </w:rPr>
            </w:pPr>
            <w:r w:rsidRPr="00BC7449">
              <w:rPr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40" w:rsidRPr="00BC7449" w:rsidRDefault="00FC2640" w:rsidP="007E0461">
            <w:pPr>
              <w:pStyle w:val="ListParagraph"/>
              <w:jc w:val="both"/>
              <w:rPr>
                <w:lang w:val="en-US"/>
              </w:rPr>
            </w:pPr>
            <w:r w:rsidRPr="00BC7449">
              <w:rPr>
                <w:lang w:val="en-US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40" w:rsidRPr="00BC7449" w:rsidRDefault="00FC2640" w:rsidP="007E0461">
            <w:pPr>
              <w:pStyle w:val="ListParagraph"/>
              <w:jc w:val="both"/>
              <w:rPr>
                <w:lang w:val="en-US"/>
              </w:rPr>
            </w:pPr>
            <w:r w:rsidRPr="00BC7449">
              <w:rPr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40" w:rsidRPr="00BC7449" w:rsidRDefault="00FC2640" w:rsidP="007E0461">
            <w:pPr>
              <w:pStyle w:val="ListParagraph"/>
              <w:jc w:val="both"/>
              <w:rPr>
                <w:lang w:val="en-US"/>
              </w:rPr>
            </w:pPr>
            <w:r w:rsidRPr="00BC7449">
              <w:rPr>
                <w:lang w:val="en-US"/>
              </w:rPr>
              <w:t>d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40" w:rsidRPr="00BC7449" w:rsidRDefault="00FC2640" w:rsidP="007E0461">
            <w:pPr>
              <w:pStyle w:val="ListParagraph"/>
              <w:jc w:val="both"/>
              <w:rPr>
                <w:lang w:val="en-US"/>
              </w:rPr>
            </w:pPr>
            <w:r w:rsidRPr="00BC7449">
              <w:rPr>
                <w:lang w:val="en-US"/>
              </w:rPr>
              <w:t>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40" w:rsidRPr="00BC7449" w:rsidRDefault="00FC2640" w:rsidP="007E0461">
            <w:pPr>
              <w:pStyle w:val="ListParagraph"/>
              <w:jc w:val="both"/>
              <w:rPr>
                <w:lang w:val="en-US"/>
              </w:rPr>
            </w:pPr>
            <w:r w:rsidRPr="00BC7449">
              <w:rPr>
                <w:lang w:val="en-US"/>
              </w:rPr>
              <w:t>f</w:t>
            </w:r>
          </w:p>
        </w:tc>
      </w:tr>
    </w:tbl>
    <w:p w:rsidR="00FC2640" w:rsidRPr="00BC7449" w:rsidRDefault="00FC2640" w:rsidP="00313B50">
      <w:pPr>
        <w:pStyle w:val="ListParagraph"/>
        <w:jc w:val="both"/>
        <w:rPr>
          <w:b/>
        </w:rPr>
      </w:pPr>
      <w:r w:rsidRPr="00BC7449">
        <w:t xml:space="preserve">В какую клетку попадёт Робот, если выполнит команды: </w:t>
      </w:r>
      <w:r w:rsidRPr="00BC7449">
        <w:rPr>
          <w:b/>
        </w:rPr>
        <w:t>1111314?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 xml:space="preserve">А) </w:t>
      </w:r>
      <w:r w:rsidRPr="00BC7449">
        <w:rPr>
          <w:lang w:val="en-US"/>
        </w:rPr>
        <w:t>f</w:t>
      </w:r>
      <w:r w:rsidRPr="00BC7449">
        <w:t>5</w:t>
      </w:r>
      <w:r w:rsidRPr="00BC7449">
        <w:tab/>
      </w:r>
      <w:r w:rsidRPr="00BC7449">
        <w:tab/>
        <w:t>Б) а6</w:t>
      </w:r>
      <w:r w:rsidRPr="00BC7449">
        <w:tab/>
      </w:r>
      <w:r w:rsidRPr="00BC7449">
        <w:tab/>
        <w:t>В) с4</w:t>
      </w:r>
      <w:r w:rsidRPr="00BC7449">
        <w:tab/>
      </w:r>
      <w:r w:rsidRPr="00BC7449">
        <w:tab/>
        <w:t>Г) е6</w:t>
      </w:r>
      <w:r w:rsidRPr="00BC7449">
        <w:tab/>
      </w:r>
      <w:r w:rsidRPr="00BC7449">
        <w:tab/>
        <w:t xml:space="preserve">Д) </w:t>
      </w:r>
      <w:r w:rsidRPr="00BC7449">
        <w:rPr>
          <w:lang w:val="en-US"/>
        </w:rPr>
        <w:t>b</w:t>
      </w:r>
      <w:r w:rsidRPr="00BC7449">
        <w:t>6</w:t>
      </w:r>
    </w:p>
    <w:p w:rsidR="00FC2640" w:rsidRDefault="00FC2640" w:rsidP="00313B50">
      <w:pPr>
        <w:pStyle w:val="ListParagraph"/>
        <w:jc w:val="both"/>
      </w:pPr>
    </w:p>
    <w:p w:rsidR="00FC2640" w:rsidRPr="00BC7449" w:rsidRDefault="00FC2640" w:rsidP="00313B50">
      <w:pPr>
        <w:pStyle w:val="ListParagraph"/>
        <w:jc w:val="both"/>
      </w:pPr>
      <w:r w:rsidRPr="00BC7449">
        <w:t xml:space="preserve">10. Продолжение задания № 9. На поле расположены ещё три Робота (шоколадного цвета). Их начальные положения указаны на рисунке. Сможет ли кто-то из них добраться до клетки, в которую стремится Светлый Робот, за меньшее число команд. </w:t>
      </w:r>
    </w:p>
    <w:p w:rsidR="00FC2640" w:rsidRPr="00BC7449" w:rsidRDefault="00FC2640" w:rsidP="00313B50">
      <w:pPr>
        <w:pStyle w:val="ListParagraph"/>
        <w:jc w:val="both"/>
      </w:pPr>
      <w:r w:rsidRPr="00BC7449">
        <w:t>Если сможет, то приведите в качестве ответа начальное положение такого Робота. Если нет – выведите в ответе 0.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 xml:space="preserve">А) </w:t>
      </w:r>
      <w:r w:rsidRPr="00BC7449">
        <w:rPr>
          <w:lang w:val="en-US"/>
        </w:rPr>
        <w:t>f</w:t>
      </w:r>
      <w:r w:rsidRPr="00BC7449">
        <w:t>5</w:t>
      </w:r>
      <w:r w:rsidRPr="00BC7449">
        <w:tab/>
      </w:r>
      <w:r w:rsidRPr="00BC7449">
        <w:tab/>
        <w:t>Б) а6</w:t>
      </w:r>
      <w:r w:rsidRPr="00BC7449">
        <w:tab/>
      </w:r>
      <w:r w:rsidRPr="00BC7449">
        <w:tab/>
        <w:t>В) с4</w:t>
      </w:r>
      <w:r w:rsidRPr="00BC7449">
        <w:tab/>
      </w:r>
      <w:r w:rsidRPr="00BC7449">
        <w:tab/>
        <w:t>Г) е6</w:t>
      </w:r>
      <w:r w:rsidRPr="00BC7449">
        <w:tab/>
      </w:r>
      <w:r w:rsidRPr="00BC7449">
        <w:tab/>
        <w:t xml:space="preserve">Д) </w:t>
      </w:r>
      <w:r w:rsidRPr="00BC7449">
        <w:rPr>
          <w:lang w:val="en-US"/>
        </w:rPr>
        <w:t>b</w:t>
      </w:r>
      <w:r w:rsidRPr="00BC7449">
        <w:t>6</w:t>
      </w:r>
    </w:p>
    <w:p w:rsidR="00FC2640" w:rsidRPr="00BC7449" w:rsidRDefault="00FC2640" w:rsidP="00313B50">
      <w:pPr>
        <w:pStyle w:val="ListParagraph"/>
        <w:jc w:val="both"/>
      </w:pPr>
    </w:p>
    <w:p w:rsidR="00FC2640" w:rsidRPr="00BC7449" w:rsidRDefault="00FC2640" w:rsidP="00313B50">
      <w:pPr>
        <w:pStyle w:val="ListParagraph"/>
        <w:jc w:val="both"/>
      </w:pPr>
      <w:r w:rsidRPr="00BC7449">
        <w:t xml:space="preserve">11. Продолжение задания № 9, 10. Напишите программу, по которой Светлый Робот сможет наиболее коротким путём добраться из точки, в которой он оказался после выполнения программы из задания 16, в точку </w:t>
      </w:r>
      <w:r w:rsidRPr="00BC7449">
        <w:rPr>
          <w:b/>
        </w:rPr>
        <w:t>b4</w:t>
      </w:r>
      <w:r w:rsidRPr="00BC7449">
        <w:t>, отмеченную цветком.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>А) 22324</w:t>
      </w:r>
      <w:r w:rsidRPr="00BC7449">
        <w:tab/>
      </w:r>
      <w:r w:rsidRPr="00BC7449">
        <w:tab/>
        <w:t>Б) 32342</w:t>
      </w:r>
      <w:r w:rsidRPr="00BC7449">
        <w:tab/>
      </w:r>
      <w:r w:rsidRPr="00BC7449">
        <w:tab/>
        <w:t>В) 32424</w:t>
      </w:r>
      <w:r w:rsidRPr="00BC7449">
        <w:tab/>
      </w:r>
      <w:r w:rsidRPr="00BC7449">
        <w:tab/>
        <w:t>Г) 32325</w:t>
      </w:r>
      <w:r w:rsidRPr="00BC7449">
        <w:tab/>
      </w:r>
      <w:r w:rsidRPr="00BC7449">
        <w:tab/>
        <w:t xml:space="preserve">Д) 32324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DF24CA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4CA">
        <w:rPr>
          <w:rFonts w:ascii="Times New Roman" w:hAnsi="Times New Roman"/>
          <w:b/>
          <w:sz w:val="24"/>
          <w:szCs w:val="24"/>
        </w:rPr>
        <w:t xml:space="preserve">Контрольная работа по теме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4CA">
        <w:rPr>
          <w:rFonts w:ascii="Times New Roman" w:hAnsi="Times New Roman"/>
          <w:b/>
          <w:sz w:val="24"/>
          <w:szCs w:val="24"/>
        </w:rPr>
        <w:t>«Виды алгоритмов. Запись алгоритмов с помощью блок-схем»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 класс по программе 8-9)</w:t>
      </w:r>
    </w:p>
    <w:p w:rsidR="00FC2640" w:rsidRPr="00DF24CA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1. (1 балл) Алгоритм называется линейным, если:</w:t>
      </w:r>
    </w:p>
    <w:p w:rsidR="00FC2640" w:rsidRPr="00BC7449" w:rsidRDefault="00FC2640" w:rsidP="00313B50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составлен так, что его выполнение предполагает многократное выполнение одних и тех же действий</w:t>
      </w:r>
    </w:p>
    <w:p w:rsidR="00FC2640" w:rsidRPr="00BC7449" w:rsidRDefault="00FC2640" w:rsidP="00313B50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последовательность выполнения команд зависит от выполнения некоторых условий</w:t>
      </w:r>
    </w:p>
    <w:p w:rsidR="00FC2640" w:rsidRPr="00BC7449" w:rsidRDefault="00FC2640" w:rsidP="00313B50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FC2640" w:rsidRPr="00BC7449" w:rsidRDefault="00FC2640" w:rsidP="00313B50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представим в табличной форме</w:t>
      </w:r>
    </w:p>
    <w:p w:rsidR="00FC2640" w:rsidRPr="00BC7449" w:rsidRDefault="00FC2640" w:rsidP="00313B50">
      <w:pPr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включает в себя вспомогательный алгоритм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2. (1 балл) Алгоритм называется циклическим, если:</w:t>
      </w:r>
    </w:p>
    <w:p w:rsidR="00FC2640" w:rsidRPr="00BC7449" w:rsidRDefault="00FC2640" w:rsidP="00313B50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составлен так, что его выполнение предполагает многократное выполнение одних и тех же действий</w:t>
      </w:r>
    </w:p>
    <w:p w:rsidR="00FC2640" w:rsidRPr="00BC7449" w:rsidRDefault="00FC2640" w:rsidP="00313B50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последовательность выполнения команд зависит от выполнения некоторых условий</w:t>
      </w:r>
    </w:p>
    <w:p w:rsidR="00FC2640" w:rsidRPr="00BC7449" w:rsidRDefault="00FC2640" w:rsidP="00313B50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FC2640" w:rsidRPr="00BC7449" w:rsidRDefault="00FC2640" w:rsidP="00313B50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представим в табличной форме</w:t>
      </w:r>
    </w:p>
    <w:p w:rsidR="00FC2640" w:rsidRPr="00BC7449" w:rsidRDefault="00FC2640" w:rsidP="00313B50">
      <w:pPr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включает в себя вспомогательный алгоритм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3. (1 балл) Алгоритм называется разветвляющимся, если:</w:t>
      </w:r>
    </w:p>
    <w:p w:rsidR="00FC2640" w:rsidRPr="00BC7449" w:rsidRDefault="00FC2640" w:rsidP="00313B50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составлен так, что его выполнение предполагает многократное выполнение одних и тех же действий</w:t>
      </w:r>
    </w:p>
    <w:p w:rsidR="00FC2640" w:rsidRPr="00BC7449" w:rsidRDefault="00FC2640" w:rsidP="00313B50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последовательность выполнения команд зависит от выполнения некоторых условий</w:t>
      </w:r>
    </w:p>
    <w:p w:rsidR="00FC2640" w:rsidRPr="00BC7449" w:rsidRDefault="00FC2640" w:rsidP="00313B50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FC2640" w:rsidRPr="00BC7449" w:rsidRDefault="00FC2640" w:rsidP="00313B50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представим в табличной форме</w:t>
      </w:r>
    </w:p>
    <w:p w:rsidR="00FC2640" w:rsidRPr="00BC7449" w:rsidRDefault="00FC2640" w:rsidP="00313B50">
      <w:pPr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включает в себя вспомогательный алгоритм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 xml:space="preserve">4. (2 балла) Чему будет равно значение переменной </w:t>
      </w:r>
      <w:r w:rsidRPr="00BC7449">
        <w:rPr>
          <w:rFonts w:ascii="Times New Roman" w:hAnsi="Times New Roman"/>
          <w:sz w:val="24"/>
          <w:szCs w:val="24"/>
          <w:lang w:val="en-US"/>
        </w:rPr>
        <w:t>s</w:t>
      </w:r>
      <w:r w:rsidRPr="00BC7449">
        <w:rPr>
          <w:rFonts w:ascii="Times New Roman" w:hAnsi="Times New Roman"/>
          <w:sz w:val="24"/>
          <w:szCs w:val="24"/>
        </w:rPr>
        <w:t xml:space="preserve">, если </w:t>
      </w:r>
      <w:r w:rsidRPr="00BC7449">
        <w:rPr>
          <w:rFonts w:ascii="Times New Roman" w:hAnsi="Times New Roman"/>
          <w:sz w:val="24"/>
          <w:szCs w:val="24"/>
          <w:lang w:val="en-US"/>
        </w:rPr>
        <w:t>a</w:t>
      </w:r>
      <w:r w:rsidRPr="00BC7449">
        <w:rPr>
          <w:rFonts w:ascii="Times New Roman" w:hAnsi="Times New Roman"/>
          <w:sz w:val="24"/>
          <w:szCs w:val="24"/>
        </w:rPr>
        <w:t xml:space="preserve">=5,  </w:t>
      </w:r>
      <w:r w:rsidRPr="00BC7449">
        <w:rPr>
          <w:rFonts w:ascii="Times New Roman" w:hAnsi="Times New Roman"/>
          <w:sz w:val="24"/>
          <w:szCs w:val="24"/>
          <w:lang w:val="en-US"/>
        </w:rPr>
        <w:t>b</w:t>
      </w:r>
      <w:r w:rsidRPr="00BC7449">
        <w:rPr>
          <w:rFonts w:ascii="Times New Roman" w:hAnsi="Times New Roman"/>
          <w:sz w:val="24"/>
          <w:szCs w:val="24"/>
        </w:rPr>
        <w:t>=7?</w:t>
      </w: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367FE3">
        <w:rPr>
          <w:rFonts w:ascii="Times New Roman" w:hAnsi="Times New Roman"/>
          <w:noProof/>
          <w:sz w:val="24"/>
          <w:szCs w:val="24"/>
        </w:rPr>
        <w:pict>
          <v:group id="Полотно 153" o:spid="_x0000_s1094" editas="canvas" style="width:108pt;height:150.7pt;mso-position-horizontal-relative:char;mso-position-vertical-relative:line" coordsize="13716,1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">
            <v:shape id="_x0000_s1095" type="#_x0000_t75" style="position:absolute;width:13716;height:19138;visibility:visible">
              <v:fill o:detectmouseclick="t"/>
              <v:path o:connecttype="none"/>
            </v:shape>
            <v:oval id="Oval 155" o:spid="_x0000_s1096" style="position:absolute;left:1590;width:9567;height:22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IQMEA&#10;AADcAAAADwAAAGRycy9kb3ducmV2LnhtbERPz2vCMBS+D/Y/hCd4m6kFxVajjMlGr1bB67N5a7o1&#10;L6WJbbe/3hwGO358v3eHybZioN43jhUsFwkI4srphmsFl/P7ywaED8gaW8ek4Ic8HPbPTzvMtRv5&#10;REMZahFD2OeowITQ5VL6ypBFv3AdceQ+XW8xRNjXUvc4xnDbyjRJ1tJiw7HBYEdvhqrv8m4VXIes&#10;uK3s8XRNPn5HLDsdvoZMqflset2CCDSFf/Gfu9AK0izOj2fiEZ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ciEDBAAAA3AAAAA8AAAAAAAAAAAAAAAAAmAIAAGRycy9kb3du&#10;cmV2LnhtbFBLBQYAAAAABAAEAPUAAACGAwAAAAA=&#10;" filled="f" fillcolor="#bbe0e3" strokeweight="1.5pt">
              <v:textbox style="mso-next-textbox:#Oval 155" inset="1.1235mm,.56178mm,1.1235mm,.56178mm">
                <w:txbxContent>
                  <w:p w:rsidR="00FC2640" w:rsidRPr="00F3600D" w:rsidRDefault="00FC2640" w:rsidP="00313B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</w:pP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  <w:t>Начало</w:t>
                    </w:r>
                  </w:p>
                </w:txbxContent>
              </v:textbox>
            </v:oval>
            <v:rect id="Rectangle 156" o:spid="_x0000_s1097" style="position:absolute;top:3509;width:13716;height:19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7/cYA&#10;AADcAAAADwAAAGRycy9kb3ducmV2LnhtbESPT2vCQBTE70K/w/KEXopu9NDU6EaqIIRWKE3F8zP7&#10;8gezb0N2a9Jv3y0UPA4z8xtmsx1NK27Uu8aygsU8AkFcWN1wpeD0dZi9gHAeWWNrmRT8kINt+jDZ&#10;YKLtwJ90y30lAoRdggpq77tESlfUZNDNbUccvNL2Bn2QfSV1j0OAm1Yuo+hZGmw4LNTY0b6m4pp/&#10;GwXle358+2iH4+7wFBdZlV3OcRYr9TgdX9cgPI3+Hv5vZ1rBcrWA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77/cYAAADcAAAADwAAAAAAAAAAAAAAAACYAgAAZHJz&#10;L2Rvd25yZXYueG1sUEsFBgAAAAAEAAQA9QAAAIsDAAAAAA==&#10;" filled="f" fillcolor="#bbe0e3" strokeweight="1.5pt">
              <v:textbox style="mso-next-textbox:#Rectangle 156" inset="1.1235mm,.56178mm,1.1235mm,.56178mm">
                <w:txbxContent>
                  <w:p w:rsidR="00FC2640" w:rsidRPr="00F3600D" w:rsidRDefault="00FC2640" w:rsidP="00313B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</w:pP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  <w:t xml:space="preserve">Ввод чисел а и </w:t>
                    </w: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  <w:lang w:val="en-US"/>
                      </w:rPr>
                      <w:t>b</w:t>
                    </w:r>
                  </w:p>
                </w:txbxContent>
              </v:textbox>
            </v:rect>
            <v:rect id="Rectangle 157" o:spid="_x0000_s1098" style="position:absolute;top:7343;width:13716;height:3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lisYA&#10;AADcAAAADwAAAGRycy9kb3ducmV2LnhtbESPQWvCQBSE74L/YXmCl6Kb5mDa6CptQQgqSFPp+TX7&#10;TILZtyG7mvTfd4WCx2FmvmFWm8E04kadqy0reJ5HIIgLq2suFZy+trMXEM4ja2wsk4JfcrBZj0cr&#10;TLXt+ZNuuS9FgLBLUUHlfZtK6YqKDLq5bYmDd7adQR9kV0rdYR/gppFxFC2kwZrDQoUtfVRUXPKr&#10;UXDe54fdsekP79unpMjK7Oc7yRKlppPhbQnC0+Af4f92phXErzHc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xlisYAAADcAAAADwAAAAAAAAAAAAAAAACYAgAAZHJz&#10;L2Rvd25yZXYueG1sUEsFBgAAAAAEAAQA9QAAAIsDAAAAAA==&#10;" filled="f" fillcolor="#bbe0e3" strokeweight="1.5pt">
              <v:textbox style="mso-next-textbox:#Rectangle 157" inset="1.1235mm,.56178mm,1.1235mm,.56178mm">
                <w:txbxContent>
                  <w:p w:rsidR="00FC2640" w:rsidRPr="00F3600D" w:rsidRDefault="00FC2640" w:rsidP="00313B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</w:pP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  <w:lang w:val="en-US"/>
                      </w:rPr>
                      <w:t>s=</w:t>
                    </w: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  <w:t>(</w:t>
                    </w: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  <w:lang w:val="en-US"/>
                      </w:rPr>
                      <w:t>a</w:t>
                    </w: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  <w:t>+</w:t>
                    </w: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  <w:lang w:val="en-US"/>
                      </w:rPr>
                      <w:t>b</w:t>
                    </w: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  <w:t>)/2</w:t>
                    </w:r>
                  </w:p>
                </w:txbxContent>
              </v:textbox>
            </v:rect>
            <v:rect id="Rectangle 158" o:spid="_x0000_s1099" style="position:absolute;top:12442;width:13716;height:28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AEcYA&#10;AADcAAAADwAAAGRycy9kb3ducmV2LnhtbESPQWvCQBSE7wX/w/IEL6VutNDU6CoqCKEVxLR4fmaf&#10;STD7NmS3Jv33rlDocZiZb5jFqje1uFHrKssKJuMIBHFudcWFgu+v3cs7COeRNdaWScEvOVgtB08L&#10;TLTt+Ei3zBciQNglqKD0vkmkdHlJBt3YNsTBu9jWoA+yLaRusQtwU8tpFL1JgxWHhRIb2paUX7Mf&#10;o+Dyme0/DnW33+ye4zwt0vMpTmOlRsN+PQfhqff/4b92qhVMZ6/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DAEcYAAADcAAAADwAAAAAAAAAAAAAAAACYAgAAZHJz&#10;L2Rvd25yZXYueG1sUEsFBgAAAAAEAAQA9QAAAIsDAAAAAA==&#10;" filled="f" fillcolor="#bbe0e3" strokeweight="1.5pt">
              <v:textbox style="mso-next-textbox:#Rectangle 158" inset="1.1235mm,.56178mm,1.1235mm,.56178mm">
                <w:txbxContent>
                  <w:p w:rsidR="00FC2640" w:rsidRPr="00F3600D" w:rsidRDefault="00FC2640" w:rsidP="00313B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</w:pP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  <w:t xml:space="preserve">Вывод результата </w:t>
                    </w:r>
                  </w:p>
                  <w:p w:rsidR="00FC2640" w:rsidRPr="00F3600D" w:rsidRDefault="00FC2640" w:rsidP="00313B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</w:pP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  <w:t>на экран</w:t>
                    </w:r>
                  </w:p>
                </w:txbxContent>
              </v:textbox>
            </v:rect>
            <v:oval id="Oval 159" o:spid="_x0000_s1100" style="position:absolute;left:2229;top:16909;width:9567;height:22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OQ8QA&#10;AADcAAAADwAAAGRycy9kb3ducmV2LnhtbESPQWvCQBSE70L/w/IKvTWbii0mdRNKi8WrUfD6mn0m&#10;sdm3IbtNor++Kwgeh5n5hlnlk2nFQL1rLCt4iWIQxKXVDVcK9rv18xKE88gaW8uk4EwO8uxhtsJU&#10;25G3NBS+EgHCLkUFtfddKqUrazLoItsRB+9oe4M+yL6SuscxwE0r53H8Jg02HBZq7OizpvK3+DMK&#10;DkOy+Xk1X9tD/H0Zsei0Pw2JUk+P08c7CE+Tv4dv7Y1WME8WcD0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njkPEAAAA3AAAAA8AAAAAAAAAAAAAAAAAmAIAAGRycy9k&#10;b3ducmV2LnhtbFBLBQYAAAAABAAEAPUAAACJAwAAAAA=&#10;" filled="f" fillcolor="#bbe0e3" strokeweight="1.5pt">
              <v:textbox style="mso-next-textbox:#Oval 159" inset="1.1235mm,.56178mm,1.1235mm,.56178mm">
                <w:txbxContent>
                  <w:p w:rsidR="00FC2640" w:rsidRPr="00F3600D" w:rsidRDefault="00FC2640" w:rsidP="00313B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</w:pPr>
                    <w:r w:rsidRPr="00F3600D">
                      <w:rPr>
                        <w:rFonts w:ascii="Verdana" w:hAnsi="Verdana" w:cs="Verdana"/>
                        <w:color w:val="000000"/>
                        <w:sz w:val="16"/>
                        <w:szCs w:val="36"/>
                      </w:rPr>
                      <w:t>Конец</w:t>
                    </w:r>
                  </w:p>
                </w:txbxContent>
              </v:textbox>
            </v:oval>
            <v:line id="Line 160" o:spid="_x0000_s1101" style="position:absolute;visibility:visible" from="6697,2237" to="6697,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C4pcYAAADcAAAADwAAAGRycy9kb3ducmV2LnhtbESPT2vCQBTE7wW/w/KE3pqN1kiNWUUE&#10;ay49mPagt0f25U+bfRuyW02/fbcg9DjMzG+YbDuaTlxpcK1lBbMoBkFcWt1yreDj/fD0AsJ5ZI2d&#10;ZVLwQw62m8lDhqm2Nz7RtfC1CBB2KSpovO9TKV3ZkEEX2Z44eJUdDPogh1rqAW8Bbjo5j+OlNNhy&#10;WGiwp31D5VfxbRQk+LysT29nX+WLy+e4J569FkelHqfjbg3C0+j/w/d2rhXMVwn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QuKXGAAAA3AAAAA8AAAAAAAAA&#10;AAAAAAAAoQIAAGRycy9kb3ducmV2LnhtbFBLBQYAAAAABAAEAPkAAACUAwAAAAA=&#10;" strokeweight="1.5pt">
              <v:stroke endarrow="block"/>
            </v:line>
            <v:line id="Line 161" o:spid="_x0000_s1102" style="position:absolute;visibility:visible" from="6697,5420" to="6697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0sUAAADcAAAADwAAAGRycy9kb3ducmV2LnhtbESPS4vCQBCE74L/YeiFvenEV9DoKCL4&#10;uHgwuwe9NZk2iZvpCZlZjf9+Z0HwWFTVV9Ri1ZpK3KlxpWUFg34EgjizuuRcwffXtjcF4Tyyxsoy&#10;KXiSg9Wy21lgou2DT3RPfS4ChF2CCgrv60RKlxVk0PVtTRy8q20M+iCbXOoGHwFuKjmMolgaLDks&#10;FFjTpqDsJ/01CiY4ivPT8eyvh/Hl1m6IB7t0r9TnR7ueg/DU+nf41T5oBcNZDP9nw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Im0sUAAADcAAAADwAAAAAAAAAA&#10;AAAAAAChAgAAZHJzL2Rvd25yZXYueG1sUEsFBgAAAAAEAAQA+QAAAJMDAAAAAA==&#10;" strokeweight="1.5pt">
              <v:stroke endarrow="block"/>
            </v:line>
            <v:line id="Line 162" o:spid="_x0000_s1103" style="position:absolute;visibility:visible" from="6697,10527" to="6697,1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6DScYAAADcAAAADwAAAGRycy9kb3ducmV2LnhtbESPQWvCQBSE74L/YXlCb7qJbW2NbkQC&#10;bb14MPZQb4/sM4lm34bsNqb/vlsoeBxm5htmvRlMI3rqXG1ZQTyLQBAXVtdcKvg8vk1fQTiPrLGx&#10;TAp+yMEmHY/WmGh74wP1uS9FgLBLUEHlfZtI6YqKDLqZbYmDd7adQR9kV0rd4S3ATSPnUbSQBmsO&#10;CxW2lFVUXPNvo+AZHxflYf/lz7un02XIiOP3/EOph8mwXYHwNPh7+L+90wrmyxf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Og0nGAAAA3AAAAA8AAAAAAAAA&#10;AAAAAAAAoQIAAGRycy9kb3ducmV2LnhtbFBLBQYAAAAABAAEAPkAAACUAwAAAAA=&#10;" strokeweight="1.5pt">
              <v:stroke endarrow="block"/>
            </v:line>
            <v:line id="Line 163" o:spid="_x0000_s1104" style="position:absolute;visibility:visible" from="6697,15319" to="6697,1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XO8MAAADcAAAADwAAAGRycy9kb3ducmV2LnhtbERPPW/CMBDdK/EfrKvUrTiBgkqKg1Ak&#10;2iwMpB3KdoqPJG18jmI3Sf89HpAYn973djeZVgzUu8aygngegSAurW64UvD1eXh+BeE8ssbWMin4&#10;Jwe7dPawxUTbkU80FL4SIYRdggpq77tESlfWZNDNbUccuIvtDfoA+0rqHscQblq5iKK1NNhwaKix&#10;o6ym8rf4MwpWuFxXp+O3v+Qv558pI47fiw+lnh6n/RsIT5O/i2/uXCtYbMLacCYcAZl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FzvDAAAA3AAAAA8AAAAAAAAAAAAA&#10;AAAAoQIAAGRycy9kb3ducmV2LnhtbFBLBQYAAAAABAAEAPkAAACRAwAAAAA=&#10;" strokeweight="1.5pt">
              <v:stroke endarrow="block"/>
            </v:line>
            <w10:anchorlock/>
          </v:group>
        </w:pic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BC7449">
        <w:rPr>
          <w:rFonts w:ascii="Times New Roman" w:hAnsi="Times New Roman"/>
          <w:bCs/>
          <w:sz w:val="24"/>
          <w:szCs w:val="24"/>
        </w:rPr>
        <w:t xml:space="preserve">5. </w:t>
      </w:r>
      <w:r w:rsidRPr="00BC7449">
        <w:rPr>
          <w:rFonts w:ascii="Times New Roman" w:hAnsi="Times New Roman"/>
          <w:sz w:val="24"/>
          <w:szCs w:val="24"/>
        </w:rPr>
        <w:t xml:space="preserve">(3 балла) </w:t>
      </w:r>
      <w:r w:rsidRPr="00BC7449">
        <w:rPr>
          <w:rFonts w:ascii="Times New Roman" w:hAnsi="Times New Roman"/>
          <w:bCs/>
          <w:sz w:val="24"/>
          <w:szCs w:val="24"/>
        </w:rPr>
        <w:t xml:space="preserve">Что будет получено в результате выполнения алгоритма, если </w:t>
      </w:r>
      <w:r w:rsidRPr="00BC7449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BC7449">
        <w:rPr>
          <w:rFonts w:ascii="Times New Roman" w:hAnsi="Times New Roman"/>
          <w:bCs/>
          <w:sz w:val="24"/>
          <w:szCs w:val="24"/>
        </w:rPr>
        <w:t xml:space="preserve">=7, </w:t>
      </w:r>
      <w:r w:rsidRPr="00BC7449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BC7449">
        <w:rPr>
          <w:rFonts w:ascii="Times New Roman" w:hAnsi="Times New Roman"/>
          <w:bCs/>
          <w:sz w:val="24"/>
          <w:szCs w:val="24"/>
        </w:rPr>
        <w:t xml:space="preserve">=9, </w:t>
      </w:r>
      <w:r w:rsidRPr="00BC7449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BC7449">
        <w:rPr>
          <w:rFonts w:ascii="Times New Roman" w:hAnsi="Times New Roman"/>
          <w:bCs/>
          <w:sz w:val="24"/>
          <w:szCs w:val="24"/>
        </w:rPr>
        <w:t>=3?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shape id="Рисунок 218" o:spid="_x0000_s1105" type="#_x0000_t75" alt="Картинка 3 из 1317" href="http://www.abc-it.lv/html/progr/alg_struc/pict17" style="position:absolute;margin-left:0;margin-top:0;width:295.65pt;height:231.6pt;z-index:251647488;visibility:visible;mso-position-horizontal-relative:char;mso-position-vertical-relative:line" o:button="t">
            <v:fill o:detectmouseclick="t"/>
            <v:imagedata r:id="rId23" o:title=""/>
            <w10:anchorlock/>
          </v:shape>
        </w:pict>
      </w:r>
      <w:r>
        <w:rPr>
          <w:noProof/>
          <w:lang w:eastAsia="ru-RU"/>
        </w:rPr>
      </w:r>
      <w:r w:rsidRPr="00367FE3">
        <w:rPr>
          <w:rFonts w:ascii="Times New Roman" w:hAnsi="Times New Roman"/>
          <w:bCs/>
          <w:noProof/>
          <w:sz w:val="24"/>
          <w:szCs w:val="24"/>
        </w:rPr>
        <w:pict>
          <v:rect id="AutoShape 4" o:spid="_x0000_s1106" style="width:295.5pt;height:23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" filled="f" stroked="f">
            <o:lock v:ext="edit" aspectratio="t"/>
            <w10:anchorlock/>
          </v:rect>
        </w:pict>
      </w:r>
    </w:p>
    <w:p w:rsidR="00FC2640" w:rsidRPr="00BC7449" w:rsidRDefault="00FC2640" w:rsidP="00313B50">
      <w:pPr>
        <w:pStyle w:val="Numbodya"/>
        <w:spacing w:line="240" w:lineRule="auto"/>
        <w:ind w:left="0"/>
        <w:rPr>
          <w:sz w:val="24"/>
          <w:szCs w:val="24"/>
          <w:lang w:val="ru-RU"/>
        </w:rPr>
      </w:pPr>
      <w:r w:rsidRPr="00BC7449">
        <w:rPr>
          <w:color w:val="000000"/>
          <w:sz w:val="24"/>
          <w:szCs w:val="24"/>
          <w:lang w:val="ru-RU"/>
        </w:rPr>
        <w:t xml:space="preserve">6. </w:t>
      </w:r>
      <w:r w:rsidRPr="00BC7449">
        <w:rPr>
          <w:sz w:val="24"/>
          <w:szCs w:val="24"/>
          <w:lang w:val="ru-RU"/>
        </w:rPr>
        <w:t>(5 баллов) Определить, что будет результатом выполнения алгоритма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367FE3">
        <w:rPr>
          <w:rFonts w:ascii="Times New Roman" w:hAnsi="Times New Roman"/>
          <w:noProof/>
          <w:sz w:val="24"/>
          <w:szCs w:val="24"/>
        </w:rPr>
        <w:pict>
          <v:group id="Полотно 191" o:spid="_x0000_s1107" editas="canvas" style="width:238.1pt;height:226.85pt;mso-position-horizontal-relative:char;mso-position-vertical-relative:line" coordsize="30238,2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">
            <v:shape id="_x0000_s1108" type="#_x0000_t75" style="position:absolute;width:30238;height:28809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93" o:spid="_x0000_s1109" type="#_x0000_t116" style="position:absolute;left:10075;top:659;width:9909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cfsEA&#10;AADcAAAADwAAAGRycy9kb3ducmV2LnhtbERPTYvCMBC9C/6HMMLeNHUPq1ajiLiye7R60NvYjE2x&#10;mZQmand/vREEb/N4nzNbtLYSN2p86VjBcJCAIM6dLrlQsN9998cgfEDWWDkmBX/kYTHvdmaYanfn&#10;Ld2yUIgYwj5FBSaEOpXS54Ys+oGriSN3do3FEGFTSN3gPYbbSn4myZe0WHJsMFjTylB+ya5WwXHk&#10;xuXhtPpPthv+HWbh4qRZK/XRa5dTEIHa8Ba/3D86zp+M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3H7BAAAA3AAAAA8AAAAAAAAAAAAAAAAAmAIAAGRycy9kb3du&#10;cmV2LnhtbFBLBQYAAAAABAAEAPUAAACGAwAAAAA=&#10;">
              <v:textbox style="mso-next-textbox:#AutoShape 193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Начало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94" o:spid="_x0000_s1110" type="#_x0000_t109" style="position:absolute;left:11121;top:3988;width:8104;height:3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6rMUA&#10;AADcAAAADwAAAGRycy9kb3ducmV2LnhtbESPQUsDMRCF74L/IYzQi9hEQWnXpkUEofXWbXsfNuNm&#10;6WYSN7Hd9tc7B8HbDO/Ne98sVmPo1YmG3EW28Dg1oIib6DpuLex3Hw8zULkgO+wjk4ULZVgtb28W&#10;WLl45i2d6tIqCeFcoQVfSqq0zo2ngHkaE7FoX3EIWGQdWu0GPEt46PWTMS86YMfS4DHRu6fmWP8E&#10;C59rc/CH+tKY7832fn71z+l4TdZO7sa3V1CFxvJv/rteO8G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vqsxQAAANwAAAAPAAAAAAAAAAAAAAAAAJgCAABkcnMv&#10;ZG93bnJldi54bWxQSwUGAAAAAAQABAD1AAAAigMAAAAA&#10;">
              <v:textbox style="mso-next-textbox:#AutoShape 194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a:=1</w:t>
                    </w:r>
                  </w:p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b:=1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5" o:spid="_x0000_s1111" type="#_x0000_t110" style="position:absolute;left:9985;top:12262;width:10261;height:3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yosMA&#10;AADcAAAADwAAAGRycy9kb3ducmV2LnhtbERPTWvCQBC9C/0PyxS81U2K2iZ1I1YQvBRtKvY6ZKfZ&#10;0OxsyK4a/31XKHibx/ucxXKwrThT7xvHCtJJAoK4crrhWsHha/P0CsIHZI2tY1JwJQ/L4mG0wFy7&#10;C3/SuQy1iCHsc1RgQuhyKX1lyKKfuI44cj+utxgi7Gupe7zEcNvK5ySZS4sNxwaDHa0NVb/lySp4&#10;eV+v9jqZpx9Dezxx9i1nZrpTavw4rN5ABBrCXfzv3uo4P8v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+yosMAAADcAAAADwAAAAAAAAAAAAAAAACYAgAAZHJzL2Rv&#10;d25yZXYueG1sUEsFBgAAAAAEAAQA9QAAAIgDAAAAAA==&#10;">
              <v:textbox style="mso-next-textbox:#AutoShape 195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n&lt;</w:t>
                    </w:r>
                    <w:r>
                      <w:rPr>
                        <w:sz w:val="19"/>
                      </w:rPr>
                      <w:t>6</w:t>
                    </w:r>
                  </w:p>
                </w:txbxContent>
              </v:textbox>
            </v:shape>
            <v:shape id="AutoShape 196" o:spid="_x0000_s1112" type="#_x0000_t109" style="position:absolute;left:11121;top:8551;width:8117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CUcIA&#10;AADcAAAADwAAAGRycy9kb3ducmV2LnhtbESPQWsCMRSE70L/Q3iFXqQmLVTs1ihSKGhvrnp/bF43&#10;i5uXuEl19dcbQfA4zMw3zHTeu1YcqYuNZw1vIwWCuPKm4VrDdvPzOgERE7LB1jNpOFOE+expMMXC&#10;+BOv6VimWmQIxwI12JRCIWWsLDmMIx+Is/fnO4cpy66WpsNThrtWvis1lg4bzgsWA31bqvblv9Pw&#10;u1Q7uyvPlTqs1sPPi/0I+0vQ+uW5X3yBSNSnR/jeXhoNmQi3M/kI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wJRwgAAANwAAAAPAAAAAAAAAAAAAAAAAJgCAABkcnMvZG93&#10;bnJldi54bWxQSwUGAAAAAAQABAD1AAAAhwMAAAAA&#10;">
              <v:textbox style="mso-next-textbox:#AutoShape 196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n:=3</w:t>
                    </w:r>
                  </w:p>
                </w:txbxContent>
              </v:textbox>
            </v:shape>
            <v:shape id="AutoShape 197" o:spid="_x0000_s1113" type="#_x0000_t109" style="position:absolute;left:2852;top:16825;width:8129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nysMA&#10;AADcAAAADwAAAGRycy9kb3ducmV2LnhtbESPQWsCMRSE7wX/Q3iCl1IThZZ2NUoRBNuba70/Ns/N&#10;4uYl3URd/fWNIPQ4zMw3zHzZu1acqYuNZw2TsQJBXHnTcK3hZ7d+eQcRE7LB1jNpuFKE5WLwNMfC&#10;+Atv6VymWmQIxwI12JRCIWWsLDmMYx+Is3fwncOUZVdL0+Elw10rp0q9SYcN5wWLgVaWqmN5chq+&#10;N2pv9+W1Ur9f2+ePm30Nx1vQejTsP2cgEvXpP/xob4yGqZrA/Uw+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nysMAAADcAAAADwAAAAAAAAAAAAAAAACYAgAAZHJzL2Rv&#10;d25yZXYueG1sUEsFBgAAAAAEAAQA9QAAAIgDAAAAAA==&#10;">
              <v:textbox style="mso-next-textbox:#AutoShape 197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k:=a+b</w:t>
                    </w:r>
                  </w:p>
                </w:txbxContent>
              </v:textbox>
            </v:shape>
            <v:shape id="AutoShape 198" o:spid="_x0000_s1114" type="#_x0000_t109" style="position:absolute;left:2852;top:19960;width:8129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5vcQA&#10;AADcAAAADwAAAGRycy9kb3ducmV2LnhtbESPQWsCMRSE7wX/Q3hCL0WTLlTa1SilULC9uer9sXlu&#10;FjcvcZPq6q9vCgWPw8x8wyxWg+vEmfrYetbwPFUgiGtvWm407Lafk1cQMSEb7DyThitFWC1HDwss&#10;jb/whs5VakSGcCxRg00plFLG2pLDOPWBOHsH3ztMWfaNND1eMtx1slBqJh22nBcsBvqwVB+rH6fh&#10;e632dl9da3X62jy93exLON6C1o/j4X0OItGQ7uH/9tpoKFQBf2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Ob3EAAAA3AAAAA8AAAAAAAAAAAAAAAAAmAIAAGRycy9k&#10;b3ducmV2LnhtbFBLBQYAAAAABAAEAPUAAACJAwAAAAA=&#10;">
              <v:textbox style="mso-next-textbox:#AutoShape 198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a:=b</w:t>
                    </w:r>
                  </w:p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b:=k</w:t>
                    </w:r>
                  </w:p>
                </w:txbxContent>
              </v:textbox>
            </v:shape>
            <v:line id="Line 199" o:spid="_x0000_s1115" style="position:absolute;flip:x;visibility:visible" from="6846,14259" to="9985,1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<v:line id="Line 200" o:spid="_x0000_s1116" style="position:absolute;visibility:visible" from="6846,14259" to="6846,1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<v:line id="Line 201" o:spid="_x0000_s1117" style="position:absolute;visibility:visible" from="19965,13975" to="24815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<v:line id="Line 202" o:spid="_x0000_s1118" style="position:absolute;visibility:visible" from="24815,13975" to="24821,2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203" o:spid="_x0000_s1119" type="#_x0000_t114" style="position:absolute;left:21107;top:22242;width:7415;height:2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8xMUA&#10;AADcAAAADwAAAGRycy9kb3ducmV2LnhtbESPQWvCQBSE7wX/w/IEL6IbY6khdRUJFJQeilHa6yP7&#10;mgSzb0N2m8R/7xYKPQ4z8w2z3Y+mET11rrasYLWMQBAXVtdcKrhe3hYJCOeRNTaWScGdHOx3k6ct&#10;ptoOfKY+96UIEHYpKqi8b1MpXVGRQbe0LXHwvm1n0AfZlVJ3OAS4aWQcRS/SYM1hocKWsoqKW/5j&#10;FCSZP38+Jx+HOc5ljtKs30/tl1Kz6Xh4BeFp9P/hv/ZRK4ijDfyeCUd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13zExQAAANwAAAAPAAAAAAAAAAAAAAAAAJgCAABkcnMv&#10;ZG93bnJldi54bWxQSwUGAAAAAAQABAD1AAAAigMAAAAA&#10;">
              <v:textbox style="mso-next-textbox:#AutoShape 203" inset="2.00661mm,1.0033mm,2.00661mm,1.0033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</w:rPr>
                      <w:t xml:space="preserve">вывод </w:t>
                    </w:r>
                    <w:r w:rsidRPr="003775E4">
                      <w:rPr>
                        <w:sz w:val="19"/>
                        <w:lang w:val="en-US"/>
                      </w:rPr>
                      <w:t>k</w:t>
                    </w:r>
                  </w:p>
                </w:txbxContent>
              </v:textbox>
            </v:shape>
            <v:shape id="AutoShape 204" o:spid="_x0000_s1120" type="#_x0000_t116" style="position:absolute;left:19965;top:26521;width:9909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898AA&#10;AADcAAAADwAAAGRycy9kb3ducmV2LnhtbERPPW/CMBDdkfofrKvEBjYMgFIMqlCpykhgoNsRH3FE&#10;fI5iA4Ffjwckxqf3PV92rhZXakPlWcNoqEAQF95UXGrY79aDGYgQkQ3WnknDnQIsFx+9OWbG33hL&#10;1zyWIoVwyFCDjbHJpAyFJYdh6BvixJ186zAm2JbStHhL4a6WY6Um0mHFqcFiQytLxTm/OA3/Uz+r&#10;DsfVQ21/eTPK49lL+6N1/7P7/gIRqYtv8cv9ZzSMVVqb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S898AAAADcAAAADwAAAAAAAAAAAAAAAACYAgAAZHJzL2Rvd25y&#10;ZXYueG1sUEsFBgAAAAAEAAQA9QAAAIUDAAAAAA==&#10;">
              <v:textbox style="mso-next-textbox:#AutoShape 204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Конец</w:t>
                    </w:r>
                  </w:p>
                </w:txbxContent>
              </v:textbox>
            </v:shape>
            <v:line id="Line 205" o:spid="_x0000_s1121" style="position:absolute;visibility:visible" from="6846,18823" to="6846,1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<v:line id="Line 206" o:spid="_x0000_s1122" style="position:absolute;visibility:visible" from="6846,23102" to="6853,2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<v:line id="Line 207" o:spid="_x0000_s1123" style="position:absolute;flip:x;visibility:visible" from="855,27381" to="6846,2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<v:line id="Line 208" o:spid="_x0000_s1124" style="position:absolute;flip:y;visibility:visible" from="855,11693" to="861,2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<v:line id="Line 209" o:spid="_x0000_s1125" style="position:absolute;visibility:visible" from="855,11693" to="15116,1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5n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+5nMUAAADcAAAADwAAAAAAAAAA&#10;AAAAAAChAgAAZHJzL2Rvd25yZXYueG1sUEsFBgAAAAAEAAQA+QAAAJMDAAAAAA==&#10;">
              <v:stroke endarrow="block"/>
            </v:line>
            <v:line id="Line 210" o:spid="_x0000_s1126" style="position:absolute;visibility:visible" from="15116,10549" to="15116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<v:line id="Line 211" o:spid="_x0000_s1127" style="position:absolute;visibility:visible" from="15116,6845" to="15116,8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line id="Line 212" o:spid="_x0000_s1128" style="position:absolute;visibility:visible" from="15116,2281" to="15116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<v:shape id="AutoShape 213" o:spid="_x0000_s1129" type="#_x0000_t109" style="position:absolute;left:2852;top:23955;width:8129;height:1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M+MQA&#10;AADcAAAADwAAAGRycy9kb3ducmV2LnhtbESPQWsCMRSE7wX/Q3gFL0UThVbdGqUUCtqbW70/Ns/N&#10;4uYlblJd/fVNodDjMDPfMMt171pxoS42njVMxgoEceVNw7WG/dfHaA4iJmSDrWfScKMI69XgYYmF&#10;8Vfe0aVMtcgQjgVqsCmFQspYWXIYxz4QZ+/oO4cpy66WpsNrhrtWTpV6kQ4bzgsWA71bqk7lt9Pw&#10;uVEHeyhvlTpvd0+Lu30Op3vQevjYv72CSNSn//Bfe2M0TCcz+D2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DPjEAAAA3AAAAA8AAAAAAAAAAAAAAAAAmAIAAGRycy9k&#10;b3ducmV2LnhtbFBLBQYAAAAABAAEAPUAAACJAwAAAAA=&#10;">
              <v:textbox style="mso-next-textbox:#AutoShape 213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n:=n+1</w:t>
                    </w:r>
                  </w:p>
                </w:txbxContent>
              </v:textbox>
            </v:shape>
            <v:line id="Line 214" o:spid="_x0000_s1130" style="position:absolute;visibility:visible" from="6846,25952" to="6853,2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<v:line id="Line 215" o:spid="_x0000_s1131" style="position:absolute;visibility:visible" from="24815,24815" to="24815,2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<v:shape id="Text Box 216" o:spid="_x0000_s1132" type="#_x0000_t202" style="position:absolute;left:7133;top:12553;width:1997;height: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VYM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SN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FWDEAAAA3AAAAA8AAAAAAAAAAAAAAAAAmAIAAGRycy9k&#10;b3ducmV2LnhtbFBLBQYAAAAABAAEAPUAAACJAwAAAAA=&#10;" stroked="f">
              <v:textbox style="mso-next-textbox:#Text Box 216" inset="0,0,0,0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да</w:t>
                    </w:r>
                  </w:p>
                </w:txbxContent>
              </v:textbox>
            </v:shape>
            <v:shape id="Text Box 217" o:spid="_x0000_s1133" type="#_x0000_t202" style="position:absolute;left:21107;top:12268;width:1997;height: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K8AA&#10;AADcAAAADwAAAGRycy9kb3ducmV2LnhtbERPy4rCMBTdC/5DuMJsRFO7EKlG8TUwC134wPWlubbF&#10;5qYk0da/nywEl4fzXqw6U4sXOV9ZVjAZJyCIc6srLhRcL7+jGQgfkDXWlknBmzyslv3eAjNtWz7R&#10;6xwKEUPYZ6igDKHJpPR5SQb92DbEkbtbZzBE6AqpHbYx3NQyTZKpNFhxbCixoW1J+eP8NAqmO/ds&#10;T7wd7q77Ax6bIr1t3jelfgbdeg4iUBe+4o/7TytIZ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YK8AAAADcAAAADwAAAAAAAAAAAAAAAACYAgAAZHJzL2Rvd25y&#10;ZXYueG1sUEsFBgAAAAAEAAQA9QAAAIUDAAAAAA==&#10;" stroked="f">
              <v:textbox style="mso-next-textbox:#Text Box 217" inset="0,0,0,0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А) 1</w:t>
      </w:r>
      <w:r w:rsidRPr="00BC7449">
        <w:rPr>
          <w:rFonts w:ascii="Times New Roman" w:hAnsi="Times New Roman"/>
          <w:sz w:val="24"/>
          <w:szCs w:val="24"/>
        </w:rPr>
        <w:tab/>
      </w:r>
      <w:r w:rsidRPr="00BC7449">
        <w:rPr>
          <w:rFonts w:ascii="Times New Roman" w:hAnsi="Times New Roman"/>
          <w:sz w:val="24"/>
          <w:szCs w:val="24"/>
        </w:rPr>
        <w:tab/>
        <w:t>Б) 2</w:t>
      </w:r>
      <w:r w:rsidRPr="00BC7449">
        <w:rPr>
          <w:rFonts w:ascii="Times New Roman" w:hAnsi="Times New Roman"/>
          <w:sz w:val="24"/>
          <w:szCs w:val="24"/>
        </w:rPr>
        <w:tab/>
      </w:r>
      <w:r w:rsidRPr="00BC7449">
        <w:rPr>
          <w:rFonts w:ascii="Times New Roman" w:hAnsi="Times New Roman"/>
          <w:sz w:val="24"/>
          <w:szCs w:val="24"/>
        </w:rPr>
        <w:tab/>
        <w:t>В) 3</w:t>
      </w:r>
      <w:r w:rsidRPr="00BC7449">
        <w:rPr>
          <w:rFonts w:ascii="Times New Roman" w:hAnsi="Times New Roman"/>
          <w:sz w:val="24"/>
          <w:szCs w:val="24"/>
        </w:rPr>
        <w:tab/>
      </w:r>
      <w:r w:rsidRPr="00BC7449">
        <w:rPr>
          <w:rFonts w:ascii="Times New Roman" w:hAnsi="Times New Roman"/>
          <w:sz w:val="24"/>
          <w:szCs w:val="24"/>
        </w:rPr>
        <w:tab/>
        <w:t>Г) 4</w:t>
      </w:r>
      <w:r w:rsidRPr="00BC7449">
        <w:rPr>
          <w:rFonts w:ascii="Times New Roman" w:hAnsi="Times New Roman"/>
          <w:sz w:val="24"/>
          <w:szCs w:val="24"/>
        </w:rPr>
        <w:tab/>
      </w:r>
      <w:r w:rsidRPr="00BC7449">
        <w:rPr>
          <w:rFonts w:ascii="Times New Roman" w:hAnsi="Times New Roman"/>
          <w:sz w:val="24"/>
          <w:szCs w:val="24"/>
        </w:rPr>
        <w:tab/>
        <w:t>Д) 5</w:t>
      </w: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7. (5 баллов) В результате выполнения алгоритма, представленного на блок-схеме, получилось число 38.)  Определите исходное число.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BC7449" w:rsidRDefault="00FC2640" w:rsidP="00313B50">
      <w:pPr>
        <w:pStyle w:val="ListParagraph"/>
      </w:pPr>
      <w:r>
        <w:rPr>
          <w:noProof/>
        </w:rPr>
        <w:pict>
          <v:group id="Group 223" o:spid="_x0000_s1134" style="position:absolute;margin-left:143.45pt;margin-top:.3pt;width:233.45pt;height:292.35pt;z-index:251650560" coordorigin="4334,5747" coordsize="4669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">
            <v:shape id="AutoShape 224" o:spid="_x0000_s1135" type="#_x0000_t32" style="position:absolute;left:6687;top:10797;width:0;height:2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mBcQAAADcAAAADwAAAGRycy9kb3ducmV2LnhtbERPTWvCQBC9C/6HZYTedBMPVVNXEcFS&#10;lB7UEtrbkJ0mwexs2F1N7K/vFoTe5vE+Z7nuTSNu5HxtWUE6SUAQF1bXXCr4OO/GcxA+IGtsLJOC&#10;O3lYr4aDJWbadnyk2ymUIoawz1BBFUKbSemLigz6iW2JI/dtncEQoSuldtjFcNPIaZI8S4M1x4YK&#10;W9pWVFxOV6Pg87C45vf8nfZ5uth/oTP+5/yq1NOo37yACNSHf/HD/abj/NkU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2YFxAAAANwAAAAPAAAAAAAAAAAA&#10;AAAAAKECAABkcnMvZG93bnJldi54bWxQSwUGAAAAAAQABAD5AAAAkgMAAAAA&#10;">
              <v:stroke endarrow="block"/>
            </v:shape>
            <v:shape id="Text Box 225" o:spid="_x0000_s1136" type="#_x0000_t202" style="position:absolute;left:7580;top:7851;width:525;height: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<v:textbox style="mso-next-textbox:#Text Box 225">
                <w:txbxContent>
                  <w:p w:rsidR="00FC2640" w:rsidRPr="00B24454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  <v:shape id="Text Box 226" o:spid="_x0000_s1137" type="#_x0000_t202" style="position:absolute;left:5255;top:7839;width:639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<v:textbox style="mso-next-textbox:#Text Box 226">
                <w:txbxContent>
                  <w:p w:rsidR="00FC2640" w:rsidRPr="00B24454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нет</w:t>
                    </w:r>
                  </w:p>
                </w:txbxContent>
              </v:textbox>
            </v:shape>
            <v:oval id="Oval 227" o:spid="_x0000_s1138" style="position:absolute;left:6124;top:5747;width:1131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5C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vMv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LkLwgAAANwAAAAPAAAAAAAAAAAAAAAAAJgCAABkcnMvZG93&#10;bnJldi54bWxQSwUGAAAAAAQABAD1AAAAhwMAAAAA&#10;">
              <v:textbox style="mso-next-textbox:#Oval 227">
                <w:txbxContent>
                  <w:p w:rsidR="00FC2640" w:rsidRPr="00553721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Начало</w:t>
                    </w:r>
                  </w:p>
                </w:txbxContent>
              </v:textbox>
            </v:oval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28" o:spid="_x0000_s1139" type="#_x0000_t7" style="position:absolute;left:5541;top:6509;width:2304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pK8AA&#10;AADcAAAADwAAAGRycy9kb3ducmV2LnhtbERPzYrCMBC+C/sOYRb2pmldsUvXKCoUxIuofYChmW3L&#10;JpPSRK1vbwTB23x8v7NYDdaIK/W+dawgnSQgiCunW64VlOdi/APCB2SNxjEpuJOH1fJjtMBcuxsf&#10;6XoKtYgh7HNU0ITQ5VL6qiGLfuI64sj9ud5iiLCvpe7xFsOtkdMkmUuLLceGBjvaNlT9ny5Wwczf&#10;03J/KDb+u0yzrJqafWGMUl+fw/oXRKAhvMUv907H+dk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pK8AAAADcAAAADwAAAAAAAAAAAAAAAACYAgAAZHJzL2Rvd25y&#10;ZXYueG1sUEsFBgAAAAAEAAQA9QAAAIUDAAAAAA==&#10;">
              <v:textbox style="mso-next-textbox:#AutoShape 228">
                <w:txbxContent>
                  <w:p w:rsidR="00FC2640" w:rsidRPr="00553721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Возьми число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29" o:spid="_x0000_s1140" type="#_x0000_t4" style="position:absolute;left:5946;top:7742;width:1417;height: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MAMEA&#10;AADcAAAADwAAAGRycy9kb3ducmV2LnhtbERPzWoCMRC+F3yHMIK3mtWDymqUUhCk9eLqA4ybcbPt&#10;ZrImcXf79k2h4G0+vt/Z7AbbiI58qB0rmE0zEMSl0zVXCi7n/esKRIjIGhvHpOCHAuy2o5cN5tr1&#10;fKKuiJVIIRxyVGBibHMpQ2nIYpi6ljhxN+ctxgR9JbXHPoXbRs6zbCEt1pwaDLb0bqj8Lh5Wwde1&#10;Nf1xdb9lRek7+XH0h/vpU6nJeHhbg4g0xKf4333Qaf5yC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mzADBAAAA3AAAAA8AAAAAAAAAAAAAAAAAmAIAAGRycy9kb3du&#10;cmV2LnhtbFBLBQYAAAAABAAEAPUAAACGAwAAAAA=&#10;">
              <v:textbox style="mso-next-textbox:#AutoShape 229">
                <w:txbxContent>
                  <w:p w:rsidR="00FC2640" w:rsidRPr="00553721" w:rsidRDefault="00FC2640" w:rsidP="00313B50">
                    <w:pPr>
                      <w:rPr>
                        <w:sz w:val="18"/>
                        <w:szCs w:val="18"/>
                      </w:rPr>
                    </w:pPr>
                    <w:r w:rsidRPr="00553721">
                      <w:rPr>
                        <w:sz w:val="18"/>
                        <w:szCs w:val="18"/>
                      </w:rPr>
                      <w:t>Число чётное</w:t>
                    </w:r>
                  </w:p>
                </w:txbxContent>
              </v:textbox>
            </v:shape>
            <v:rect id="Rectangle 230" o:spid="_x0000_s1141" style="position:absolute;left:4334;top:8753;width:161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>
              <v:textbox style="mso-next-textbox:#Rectangle 230">
                <w:txbxContent>
                  <w:p w:rsidR="00FC2640" w:rsidRPr="00553721" w:rsidRDefault="00FC2640" w:rsidP="00313B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Вычти 5</w:t>
                    </w:r>
                  </w:p>
                </w:txbxContent>
              </v:textbox>
            </v:rect>
            <v:rect id="Rectangle 231" o:spid="_x0000_s1142" style="position:absolute;left:7436;top:8449;width:1567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>
              <v:textbox style="mso-next-textbox:#Rectangle 231">
                <w:txbxContent>
                  <w:p w:rsidR="00FC2640" w:rsidRPr="00553721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Умножь на три</w:t>
                    </w:r>
                  </w:p>
                </w:txbxContent>
              </v:textbox>
            </v:rect>
            <v:rect id="Rectangle 232" o:spid="_x0000_s1143" style="position:absolute;left:5380;top:9771;width:2639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<v:textbox style="mso-next-textbox:#Rectangle 232">
                <w:txbxContent>
                  <w:p w:rsidR="00FC2640" w:rsidRPr="00553721" w:rsidRDefault="00FC2640" w:rsidP="00313B5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Умножь результат на два</w:t>
                    </w:r>
                  </w:p>
                </w:txbxContent>
              </v:textbox>
            </v:rect>
            <v:shape id="AutoShape 233" o:spid="_x0000_s1144" type="#_x0000_t7" style="position:absolute;left:5500;top:10431;width:2329;height: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BeMAA&#10;AADcAAAADwAAAGRycy9kb3ducmV2LnhtbERPzYrCMBC+C75DGMGbpnUXla5RdKEgXpatfYChmW2L&#10;yaQ0UevbG2HB23x8v7PZDdaIG/W+dawgnScgiCunW64VlOd8tgbhA7JG45gUPMjDbjsebTDT7s6/&#10;dCtCLWII+wwVNCF0mZS+asiin7uOOHJ/rrcYIuxrqXu8x3Br5CJJltJiy7GhwY6+G6ouxdUq+PSP&#10;tDz95Af/UaarVbUwp9wYpaaTYf8FItAQ3uJ/91HH+esUXs/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jBeMAAAADcAAAADwAAAAAAAAAAAAAAAACYAgAAZHJzL2Rvd25y&#10;ZXYueG1sUEsFBgAAAAAEAAQA9QAAAIUDAAAAAA==&#10;">
              <v:textbox style="mso-next-textbox:#AutoShape 233">
                <w:txbxContent>
                  <w:p w:rsidR="00FC2640" w:rsidRPr="00553721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Запиши ответ</w:t>
                    </w:r>
                  </w:p>
                </w:txbxContent>
              </v:textbox>
            </v:shape>
            <v:oval id="Oval 234" o:spid="_x0000_s1145" style="position:absolute;left:6124;top:11088;width:1102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RWMEA&#10;AADcAAAADwAAAGRycy9kb3ducmV2LnhtbERPTWvCQBC9C/0PyxR6040GJaSuIpWCHnpotPchOybB&#10;7GzITmP8965Q6G0e73PW29G1aqA+NJ4NzGcJKOLS24YrA+fT5zQDFQTZYuuZDNwpwHbzMlljbv2N&#10;v2kopFIxhEOOBmqRLtc6lDU5DDPfEUfu4nuHEmFfadvjLYa7Vi+SZKUdNhwbauzoo6byWvw6A/tq&#10;V6wGncoyvewPsrz+fB3TuTFvr+PuHZTQKP/iP/fBxvnZAp7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UVjBAAAA3AAAAA8AAAAAAAAAAAAAAAAAmAIAAGRycy9kb3du&#10;cmV2LnhtbFBLBQYAAAAABAAEAPUAAACGAwAAAAA=&#10;">
              <v:textbox style="mso-next-textbox:#Oval 234">
                <w:txbxContent>
                  <w:p w:rsidR="00FC2640" w:rsidRPr="00553721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Конец</w:t>
                    </w:r>
                  </w:p>
                </w:txbxContent>
              </v:textbox>
            </v:oval>
            <v:shape id="AutoShape 235" o:spid="_x0000_s1146" type="#_x0000_t32" style="position:absolute;left:6686;top:6260;width:0;height:2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zucMAAADcAAAADwAAAGRycy9kb3ducmV2LnhtbERPTWvCQBC9C/6HZQRvukkL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+s7nDAAAA3AAAAA8AAAAAAAAAAAAA&#10;AAAAoQIAAGRycy9kb3ducmV2LnhtbFBLBQYAAAAABAAEAPkAAACRAwAAAAA=&#10;">
              <v:stroke endarrow="block"/>
            </v:shape>
            <v:shape id="AutoShape 236" o:spid="_x0000_s1147" type="#_x0000_t32" style="position:absolute;left:6658;top:7503;width:0;height:2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<v:stroke endarrow="block"/>
            </v:shape>
            <v:shape id="AutoShape 237" o:spid="_x0000_s1148" type="#_x0000_t32" style="position:absolute;left:5242;top:8207;width:0;height:5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OVsMAAADcAAAADwAAAGRycy9kb3ducmV2LnhtbERPTWvCQBC9C/6HZQRvukmh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bjlbDAAAA3AAAAA8AAAAAAAAAAAAA&#10;AAAAoQIAAGRycy9kb3ducmV2LnhtbFBLBQYAAAAABAAEAPkAAACRAwAAAAA=&#10;">
              <v:stroke endarrow="block"/>
            </v:shape>
            <v:shape id="AutoShape 238" o:spid="_x0000_s1149" type="#_x0000_t32" style="position:absolute;left:8274;top:8207;width:1;height:2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QIcQAAADcAAAADwAAAGRycy9kb3ducmV2LnhtbERPTWvCQBC9F/oflin01mzsQWLMKqWg&#10;FIuHqgS9DdlpEpqdDburJv76bqHgbR7vc4rlYDpxIedbywomSQqCuLK65VrBYb96yUD4gKyxs0wK&#10;RvKwXDw+FJhre+UvuuxCLWII+xwVNCH0uZS+asigT2xPHLlv6wyGCF0ttcNrDDedfE3TqTTYcmxo&#10;sKf3hqqf3dkoOH7OzuVYbmlTTmabEzrjb/u1Us9Pw9scRKAh3MX/7g8d52dT+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RAhxAAAANwAAAAPAAAAAAAAAAAA&#10;AAAAAKECAABkcnMvZG93bnJldi54bWxQSwUGAAAAAAQABAD5AAAAkgMAAAAA&#10;">
              <v:stroke endarrow="block"/>
            </v:shape>
            <v:shape id="AutoShape 239" o:spid="_x0000_s1150" type="#_x0000_t32" style="position:absolute;left:6706;top:10177;width:0;height:2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1usQAAADcAAAADwAAAGRycy9kb3ducmV2LnhtbERPTWvCQBC9C/6HZQRvukkPVVNXEcFS&#10;lB6qJbS3ITtNgtnZsLua6K/vFoTe5vE+Z7nuTSOu5HxtWUE6TUAQF1bXXCr4PO0mcxA+IGtsLJOC&#10;G3lYr4aDJWbadvxB12MoRQxhn6GCKoQ2k9IXFRn0U9sSR+7HOoMhQldK7bCL4aaRT0nyLA3WHBsq&#10;bGlbUXE+XoyCr8Pikt/yd9rn6WL/jc74++lVqfGo37yACNSHf/HD/abj/P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bW6xAAAANwAAAAPAAAAAAAAAAAA&#10;AAAAAKECAABkcnMvZG93bnJldi54bWxQSwUGAAAAAAQABAD5AAAAkgMAAAAA&#10;">
              <v:stroke endarrow="block"/>
            </v:shape>
            <v:shape id="AutoShape 240" o:spid="_x0000_s1151" type="#_x0000_t32" style="position:absolute;left:5242;top:8207;width:70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<v:shape id="AutoShape 241" o:spid="_x0000_s1152" type="#_x0000_t32" style="position:absolute;left:7363;top:8207;width:91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<v:shape id="AutoShape 242" o:spid="_x0000_s1153" type="#_x0000_t32" style="position:absolute;left:6728;top:9496;width:0;height:2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W7E8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gyz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1uxPGAAAA3AAAAA8AAAAAAAAA&#10;AAAAAAAAoQIAAGRycy9kb3ducmV2LnhtbFBLBQYAAAAABAAEAPkAAACUAwAAAAA=&#10;">
              <v:stroke endarrow="block"/>
            </v:shape>
            <v:shape id="AutoShape 243" o:spid="_x0000_s1154" type="#_x0000_t32" style="position:absolute;left:5242;top:9171;width:1;height:2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ei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+l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R6IxAAAANwAAAAPAAAAAAAAAAAA&#10;AAAAAKECAABkcnMvZG93bnJldi54bWxQSwUGAAAAAAQABAD5AAAAkgMAAAAA&#10;">
              <v:stroke endarrow="block"/>
            </v:shape>
            <v:shape id="AutoShape 244" o:spid="_x0000_s1155" type="#_x0000_t32" style="position:absolute;left:8274;top:8802;width:1;height:6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<v:stroke endarrow="block"/>
            </v:shape>
            <v:shape id="AutoShape 245" o:spid="_x0000_s1156" type="#_x0000_t32" style="position:absolute;left:5242;top:9461;width:3032;height: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<v:rect id="Rectangle 246" o:spid="_x0000_s1157" style="position:absolute;left:5869;top:7214;width:1567;height: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>
              <v:textbox style="mso-next-textbox:#Rectangle 246">
                <w:txbxContent>
                  <w:p w:rsidR="00FC2640" w:rsidRPr="00553721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Прибавь один</w:t>
                    </w:r>
                  </w:p>
                </w:txbxContent>
              </v:textbox>
            </v:rect>
            <v:shape id="AutoShape 247" o:spid="_x0000_s1158" type="#_x0000_t32" style="position:absolute;left:6674;top:6965;width:0;height:2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Yi8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hiLxAAAANwAAAAPAAAAAAAAAAAA&#10;AAAAAKECAABkcnMvZG93bnJldi54bWxQSwUGAAAAAAQABAD5AAAAkgMAAAAA&#10;">
              <v:stroke endarrow="block"/>
            </v:shape>
            <v:rect id="Rectangle 248" o:spid="_x0000_s1159" style="position:absolute;left:7436;top:8914;width:1567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>
              <v:textbox style="mso-next-textbox:#Rectangle 248">
                <w:txbxContent>
                  <w:p w:rsidR="00FC2640" w:rsidRPr="00553721" w:rsidRDefault="00FC2640" w:rsidP="00313B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Прибавь один</w:t>
                    </w:r>
                  </w:p>
                </w:txbxContent>
              </v:textbox>
            </v:rect>
          </v:group>
        </w:pict>
      </w: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А) 23</w:t>
      </w:r>
      <w:r w:rsidRPr="00BC7449">
        <w:rPr>
          <w:rFonts w:ascii="Times New Roman" w:hAnsi="Times New Roman"/>
          <w:sz w:val="24"/>
          <w:szCs w:val="24"/>
        </w:rPr>
        <w:tab/>
        <w:t>Б) 68</w:t>
      </w:r>
      <w:r w:rsidRPr="00BC7449">
        <w:rPr>
          <w:rFonts w:ascii="Times New Roman" w:hAnsi="Times New Roman"/>
          <w:sz w:val="24"/>
          <w:szCs w:val="24"/>
        </w:rPr>
        <w:tab/>
        <w:t xml:space="preserve">В) 72 </w:t>
      </w:r>
      <w:r w:rsidRPr="00BC7449">
        <w:rPr>
          <w:rFonts w:ascii="Times New Roman" w:hAnsi="Times New Roman"/>
          <w:sz w:val="24"/>
          <w:szCs w:val="24"/>
        </w:rPr>
        <w:tab/>
        <w:t>Г) 5</w:t>
      </w:r>
      <w:r w:rsidRPr="00BC7449">
        <w:rPr>
          <w:rFonts w:ascii="Times New Roman" w:hAnsi="Times New Roman"/>
          <w:sz w:val="24"/>
          <w:szCs w:val="24"/>
        </w:rPr>
        <w:tab/>
        <w:t>Д) невозможно определить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8. (5 баллов) Сколько раз выполнится тело цикла для числа 52? В ответе запишите число повторов.</w: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Group 249" o:spid="_x0000_s1160" style="position:absolute;left:0;text-align:left;margin-left:179.4pt;margin-top:.4pt;width:132.85pt;height:262.5pt;z-index:251651584" coordorigin="4125,3364" coordsize="2657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">
            <v:shape id="AutoShape 250" o:spid="_x0000_s1161" type="#_x0000_t32" style="position:absolute;left:5472;top:7141;width:0;height: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JKscYAAADcAAAADwAAAGRycy9kb3ducmV2LnhtbESPT2vCQBTE74V+h+UVvNWNUorGbKQU&#10;lKJ48A9Bb4/saxKafRt2V4399K5Q6HGYmd8w2bw3rbiQ841lBaNhAoK4tLrhSsFhv3idgPABWWNr&#10;mRTcyMM8f37KMNX2ylu67EIlIoR9igrqELpUSl/WZNAPbUccvW/rDIYoXSW1w2uEm1aOk+RdGmw4&#10;LtTY0WdN5c/ubBQc19NzcSs2tCpG09UJnfG/+6VSg5f+YwYiUB/+w3/tL61gPHmD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ySrHGAAAA3AAAAA8AAAAAAAAA&#10;AAAAAAAAoQIAAGRycy9kb3ducmV2LnhtbFBLBQYAAAAABAAEAPkAAACUAwAAAAA=&#10;">
              <v:stroke endarrow="block"/>
            </v:shape>
            <v:shape id="AutoShape 251" o:spid="_x0000_s1162" type="#_x0000_t32" style="position:absolute;left:5472;top:3882;width:0;height:23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7vKsYAAADcAAAADwAAAGRycy9kb3ducmV2LnhtbESPT2vCQBTE74V+h+UVvNWNQovGbKQU&#10;lKJ48A9Bb4/saxKafRt2V4399K5Q6HGYmd8w2bw3rbiQ841lBaNhAoK4tLrhSsFhv3idgPABWWNr&#10;mRTcyMM8f37KMNX2ylu67EIlIoR9igrqELpUSl/WZNAPbUccvW/rDIYoXSW1w2uEm1aOk+RdGmw4&#10;LtTY0WdN5c/ubBQc19NzcSs2tCpG09UJnfG/+6VSg5f+YwYiUB/+w3/tL61gPHmD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+7yrGAAAA3AAAAA8AAAAAAAAA&#10;AAAAAAAAoQIAAGRycy9kb3ducmV2LnhtbFBLBQYAAAAABAAEAPkAAACUAwAAAAA=&#10;">
              <v:stroke endarrow="block"/>
            </v:shape>
            <v:oval id="Oval 252" o:spid="_x0000_s1163" style="position:absolute;left:4770;top:3364;width:1429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2J8QA&#10;AADcAAAADwAAAGRycy9kb3ducmV2LnhtbESPQWvCQBSE70L/w/IKvelGg0FSV5FKQQ8eGu39kX0m&#10;wezbkH2N6b/vCkKPw8x8w6y3o2vVQH1oPBuYzxJQxKW3DVcGLufP6QpUEGSLrWcy8EsBtpuXyRpz&#10;6+/8RUMhlYoQDjkaqEW6XOtQ1uQwzHxHHL2r7x1KlH2lbY/3CHetXiRJph02HBdq7OijpvJW/DgD&#10;+2pXZINOZZle9wdZ3r5Px3RuzNvruHsHJTTKf/jZPlgDi1UG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NifEAAAA3AAAAA8AAAAAAAAAAAAAAAAAmAIAAGRycy9k&#10;b3ducmV2LnhtbFBLBQYAAAAABAAEAPUAAACJAwAAAAA=&#10;">
              <v:textbox style="mso-next-textbox:#Oval 252">
                <w:txbxContent>
                  <w:p w:rsidR="00FC2640" w:rsidRPr="000C42F6" w:rsidRDefault="00FC2640" w:rsidP="00313B50">
                    <w:pPr>
                      <w:jc w:val="center"/>
                      <w:rPr>
                        <w:sz w:val="20"/>
                      </w:rPr>
                    </w:pPr>
                    <w:r w:rsidRPr="000C42F6">
                      <w:rPr>
                        <w:sz w:val="20"/>
                      </w:rPr>
                      <w:t>Начало</w:t>
                    </w:r>
                  </w:p>
                </w:txbxContent>
              </v:textbox>
            </v:oval>
            <v:shape id="AutoShape 253" o:spid="_x0000_s1164" type="#_x0000_t7" style="position:absolute;left:4125;top:4078;width:2592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d68MA&#10;AADcAAAADwAAAGRycy9kb3ducmV2LnhtbESP0WrCQBRE3wv9h+UWfKubRGkkukorBMQXUfMBl+w1&#10;Cd29G7JbjX/vCkIfh5k5w6w2ozXiSoPvHCtIpwkI4trpjhsF1bn8XIDwAVmjcUwK7uRhs35/W2Gh&#10;3Y2PdD2FRkQI+wIVtCH0hZS+bsmin7qeOHoXN1gMUQ6N1APeItwamSXJl7TYcVxosadtS/Xv6c8q&#10;mPt7Wu0P5Y+fVWme15nZl8YoNfkYv5cgAo3hP/xq77SCbJHD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d68MAAADcAAAADwAAAAAAAAAAAAAAAACYAgAAZHJzL2Rv&#10;d25yZXYueG1sUEsFBgAAAAAEAAQA9QAAAIgDAAAAAA==&#10;">
              <v:textbox style="mso-next-textbox:#AutoShape 253">
                <w:txbxContent>
                  <w:p w:rsidR="00FC2640" w:rsidRPr="000C42F6" w:rsidRDefault="00FC2640" w:rsidP="00313B5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42F6"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озьми</w:t>
                    </w:r>
                    <w:r w:rsidRPr="000C42F6">
                      <w:rPr>
                        <w:sz w:val="20"/>
                        <w:szCs w:val="20"/>
                      </w:rPr>
                      <w:t xml:space="preserve"> число</w:t>
                    </w:r>
                  </w:p>
                </w:txbxContent>
              </v:textbox>
            </v:shape>
            <v:shape id="AutoShape 254" o:spid="_x0000_s1165" type="#_x0000_t4" style="position:absolute;left:4610;top:6185;width:1705;height: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bCqcQA&#10;AADcAAAADwAAAGRycy9kb3ducmV2LnhtbESPQW/CMAyF75P2HyJP4jbS7YBQR0Bo0iQ0uFD4AaYx&#10;TUfjlCRru38/HybtZus9v/d5tZl8pwaKqQ1s4GVegCKug225MXA+fTwvQaWMbLELTAZ+KMFm/fiw&#10;wtKGkY80VLlREsKpRAMu577UOtWOPKZ56IlFu4boMcsaG20jjhLuO/1aFAvtsWVpcNjTu6P6Vn17&#10;A1+X3o2H5f1aVHUc9Och7u7HvTGzp2n7BirTlP/Nf9c7K/g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WwqnEAAAA3AAAAA8AAAAAAAAAAAAAAAAAmAIAAGRycy9k&#10;b3ducmV2LnhtbFBLBQYAAAAABAAEAPUAAACJAwAAAAA=&#10;">
              <v:textbox style="mso-next-textbox:#AutoShape 254">
                <w:txbxContent>
                  <w:p w:rsidR="00FC2640" w:rsidRPr="000C42F6" w:rsidRDefault="00FC2640" w:rsidP="00313B5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Число чётное?</w:t>
                    </w:r>
                  </w:p>
                </w:txbxContent>
              </v:textbox>
            </v:shape>
            <v:rect id="Rectangle 255" o:spid="_x0000_s1166" style="position:absolute;left:4610;top:4861;width:1705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<v:textbox style="mso-next-textbox:#Rectangle 255">
                <w:txbxContent>
                  <w:p w:rsidR="00FC2640" w:rsidRPr="000C42F6" w:rsidRDefault="00FC2640" w:rsidP="00313B50">
                    <w:pPr>
                      <w:jc w:val="center"/>
                      <w:rPr>
                        <w:sz w:val="20"/>
                      </w:rPr>
                    </w:pPr>
                    <w:r w:rsidRPr="000C42F6">
                      <w:rPr>
                        <w:sz w:val="20"/>
                      </w:rPr>
                      <w:t>Раздели на два</w:t>
                    </w:r>
                  </w:p>
                </w:txbxContent>
              </v:textbox>
            </v:rect>
            <v:shape id="AutoShape 256" o:spid="_x0000_s1167" type="#_x0000_t7" style="position:absolute;left:4190;top:7269;width:2592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59cAA&#10;AADcAAAADwAAAGRycy9kb3ducmV2LnhtbERPzYrCMBC+L/gOYQRva9q6qFSj6EJBvIjaBxiasS0m&#10;k9Jktb69WVjY23x8v7PeDtaIB/W+dawgnSYgiCunW64VlNficwnCB2SNxjEpeJGH7Wb0scZcuyef&#10;6XEJtYgh7HNU0ITQ5VL6qiGLfuo64sjdXG8xRNjXUvf4jOHWyCxJ5tJiy7GhwY6+G6rulx+r4Mu/&#10;0vJ4KvZ+VqaLRZWZY2GMUpPxsFuBCDSEf/Gf+6Dj/HkGv8/EC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a59cAAAADcAAAADwAAAAAAAAAAAAAAAACYAgAAZHJzL2Rvd25y&#10;ZXYueG1sUEsFBgAAAAAEAAQA9QAAAIUDAAAAAA==&#10;">
              <v:textbox style="mso-next-textbox:#AutoShape 256">
                <w:txbxContent>
                  <w:p w:rsidR="00FC2640" w:rsidRPr="000C42F6" w:rsidRDefault="00FC2640" w:rsidP="00313B5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Запиши ответ</w:t>
                    </w:r>
                  </w:p>
                </w:txbxContent>
              </v:textbox>
            </v:shape>
            <v:oval id="Oval 257" o:spid="_x0000_s1168" style="position:absolute;left:4770;top:8096;width:1429;height: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S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hc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EjnBAAAA3AAAAA8AAAAAAAAAAAAAAAAAmAIAAGRycy9kb3du&#10;cmV2LnhtbFBLBQYAAAAABAAEAPUAAACGAwAAAAA=&#10;">
              <v:textbox style="mso-next-textbox:#Oval 257">
                <w:txbxContent>
                  <w:p w:rsidR="00FC2640" w:rsidRPr="000C42F6" w:rsidRDefault="00FC2640" w:rsidP="00313B5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Конец</w:t>
                    </w:r>
                  </w:p>
                </w:txbxContent>
              </v:textbox>
            </v:oval>
            <v:rect id="Rectangle 258" o:spid="_x0000_s1169" style="position:absolute;left:4610;top:5460;width:1705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>
              <v:textbox style="mso-next-textbox:#Rectangle 258">
                <w:txbxContent>
                  <w:p w:rsidR="00FC2640" w:rsidRPr="000C42F6" w:rsidRDefault="00FC2640" w:rsidP="00313B5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Прибавь два</w:t>
                    </w:r>
                  </w:p>
                </w:txbxContent>
              </v:textbox>
            </v:rect>
            <v:shape id="AutoShape 259" o:spid="_x0000_s1170" type="#_x0000_t32" style="position:absolute;left:4125;top:6647;width:4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a58IAAADcAAAADwAAAGRycy9kb3ducmV2LnhtbERPTYvCMBC9L/gfwgheFk3roUg1yrIg&#10;iAdhtQePQzK2ZZtJN4m1/nuzsLC3ebzP2exG24mBfGgdK8gXGQhi7UzLtYLqsp+vQISIbLBzTAqe&#10;FGC3nbxtsDTuwV80nGMtUgiHEhU0MfallEE3ZDEsXE+cuJvzFmOCvpbG4yOF204us6yQFltODQ32&#10;9NmQ/j7frYL2WJ2q4f0ner065lefh8u100rNpuPHGkSkMf6L/9wHk+YXB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Pa58IAAADcAAAADwAAAAAAAAAAAAAA&#10;AAChAgAAZHJzL2Rvd25yZXYueG1sUEsFBgAAAAAEAAQA+QAAAJADAAAAAA==&#10;"/>
            <v:shape id="AutoShape 260" o:spid="_x0000_s1171" type="#_x0000_t32" style="position:absolute;left:4125;top:4758;width:0;height:188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/fM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MXS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9/fMIAAADcAAAADwAAAAAAAAAAAAAA&#10;AAChAgAAZHJzL2Rvd25yZXYueG1sUEsFBgAAAAAEAAQA+QAAAJADAAAAAA==&#10;"/>
            <v:shape id="AutoShape 261" o:spid="_x0000_s1172" type="#_x0000_t32" style="position:absolute;left:4125;top:4758;width:134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HMsYAAADcAAAADwAAAGRycy9kb3ducmV2LnhtbESPQWvCQBCF70L/wzKF3nRjD6LRVaTQ&#10;UiweqhL0NmTHJJidDburxv76zqHQ2wzvzXvfLFa9a9WNQmw8GxiPMlDEpbcNVwYO+/fhFFRMyBZb&#10;z2TgQRFWy6fBAnPr7/xNt12qlIRwzNFAnVKXax3LmhzGke+IRTv74DDJGiptA94l3LX6Ncsm2mHD&#10;0lBjR281lZfd1Rk4fs2uxaPY0qYYzzYnDC7+7D+MeXnu13NQifr0b/67/rSCPxF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WxzLGAAAA3AAAAA8AAAAAAAAA&#10;AAAAAAAAoQIAAGRycy9kb3ducmV2LnhtbFBLBQYAAAAABAAEAPkAAACUAwAAAAA=&#10;">
              <v:stroke endarrow="block"/>
            </v:shape>
            <v:shape id="Text Box 262" o:spid="_x0000_s1173" type="#_x0000_t202" style="position:absolute;left:4161;top:6316;width:588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<v:textbox style="mso-next-textbox:#Text Box 262">
                <w:txbxContent>
                  <w:p w:rsidR="00FC2640" w:rsidRPr="00B71D31" w:rsidRDefault="00FC2640" w:rsidP="00313B50">
                    <w:pPr>
                      <w:rPr>
                        <w:sz w:val="20"/>
                      </w:rPr>
                    </w:pPr>
                    <w:r w:rsidRPr="00B71D31"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shape id="Text Box 263" o:spid="_x0000_s1174" type="#_x0000_t202" style="position:absolute;left:5472;top:6981;width:588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<v:textbox style="mso-next-textbox:#Text Box 263">
                <w:txbxContent>
                  <w:p w:rsidR="00FC2640" w:rsidRPr="00B71D31" w:rsidRDefault="00FC2640" w:rsidP="00313B5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pStyle w:val="ListParagraph"/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E97792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E97792">
        <w:rPr>
          <w:rFonts w:ascii="Times New Roman" w:hAnsi="Times New Roman"/>
          <w:b/>
          <w:sz w:val="24"/>
          <w:szCs w:val="24"/>
        </w:rPr>
        <w:t>ИТОГОВЫЕ КОНТРОЛЬНЫЕ РАБОТЫ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792">
        <w:rPr>
          <w:rFonts w:ascii="Times New Roman" w:hAnsi="Times New Roman"/>
          <w:b/>
          <w:bCs/>
          <w:sz w:val="24"/>
          <w:szCs w:val="24"/>
        </w:rPr>
        <w:t xml:space="preserve">Итоговая контрольная работа </w:t>
      </w:r>
    </w:p>
    <w:p w:rsidR="00FC2640" w:rsidRPr="00E97792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(5 класс по программе 5-9)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1. Репродуктивный уровень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1.1. Задание на узнавание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Покажите стрелками соответствие названия и объекта на Рабочем столе.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70" o:spid="_x0000_s1175" type="#_x0000_t75" alt="Панель задач" style="position:absolute;margin-left:270pt;margin-top:6.2pt;width:55.5pt;height:19.5pt;z-index:251656704;visibility:visible">
            <v:imagedata r:id="rId24" o:title=""/>
            <w10:wrap type="square"/>
          </v:shape>
        </w:pic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Мои документы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71" o:spid="_x0000_s1176" type="#_x0000_t75" alt="Мой компьютер" style="position:absolute;margin-left:4in;margin-top:5.6pt;width:27pt;height:22.6pt;z-index:251657728;visibility:visible">
            <v:imagedata r:id="rId25" o:title=""/>
            <w10:wrap type="square"/>
          </v:shape>
        </w:pic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Корзина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72" o:spid="_x0000_s1177" type="#_x0000_t75" alt="Мои документы" style="position:absolute;margin-left:4in;margin-top:5pt;width:27pt;height:23.7pt;z-index:251658752;visibility:visible">
            <v:imagedata r:id="rId26" o:title=""/>
            <w10:wrap type="square"/>
          </v:shape>
        </w:pic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Мой компьютер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73" o:spid="_x0000_s1178" type="#_x0000_t75" alt="Корзина" style="position:absolute;margin-left:4in;margin-top:4.4pt;width:27pt;height:25.8pt;z-index:251659776;visibility:visible">
            <v:imagedata r:id="rId27" o:title=""/>
            <w10:wrap type="square"/>
          </v:shape>
        </w:pic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Панель задач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1.2. Задания на запоминание</w:t>
      </w:r>
    </w:p>
    <w:p w:rsidR="00FC2640" w:rsidRPr="00E97792" w:rsidRDefault="00FC2640" w:rsidP="00313B50">
      <w:pPr>
        <w:numPr>
          <w:ilvl w:val="0"/>
          <w:numId w:val="65"/>
        </w:numPr>
        <w:tabs>
          <w:tab w:val="clear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Большую часть информации об окружающем мире человек получает с помощью органа_____________________________</w:t>
      </w:r>
    </w:p>
    <w:p w:rsidR="00FC2640" w:rsidRPr="00E97792" w:rsidRDefault="00FC2640" w:rsidP="00313B50">
      <w:pPr>
        <w:numPr>
          <w:ilvl w:val="0"/>
          <w:numId w:val="65"/>
        </w:numPr>
        <w:tabs>
          <w:tab w:val="clear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___________________________ является «мозгом» компьютера.</w:t>
      </w:r>
    </w:p>
    <w:p w:rsidR="00FC2640" w:rsidRPr="00E97792" w:rsidRDefault="00FC2640" w:rsidP="00313B50">
      <w:pPr>
        <w:numPr>
          <w:ilvl w:val="0"/>
          <w:numId w:val="65"/>
        </w:numPr>
        <w:tabs>
          <w:tab w:val="clear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Принтер необходим для вывода данных на _________________________.</w:t>
      </w:r>
    </w:p>
    <w:p w:rsidR="00FC2640" w:rsidRPr="00E97792" w:rsidRDefault="00FC2640" w:rsidP="00313B50">
      <w:pPr>
        <w:numPr>
          <w:ilvl w:val="0"/>
          <w:numId w:val="65"/>
        </w:numPr>
        <w:tabs>
          <w:tab w:val="clear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Верно ли утверждение: «На клавиатуре буквы расположены по алфавиту»?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да;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нет.</w:t>
      </w:r>
    </w:p>
    <w:p w:rsidR="00FC2640" w:rsidRPr="00E97792" w:rsidRDefault="00FC2640" w:rsidP="00313B50">
      <w:pPr>
        <w:numPr>
          <w:ilvl w:val="0"/>
          <w:numId w:val="65"/>
        </w:numPr>
        <w:tabs>
          <w:tab w:val="clear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Самая простая программа для работы с текстами называется ___________________</w:t>
      </w:r>
    </w:p>
    <w:p w:rsidR="00FC2640" w:rsidRPr="00E97792" w:rsidRDefault="00FC2640" w:rsidP="00313B50">
      <w:pPr>
        <w:numPr>
          <w:ilvl w:val="0"/>
          <w:numId w:val="65"/>
        </w:numPr>
        <w:tabs>
          <w:tab w:val="clear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Этап исправления ошибок и внесения изменений в набранный текст называется ________________________________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E97792" w:rsidRDefault="00FC2640" w:rsidP="00313B50">
      <w:pPr>
        <w:pStyle w:val="BodyText"/>
        <w:jc w:val="left"/>
        <w:rPr>
          <w:b w:val="0"/>
          <w:i/>
        </w:rPr>
      </w:pPr>
      <w:r w:rsidRPr="00E97792">
        <w:rPr>
          <w:b w:val="0"/>
          <w:i/>
        </w:rPr>
        <w:t>2. Конструктивный уровень</w:t>
      </w:r>
    </w:p>
    <w:p w:rsidR="00FC2640" w:rsidRPr="00E97792" w:rsidRDefault="00FC2640" w:rsidP="00313B50">
      <w:pPr>
        <w:pStyle w:val="BodyText"/>
        <w:jc w:val="left"/>
        <w:rPr>
          <w:b w:val="0"/>
          <w:i/>
        </w:rPr>
      </w:pPr>
      <w:r w:rsidRPr="00E97792">
        <w:rPr>
          <w:b w:val="0"/>
          <w:i/>
        </w:rPr>
        <w:t xml:space="preserve">2.1. Задания на понимание </w:t>
      </w:r>
    </w:p>
    <w:p w:rsidR="00FC2640" w:rsidRPr="00E97792" w:rsidRDefault="00FC2640" w:rsidP="00313B50">
      <w:pPr>
        <w:numPr>
          <w:ilvl w:val="2"/>
          <w:numId w:val="65"/>
        </w:numPr>
        <w:tabs>
          <w:tab w:val="clear" w:pos="234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Современные компьютеры не могут обрабатывать: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видеоинформацию;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текстовую информацию;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вкусы и запахи;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графическую информацию.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2. ___________________________компьютера и пишущей машинки очень похожи.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3. Чтобы ввести данные в компьютер можно использовать: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принтер;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монитор;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клавиатуру.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4. При чтении книг, просмотре телепередач, разговоре с друзьями происходит: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хранение информации;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передача информации;</w:t>
      </w:r>
    </w:p>
    <w:p w:rsidR="00FC2640" w:rsidRPr="00E97792" w:rsidRDefault="00FC2640" w:rsidP="00313B50">
      <w:pPr>
        <w:numPr>
          <w:ilvl w:val="1"/>
          <w:numId w:val="6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кодирование информации.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3. Творческий уровень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3.1. Задание на межтемное обобщение</w:t>
      </w:r>
    </w:p>
    <w:p w:rsidR="00FC2640" w:rsidRPr="00E97792" w:rsidRDefault="00FC2640" w:rsidP="00313B50">
      <w:pPr>
        <w:pStyle w:val="BodyText"/>
        <w:jc w:val="left"/>
        <w:rPr>
          <w:b w:val="0"/>
        </w:rPr>
      </w:pPr>
      <w:r w:rsidRPr="00E97792">
        <w:rPr>
          <w:b w:val="0"/>
        </w:rPr>
        <w:t>Выберите из списка правильные ответы на вопрос «Какие из перечисленных действий выполняются щелчком на объекте?»</w:t>
      </w:r>
    </w:p>
    <w:p w:rsidR="00FC2640" w:rsidRPr="00E97792" w:rsidRDefault="00FC2640" w:rsidP="00313B50">
      <w:pPr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открыть меню</w:t>
      </w:r>
    </w:p>
    <w:p w:rsidR="00FC2640" w:rsidRPr="00E97792" w:rsidRDefault="00FC2640" w:rsidP="00313B50">
      <w:pPr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выбрать цвет в графическом редакторе</w:t>
      </w:r>
    </w:p>
    <w:p w:rsidR="00FC2640" w:rsidRPr="00E97792" w:rsidRDefault="00FC2640" w:rsidP="00313B50">
      <w:pPr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залить область цветом</w:t>
      </w:r>
    </w:p>
    <w:p w:rsidR="00FC2640" w:rsidRPr="00E97792" w:rsidRDefault="00FC2640" w:rsidP="00313B50">
      <w:pPr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нарисовать линию</w:t>
      </w:r>
    </w:p>
    <w:p w:rsidR="00FC2640" w:rsidRPr="00E97792" w:rsidRDefault="00FC2640" w:rsidP="00313B50">
      <w:pPr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набрать символ в Блокноте</w:t>
      </w:r>
    </w:p>
    <w:p w:rsidR="00FC2640" w:rsidRPr="00E97792" w:rsidRDefault="00FC2640" w:rsidP="00313B50">
      <w:pPr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набрать цифру на Калькуляторе</w:t>
      </w:r>
    </w:p>
    <w:p w:rsidR="00FC2640" w:rsidRPr="00E97792" w:rsidRDefault="00FC2640" w:rsidP="00313B50">
      <w:pPr>
        <w:numPr>
          <w:ilvl w:val="0"/>
          <w:numId w:val="6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увеличить масштаб рисунка</w:t>
      </w:r>
    </w:p>
    <w:p w:rsidR="00FC2640" w:rsidRPr="00E97792" w:rsidRDefault="00FC2640" w:rsidP="00313B5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3.2. Задание на межпредметное обобщение</w:t>
      </w:r>
    </w:p>
    <w:p w:rsidR="00FC2640" w:rsidRPr="00E97792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Найдите недостающее понятие и подчеркните его: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Человек – мозг = компьютер - ?  (клавиатура, системный блок, память, процессор)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Человек – записная книжка = компьютер - ? (оперативная память, монитор, принтер, винчестер)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Художник – холст = компьютер - ? (клавиатура, монитор, процессор, память)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Компьютер – память = фабрика - ? (цех, контора, ворота для ввоза сырья, склад)</w:t>
      </w:r>
    </w:p>
    <w:p w:rsidR="00FC2640" w:rsidRDefault="00FC2640" w:rsidP="00313B50">
      <w:pPr>
        <w:pStyle w:val="ListParagraph"/>
        <w:jc w:val="center"/>
        <w:rPr>
          <w:b/>
        </w:rPr>
      </w:pPr>
    </w:p>
    <w:p w:rsidR="00FC2640" w:rsidRDefault="00FC2640" w:rsidP="00313B50">
      <w:pPr>
        <w:tabs>
          <w:tab w:val="left" w:pos="255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792">
        <w:rPr>
          <w:rFonts w:ascii="Times New Roman" w:hAnsi="Times New Roman"/>
          <w:b/>
          <w:bCs/>
          <w:sz w:val="24"/>
          <w:szCs w:val="24"/>
        </w:rPr>
        <w:t>Итоговая контрольная работа</w:t>
      </w:r>
    </w:p>
    <w:p w:rsidR="00FC2640" w:rsidRPr="00E97792" w:rsidRDefault="00FC2640" w:rsidP="00313B50">
      <w:pPr>
        <w:tabs>
          <w:tab w:val="left" w:pos="255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(6 класс по программе 5-9)</w:t>
      </w:r>
    </w:p>
    <w:p w:rsidR="00FC2640" w:rsidRPr="00E97792" w:rsidRDefault="00FC2640" w:rsidP="00313B50">
      <w:pPr>
        <w:tabs>
          <w:tab w:val="left" w:pos="255"/>
          <w:tab w:val="center" w:pos="4677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1. Репродуктивный уровень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1.1. Задание на узнавание</w:t>
      </w:r>
    </w:p>
    <w:p w:rsidR="00FC2640" w:rsidRPr="00E97792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Найдите соответствие между видом алгоритма и видом деятельности</w:t>
      </w:r>
    </w:p>
    <w:tbl>
      <w:tblPr>
        <w:tblW w:w="0" w:type="auto"/>
        <w:tblLook w:val="01E0"/>
      </w:tblPr>
      <w:tblGrid>
        <w:gridCol w:w="4785"/>
        <w:gridCol w:w="4786"/>
      </w:tblGrid>
      <w:tr w:rsidR="00FC2640" w:rsidRPr="00E97792" w:rsidTr="007E0461">
        <w:tc>
          <w:tcPr>
            <w:tcW w:w="4785" w:type="dxa"/>
          </w:tcPr>
          <w:p w:rsidR="00FC2640" w:rsidRPr="00E97792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Учитель проверяет тетради с контрольной работой учащихся.</w:t>
            </w:r>
          </w:p>
        </w:tc>
        <w:tc>
          <w:tcPr>
            <w:tcW w:w="4786" w:type="dxa"/>
          </w:tcPr>
          <w:p w:rsidR="00FC2640" w:rsidRPr="00E97792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Последовательный алгоритм</w:t>
            </w:r>
          </w:p>
          <w:p w:rsidR="00FC2640" w:rsidRPr="00E97792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E97792" w:rsidTr="007E0461">
        <w:tc>
          <w:tcPr>
            <w:tcW w:w="4785" w:type="dxa"/>
          </w:tcPr>
          <w:p w:rsidR="00FC2640" w:rsidRPr="00E97792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Радиолюбитель собирает приемник, выполняя последовательность сборки, приведенную в журнале.</w:t>
            </w:r>
          </w:p>
        </w:tc>
        <w:tc>
          <w:tcPr>
            <w:tcW w:w="4786" w:type="dxa"/>
          </w:tcPr>
          <w:p w:rsidR="00FC2640" w:rsidRPr="00E97792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Это невозможно представить в виде алгоритма</w:t>
            </w:r>
          </w:p>
        </w:tc>
      </w:tr>
      <w:tr w:rsidR="00FC2640" w:rsidRPr="00E97792" w:rsidTr="007E0461">
        <w:tc>
          <w:tcPr>
            <w:tcW w:w="4785" w:type="dxa"/>
          </w:tcPr>
          <w:p w:rsidR="00FC2640" w:rsidRPr="00E97792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На берегу моря ребенок строит замок из мокрого песка.</w:t>
            </w:r>
          </w:p>
        </w:tc>
        <w:tc>
          <w:tcPr>
            <w:tcW w:w="4786" w:type="dxa"/>
          </w:tcPr>
          <w:p w:rsidR="00FC2640" w:rsidRPr="00E97792" w:rsidRDefault="00FC2640" w:rsidP="007E04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Циклический алгоритм</w:t>
            </w:r>
          </w:p>
        </w:tc>
      </w:tr>
    </w:tbl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1.2. Задание на запоминание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Запишите алгоритмическую конструкцию циклического алгоритма в программе ЛОГО-Черепашка.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E97792" w:rsidRDefault="00FC2640" w:rsidP="00313B50">
      <w:pPr>
        <w:pStyle w:val="BodyText"/>
        <w:jc w:val="left"/>
        <w:rPr>
          <w:b w:val="0"/>
          <w:i/>
        </w:rPr>
      </w:pPr>
      <w:r w:rsidRPr="00E97792">
        <w:rPr>
          <w:b w:val="0"/>
          <w:i/>
        </w:rPr>
        <w:t>2. Конструктивный уровень</w:t>
      </w:r>
    </w:p>
    <w:p w:rsidR="00FC2640" w:rsidRPr="00E97792" w:rsidRDefault="00FC2640" w:rsidP="00313B50">
      <w:pPr>
        <w:pStyle w:val="BodyText"/>
        <w:jc w:val="left"/>
        <w:rPr>
          <w:b w:val="0"/>
          <w:i/>
        </w:rPr>
      </w:pPr>
      <w:r w:rsidRPr="00E97792">
        <w:rPr>
          <w:b w:val="0"/>
          <w:i/>
        </w:rPr>
        <w:t xml:space="preserve">2.1. Задание на понимание </w:t>
      </w:r>
    </w:p>
    <w:p w:rsidR="00FC2640" w:rsidRPr="00E97792" w:rsidRDefault="00FC2640" w:rsidP="00313B50">
      <w:pPr>
        <w:pStyle w:val="BodyText"/>
        <w:jc w:val="left"/>
        <w:rPr>
          <w:b w:val="0"/>
        </w:rPr>
      </w:pPr>
      <w:r w:rsidRPr="00E97792">
        <w:rPr>
          <w:b w:val="0"/>
        </w:rPr>
        <w:t>Представить на бумаге траекторию пути Черепашки при выполнении следующей программы. Начальное и конечное положение Черепашки обозначить направленной стрелкой.</w:t>
      </w:r>
    </w:p>
    <w:p w:rsidR="00FC2640" w:rsidRPr="00E97792" w:rsidRDefault="00FC2640" w:rsidP="00313B50">
      <w:pPr>
        <w:pStyle w:val="BodyText"/>
        <w:jc w:val="left"/>
        <w:rPr>
          <w:b w:val="0"/>
        </w:rPr>
      </w:pPr>
      <w:r w:rsidRPr="00E97792">
        <w:rPr>
          <w:b w:val="0"/>
        </w:rPr>
        <w:t>Повтори 4 (пр 90; вп 70; лв 90; вп 70; пр 90;вп 30;);</w:t>
      </w:r>
    </w:p>
    <w:p w:rsidR="00FC2640" w:rsidRPr="00E97792" w:rsidRDefault="00FC2640" w:rsidP="00313B50">
      <w:pPr>
        <w:pStyle w:val="BodyText"/>
        <w:jc w:val="left"/>
        <w:rPr>
          <w:b w:val="0"/>
        </w:rPr>
      </w:pPr>
    </w:p>
    <w:p w:rsidR="00FC2640" w:rsidRPr="00E97792" w:rsidRDefault="00FC2640" w:rsidP="00313B50">
      <w:pPr>
        <w:pStyle w:val="BodyText"/>
        <w:jc w:val="left"/>
        <w:rPr>
          <w:b w:val="0"/>
          <w:i/>
        </w:rPr>
      </w:pPr>
      <w:r w:rsidRPr="00E97792">
        <w:rPr>
          <w:b w:val="0"/>
          <w:i/>
        </w:rPr>
        <w:t>2.2. Задание на внутритемное обобщение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Что нарисует Черепашка на рабочем поле, выполнив следующую программу?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это квадрат;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повтори 4 (вп 30; пр 90;);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конец;</w:t>
      </w:r>
    </w:p>
    <w:p w:rsidR="00FC2640" w:rsidRPr="00E97792" w:rsidRDefault="00FC2640" w:rsidP="00313B50">
      <w:pPr>
        <w:pStyle w:val="BodyText"/>
        <w:jc w:val="left"/>
        <w:rPr>
          <w:b w:val="0"/>
        </w:rPr>
      </w:pPr>
      <w:r w:rsidRPr="00E97792">
        <w:rPr>
          <w:b w:val="0"/>
        </w:rPr>
        <w:t>повтори 4 (квадрат; вп 30;);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E97792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3. Творческий уровень</w:t>
      </w:r>
    </w:p>
    <w:p w:rsidR="00FC2640" w:rsidRPr="00E97792" w:rsidRDefault="00FC2640" w:rsidP="00313B5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7792">
        <w:rPr>
          <w:rFonts w:ascii="Times New Roman" w:hAnsi="Times New Roman"/>
          <w:i/>
          <w:sz w:val="24"/>
          <w:szCs w:val="24"/>
        </w:rPr>
        <w:t>3.1. Задание на межпредметное обобщение</w:t>
      </w:r>
    </w:p>
    <w:p w:rsidR="00FC2640" w:rsidRPr="00E97792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Написать программу в ЛОГО-Черепашке для рисования треугольника.</w:t>
      </w:r>
    </w:p>
    <w:p w:rsidR="00FC2640" w:rsidRPr="00E97792" w:rsidRDefault="00FC2640" w:rsidP="00313B50">
      <w:pPr>
        <w:pStyle w:val="ListParagraph"/>
        <w:jc w:val="center"/>
        <w:rPr>
          <w:b/>
        </w:rPr>
      </w:pP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  <w:br w:type="page"/>
      </w:r>
      <w:r w:rsidRPr="00A02100">
        <w:rPr>
          <w:rFonts w:ascii="Times New Roman" w:hAnsi="Times New Roman"/>
          <w:b/>
          <w:bCs/>
          <w:sz w:val="24"/>
          <w:szCs w:val="24"/>
        </w:rPr>
        <w:t>Итоговая контрольная работа</w:t>
      </w:r>
    </w:p>
    <w:p w:rsidR="00FC2640" w:rsidRPr="00A02100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(7 класс по программе 5-9)</w:t>
      </w:r>
    </w:p>
    <w:p w:rsidR="00FC2640" w:rsidRPr="00A0210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02100">
        <w:rPr>
          <w:rFonts w:ascii="Times New Roman" w:hAnsi="Times New Roman"/>
          <w:i/>
          <w:sz w:val="24"/>
          <w:szCs w:val="24"/>
        </w:rPr>
        <w:t>1. Репродуктивный уровень</w:t>
      </w: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02100">
        <w:rPr>
          <w:rFonts w:ascii="Times New Roman" w:hAnsi="Times New Roman"/>
          <w:i/>
          <w:sz w:val="24"/>
          <w:szCs w:val="24"/>
        </w:rPr>
        <w:t>1.1. Задание на узнавание</w:t>
      </w:r>
    </w:p>
    <w:p w:rsidR="00FC2640" w:rsidRPr="00A021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Примитивами в графическом редакторе называются:</w:t>
      </w:r>
    </w:p>
    <w:p w:rsidR="00FC2640" w:rsidRPr="00A02100" w:rsidRDefault="00FC2640" w:rsidP="00313B50">
      <w:pPr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Линия, круг, прямоугольник;</w:t>
      </w:r>
    </w:p>
    <w:p w:rsidR="00FC2640" w:rsidRPr="00A02100" w:rsidRDefault="00FC2640" w:rsidP="00313B50">
      <w:pPr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Карандаш, кисть, ластик;</w:t>
      </w:r>
    </w:p>
    <w:p w:rsidR="00FC2640" w:rsidRPr="00A02100" w:rsidRDefault="00FC2640" w:rsidP="00313B50">
      <w:pPr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Выделение, копирование, вставка;</w:t>
      </w:r>
    </w:p>
    <w:p w:rsidR="00FC2640" w:rsidRPr="00A02100" w:rsidRDefault="00FC2640" w:rsidP="00313B50">
      <w:pPr>
        <w:numPr>
          <w:ilvl w:val="0"/>
          <w:numId w:val="6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Набор цветов.</w:t>
      </w: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02100">
        <w:rPr>
          <w:rFonts w:ascii="Times New Roman" w:hAnsi="Times New Roman"/>
          <w:i/>
          <w:sz w:val="24"/>
          <w:szCs w:val="24"/>
        </w:rPr>
        <w:t>1.2. Задание на запоминание</w:t>
      </w:r>
    </w:p>
    <w:p w:rsidR="00FC2640" w:rsidRPr="00A021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Назовите основные информационные процессы.</w:t>
      </w:r>
    </w:p>
    <w:p w:rsidR="00FC2640" w:rsidRPr="00A021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A02100" w:rsidRDefault="00FC2640" w:rsidP="00313B50">
      <w:pPr>
        <w:pStyle w:val="BodyText"/>
        <w:jc w:val="left"/>
        <w:rPr>
          <w:b w:val="0"/>
          <w:i/>
        </w:rPr>
      </w:pPr>
      <w:r w:rsidRPr="00A02100">
        <w:rPr>
          <w:b w:val="0"/>
          <w:i/>
        </w:rPr>
        <w:t>2. Конструктивный уровень</w:t>
      </w:r>
    </w:p>
    <w:p w:rsidR="00FC2640" w:rsidRPr="00A02100" w:rsidRDefault="00FC2640" w:rsidP="00313B50">
      <w:pPr>
        <w:pStyle w:val="BodyText"/>
        <w:jc w:val="left"/>
        <w:rPr>
          <w:b w:val="0"/>
          <w:i/>
        </w:rPr>
      </w:pPr>
      <w:r w:rsidRPr="00A02100">
        <w:rPr>
          <w:b w:val="0"/>
          <w:i/>
        </w:rPr>
        <w:t>2.1. Задание на понимание</w:t>
      </w:r>
    </w:p>
    <w:p w:rsidR="00FC2640" w:rsidRPr="00A021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Для каждого из приведенных слов назовите его синоним: винчестер, дискета, лазерный диск, монитор, ОЗУ, плоттер, ЭВМ.</w:t>
      </w:r>
    </w:p>
    <w:p w:rsidR="00FC2640" w:rsidRPr="00A02100" w:rsidRDefault="00FC2640" w:rsidP="00313B50">
      <w:pPr>
        <w:pStyle w:val="BodyText"/>
        <w:jc w:val="left"/>
        <w:rPr>
          <w:b w:val="0"/>
          <w:i/>
        </w:rPr>
      </w:pPr>
      <w:r w:rsidRPr="00A02100">
        <w:rPr>
          <w:b w:val="0"/>
          <w:i/>
        </w:rPr>
        <w:t>2.2. Задание на внутритемное обобщение</w:t>
      </w:r>
    </w:p>
    <w:p w:rsidR="00FC2640" w:rsidRPr="00A02100" w:rsidRDefault="00FC2640" w:rsidP="00313B50">
      <w:pPr>
        <w:pStyle w:val="BodyText"/>
        <w:jc w:val="left"/>
        <w:rPr>
          <w:b w:val="0"/>
        </w:rPr>
      </w:pPr>
      <w:r w:rsidRPr="00A02100">
        <w:rPr>
          <w:b w:val="0"/>
        </w:rPr>
        <w:t>Заполните недостающие клетки таблицы.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0"/>
        <w:gridCol w:w="1318"/>
      </w:tblGrid>
      <w:tr w:rsidR="00FC2640" w:rsidRPr="00A02100" w:rsidTr="007E0461">
        <w:trPr>
          <w:trHeight w:val="169"/>
        </w:trPr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Гибкий магнитный диск</w:t>
            </w:r>
          </w:p>
        </w:tc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A02100" w:rsidTr="007E0461">
        <w:trPr>
          <w:trHeight w:val="165"/>
        </w:trPr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Процессор</w:t>
            </w:r>
          </w:p>
        </w:tc>
      </w:tr>
      <w:tr w:rsidR="00FC2640" w:rsidRPr="00A02100" w:rsidTr="007E0461">
        <w:trPr>
          <w:trHeight w:val="189"/>
        </w:trPr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Часть монитора, на которую выводится изображение</w:t>
            </w:r>
          </w:p>
        </w:tc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A02100" w:rsidTr="007E0461">
        <w:trPr>
          <w:trHeight w:val="215"/>
        </w:trPr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FC2640" w:rsidRPr="00A02100" w:rsidTr="007E0461">
        <w:trPr>
          <w:trHeight w:val="295"/>
        </w:trPr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Устройство для ввода в компьютер изображений и текстов с листа бумаги</w:t>
            </w:r>
          </w:p>
        </w:tc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40" w:rsidRPr="00A02100" w:rsidTr="007E0461">
        <w:trPr>
          <w:trHeight w:val="167"/>
        </w:trPr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</w:tr>
      <w:tr w:rsidR="00FC2640" w:rsidRPr="00A02100" w:rsidTr="007E0461">
        <w:trPr>
          <w:trHeight w:val="247"/>
        </w:trPr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Управляемая по программе и имитирующая действия человека машина</w:t>
            </w:r>
          </w:p>
        </w:tc>
        <w:tc>
          <w:tcPr>
            <w:tcW w:w="0" w:type="auto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40" w:rsidRPr="00A02100" w:rsidRDefault="00FC2640" w:rsidP="00313B50">
      <w:pPr>
        <w:pStyle w:val="BodyText"/>
        <w:jc w:val="left"/>
        <w:rPr>
          <w:b w:val="0"/>
        </w:rPr>
      </w:pPr>
    </w:p>
    <w:p w:rsidR="00FC2640" w:rsidRPr="00A02100" w:rsidRDefault="00FC2640" w:rsidP="00313B50">
      <w:pPr>
        <w:pStyle w:val="BodyText"/>
        <w:jc w:val="left"/>
        <w:rPr>
          <w:b w:val="0"/>
        </w:rPr>
      </w:pPr>
    </w:p>
    <w:p w:rsidR="00FC2640" w:rsidRPr="00A02100" w:rsidRDefault="00FC2640" w:rsidP="00313B50">
      <w:pPr>
        <w:pStyle w:val="BodyText"/>
        <w:jc w:val="left"/>
        <w:rPr>
          <w:b w:val="0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02100">
        <w:rPr>
          <w:rFonts w:ascii="Times New Roman" w:hAnsi="Times New Roman"/>
          <w:i/>
          <w:sz w:val="24"/>
          <w:szCs w:val="24"/>
        </w:rPr>
        <w:t>3. Творческий уровень</w:t>
      </w:r>
    </w:p>
    <w:p w:rsidR="00FC2640" w:rsidRPr="00A02100" w:rsidRDefault="00FC2640" w:rsidP="00313B5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02100">
        <w:rPr>
          <w:rFonts w:ascii="Times New Roman" w:hAnsi="Times New Roman"/>
          <w:i/>
          <w:sz w:val="24"/>
          <w:szCs w:val="24"/>
        </w:rPr>
        <w:t>3.1. Задание на межтемное обобщение</w:t>
      </w:r>
    </w:p>
    <w:p w:rsidR="00FC2640" w:rsidRPr="00A0210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Лазерный диск может содержать 640 Мбайт информации. Определите, сколько дискет объемом 1,44 Мбайт понадобится, чтобы разместить информацию с одного лазерного диска.</w:t>
      </w:r>
    </w:p>
    <w:p w:rsidR="00FC2640" w:rsidRPr="00A02100" w:rsidRDefault="00FC2640" w:rsidP="00313B5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2100">
        <w:rPr>
          <w:rFonts w:ascii="Times New Roman" w:hAnsi="Times New Roman"/>
          <w:i/>
          <w:sz w:val="24"/>
          <w:szCs w:val="24"/>
        </w:rPr>
        <w:t>3.2. Задание на межпредметное обобщение</w:t>
      </w:r>
    </w:p>
    <w:p w:rsidR="00FC2640" w:rsidRPr="00A0210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Используя циклический алгоритм, создайте в среде графического редактора следующий рисунок.</w:t>
      </w:r>
    </w:p>
    <w:p w:rsidR="00FC2640" w:rsidRPr="00AA5442" w:rsidRDefault="00FC2640" w:rsidP="00313B50">
      <w:pPr>
        <w:jc w:val="center"/>
      </w:pPr>
      <w:r>
        <w:rPr>
          <w:noProof/>
        </w:rPr>
        <w:pict>
          <v:shape id="Рисунок 14" o:spid="_x0000_i1039" type="#_x0000_t75" style="width:198.75pt;height:168.75pt;visibility:visible">
            <v:imagedata r:id="rId28" o:title=""/>
          </v:shape>
        </w:pic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  <w:br w:type="page"/>
      </w:r>
      <w:r w:rsidRPr="00A02100">
        <w:rPr>
          <w:rFonts w:ascii="Times New Roman" w:hAnsi="Times New Roman"/>
          <w:b/>
          <w:bCs/>
          <w:sz w:val="24"/>
          <w:szCs w:val="24"/>
        </w:rPr>
        <w:t>Итоговая контрольная работа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(8 класс по программе 8-9)</w:t>
      </w:r>
    </w:p>
    <w:p w:rsidR="00FC2640" w:rsidRPr="00A02100" w:rsidRDefault="00FC2640" w:rsidP="00313B5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Задание 1.  Приведите в соответствие следующие термины и их определения?</w:t>
      </w:r>
    </w:p>
    <w:p w:rsidR="00FC2640" w:rsidRPr="00A021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567"/>
        <w:gridCol w:w="4394"/>
      </w:tblGrid>
      <w:tr w:rsidR="00FC2640" w:rsidRPr="00A02100" w:rsidTr="007E0461">
        <w:tc>
          <w:tcPr>
            <w:tcW w:w="53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Ячейка</w:t>
            </w:r>
          </w:p>
        </w:tc>
        <w:tc>
          <w:tcPr>
            <w:tcW w:w="567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вертикальный ряд электронной таблицы</w:t>
            </w:r>
          </w:p>
        </w:tc>
      </w:tr>
      <w:tr w:rsidR="00FC2640" w:rsidRPr="00A02100" w:rsidTr="007E0461">
        <w:tc>
          <w:tcPr>
            <w:tcW w:w="53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Столбец</w:t>
            </w:r>
          </w:p>
        </w:tc>
        <w:tc>
          <w:tcPr>
            <w:tcW w:w="567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информация, которая записана в ячейке</w:t>
            </w:r>
          </w:p>
        </w:tc>
      </w:tr>
      <w:tr w:rsidR="00FC2640" w:rsidRPr="00A02100" w:rsidTr="007E0461">
        <w:tc>
          <w:tcPr>
            <w:tcW w:w="53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567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горизонтальный ряд электронной таблицы</w:t>
            </w:r>
          </w:p>
        </w:tc>
      </w:tr>
      <w:tr w:rsidR="00FC2640" w:rsidRPr="00A02100" w:rsidTr="007E0461">
        <w:tc>
          <w:tcPr>
            <w:tcW w:w="53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Содержание ячейки</w:t>
            </w:r>
          </w:p>
        </w:tc>
        <w:tc>
          <w:tcPr>
            <w:tcW w:w="567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совокупность ячеек, которые образуют прямоугольник в таблице</w:t>
            </w:r>
          </w:p>
        </w:tc>
      </w:tr>
      <w:tr w:rsidR="00FC2640" w:rsidRPr="00A02100" w:rsidTr="007E0461">
        <w:tc>
          <w:tcPr>
            <w:tcW w:w="53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Блок ячеек рабочей таблицы</w:t>
            </w:r>
          </w:p>
        </w:tc>
        <w:tc>
          <w:tcPr>
            <w:tcW w:w="567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FC2640" w:rsidRPr="00A02100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00">
              <w:rPr>
                <w:rFonts w:ascii="Times New Roman" w:hAnsi="Times New Roman"/>
                <w:sz w:val="24"/>
                <w:szCs w:val="24"/>
              </w:rPr>
              <w:t>область электронной таблицы на пересечении строки и столбца</w:t>
            </w:r>
          </w:p>
        </w:tc>
      </w:tr>
    </w:tbl>
    <w:p w:rsidR="00FC2640" w:rsidRPr="00A021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A0210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Задание 2. Установите взаимно-однозначное соответствие с помощью стрелок между содержимым ячеек столбцов А и С фрагмента электронной таблицы.</w:t>
      </w:r>
    </w:p>
    <w:p w:rsidR="00FC2640" w:rsidRPr="00A0210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A02100" w:rsidRDefault="00FC2640" w:rsidP="00313B5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668FE">
        <w:rPr>
          <w:rFonts w:ascii="Times New Roman" w:hAnsi="Times New Roman"/>
          <w:noProof/>
          <w:sz w:val="24"/>
          <w:szCs w:val="24"/>
        </w:rPr>
        <w:pict>
          <v:shape id="Рисунок 15" o:spid="_x0000_i1040" type="#_x0000_t75" style="width:215.25pt;height:93pt;visibility:visible">
            <v:imagedata r:id="rId29" o:title=""/>
          </v:shape>
        </w:pict>
      </w:r>
    </w:p>
    <w:p w:rsidR="00FC2640" w:rsidRPr="00A0210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A0210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 xml:space="preserve">Задание 3. Дан алгоритм создания электронного документа в программе </w:t>
      </w:r>
      <w:r w:rsidRPr="00A02100">
        <w:rPr>
          <w:rFonts w:ascii="Times New Roman" w:hAnsi="Times New Roman"/>
          <w:sz w:val="24"/>
          <w:szCs w:val="24"/>
          <w:lang w:val="en-US"/>
        </w:rPr>
        <w:t>Microsoft</w:t>
      </w:r>
      <w:r w:rsidRPr="00A02100">
        <w:rPr>
          <w:rFonts w:ascii="Times New Roman" w:hAnsi="Times New Roman"/>
          <w:sz w:val="24"/>
          <w:szCs w:val="24"/>
        </w:rPr>
        <w:t xml:space="preserve"> </w:t>
      </w:r>
      <w:r w:rsidRPr="00A02100">
        <w:rPr>
          <w:rFonts w:ascii="Times New Roman" w:hAnsi="Times New Roman"/>
          <w:sz w:val="24"/>
          <w:szCs w:val="24"/>
          <w:lang w:val="en-US"/>
        </w:rPr>
        <w:t>Word</w:t>
      </w:r>
      <w:r w:rsidRPr="00A02100">
        <w:rPr>
          <w:rFonts w:ascii="Times New Roman" w:hAnsi="Times New Roman"/>
          <w:sz w:val="24"/>
          <w:szCs w:val="24"/>
        </w:rPr>
        <w:t>: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1.        Открыть программу.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 xml:space="preserve">2.        Выполнить команду </w:t>
      </w:r>
      <w:r w:rsidRPr="00A02100">
        <w:rPr>
          <w:rFonts w:ascii="Times New Roman" w:hAnsi="Times New Roman"/>
          <w:i/>
          <w:sz w:val="24"/>
          <w:szCs w:val="24"/>
        </w:rPr>
        <w:t>Файл–Создать</w:t>
      </w:r>
      <w:r w:rsidRPr="00A02100">
        <w:rPr>
          <w:rFonts w:ascii="Times New Roman" w:hAnsi="Times New Roman"/>
          <w:sz w:val="24"/>
          <w:szCs w:val="24"/>
        </w:rPr>
        <w:t>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3.        Задать нужные параметры страницы.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4.        Задать нужные параметры шрифта, абзаца.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5.        Набрать текст.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6.        Произвести форматирование текста.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7.        Добавить дополнительные элементы (таблицы, рисунки и др.).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 xml:space="preserve">8.        Выполнить </w:t>
      </w:r>
      <w:r w:rsidRPr="00A02100">
        <w:rPr>
          <w:rFonts w:ascii="Times New Roman" w:hAnsi="Times New Roman"/>
          <w:i/>
          <w:sz w:val="24"/>
          <w:szCs w:val="24"/>
        </w:rPr>
        <w:t>Предварительный просмотр</w:t>
      </w:r>
      <w:r w:rsidRPr="00A02100">
        <w:rPr>
          <w:rFonts w:ascii="Times New Roman" w:hAnsi="Times New Roman"/>
          <w:sz w:val="24"/>
          <w:szCs w:val="24"/>
        </w:rPr>
        <w:t xml:space="preserve"> документа.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9.        Выполнить исправление ошибок, проверку орфографии и исправление синтаксических, пунктуационных и стилистических недочетов.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 xml:space="preserve">10.     Сохранить документ, выполнив команду </w:t>
      </w:r>
      <w:r w:rsidRPr="00A02100">
        <w:rPr>
          <w:rFonts w:ascii="Times New Roman" w:hAnsi="Times New Roman"/>
          <w:i/>
          <w:sz w:val="24"/>
          <w:szCs w:val="24"/>
        </w:rPr>
        <w:t xml:space="preserve">Файл–Сохранить </w:t>
      </w:r>
      <w:r w:rsidRPr="00A02100">
        <w:rPr>
          <w:rFonts w:ascii="Times New Roman" w:hAnsi="Times New Roman"/>
          <w:sz w:val="24"/>
          <w:szCs w:val="24"/>
        </w:rPr>
        <w:t>(задать имя, формат, место).</w:t>
      </w:r>
    </w:p>
    <w:p w:rsidR="00FC2640" w:rsidRPr="00A02100" w:rsidRDefault="00FC2640" w:rsidP="00313B50">
      <w:pPr>
        <w:tabs>
          <w:tab w:val="num" w:pos="720"/>
        </w:tabs>
        <w:spacing w:line="240" w:lineRule="auto"/>
        <w:ind w:left="720" w:right="57" w:hanging="357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>11.     Закрыть программу.</w:t>
      </w:r>
    </w:p>
    <w:p w:rsidR="00FC2640" w:rsidRPr="00A0210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 xml:space="preserve">Составьте аналогичный  алгоритм работы с документами для программ </w:t>
      </w:r>
      <w:r w:rsidRPr="00A02100">
        <w:rPr>
          <w:rFonts w:ascii="Times New Roman" w:hAnsi="Times New Roman"/>
          <w:sz w:val="24"/>
          <w:szCs w:val="24"/>
          <w:lang w:val="en-US"/>
        </w:rPr>
        <w:t>Excel</w:t>
      </w:r>
      <w:r w:rsidRPr="00A02100">
        <w:rPr>
          <w:rFonts w:ascii="Times New Roman" w:hAnsi="Times New Roman"/>
          <w:sz w:val="24"/>
          <w:szCs w:val="24"/>
        </w:rPr>
        <w:t xml:space="preserve">. </w:t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100">
        <w:rPr>
          <w:rFonts w:ascii="Times New Roman" w:hAnsi="Times New Roman"/>
          <w:sz w:val="24"/>
          <w:szCs w:val="24"/>
        </w:rPr>
        <w:t xml:space="preserve">Задание </w:t>
      </w:r>
      <w:bookmarkStart w:id="1" w:name="p10850-3"/>
      <w:bookmarkEnd w:id="1"/>
      <w:r w:rsidRPr="00A02100">
        <w:rPr>
          <w:rFonts w:ascii="Times New Roman" w:hAnsi="Times New Roman"/>
          <w:sz w:val="24"/>
          <w:szCs w:val="24"/>
        </w:rPr>
        <w:t>4. Набрать текст «Чему я научился за год» с использованием различных приемов форматирования.</w:t>
      </w:r>
      <w:r w:rsidRPr="00A02100">
        <w:rPr>
          <w:rFonts w:ascii="Times New Roman" w:hAnsi="Times New Roman"/>
          <w:sz w:val="24"/>
          <w:szCs w:val="24"/>
        </w:rPr>
        <w:br/>
      </w:r>
    </w:p>
    <w:p w:rsidR="00FC2640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8B6">
        <w:rPr>
          <w:rFonts w:ascii="Times New Roman" w:hAnsi="Times New Roman"/>
          <w:b/>
          <w:sz w:val="24"/>
          <w:szCs w:val="24"/>
        </w:rPr>
        <w:t>Итоговое тестирование по теме «Информационные технологии»</w:t>
      </w:r>
    </w:p>
    <w:p w:rsidR="00FC2640" w:rsidRPr="00C718B6" w:rsidRDefault="00FC2640" w:rsidP="00313B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 класс)</w:t>
      </w:r>
    </w:p>
    <w:p w:rsidR="00FC2640" w:rsidRPr="00C718B6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1. С помощью компьютера текстовую информацию можно: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хранить, получать и обрабатывать; б) только хранить; в) только получать; г) только обрабатывать.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color w:val="000000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 xml:space="preserve">2.  Устройством ввода текстовой информации является:  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мышь; б) экран дисплея; в) клавиатура; г) дискета.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3. Устройством вывода текстовой информации является: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клавиатура; б) экран дисплея; в) дисковод; г) мышь.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4. Текстовый редактор — это программа, предназна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ченная для: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работы с текстовой информацией в процессе де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лопроизводства, редакционно-издательской де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ятельности и др.;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работы с изображениями в процессе создания игровых программ;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управления ресурсами ПК при создании доку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ментов;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автоматического перевода с символических язы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ков в машинные коды.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5. К числу основных преимуществ работы с текстом в текстовом редакторе  (по сравнению с пишущей машинкой) следует назвать: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возможность многократного редактирования тек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ста;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возможность более быстрого набора текста;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возможность уменьшения трудоемкости при ра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боте с текстом;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возможность использования различных шриф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тов при наборе текста.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6.   Основными функциями текстового редактора яв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ляются (является):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копирование, перемещение, уничтожение и сор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тировка фрагментов текста;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создание, редактирование, сохранение, печать текстов;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управление ресурсами ПК и процессами, исполь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зующими эти ресурсы при создании текста;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автоматическая обработка информации,  пред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ставленной в текстовых файлах.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7. Примером фактографической базы данных (БД) является БД, содержащая: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сведения о кадровом составе учреждения; б) законодательные акты; в) приказы по учреждению;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нормативные финансовые документы.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color w:val="000000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 xml:space="preserve">8. Примером документальной базы данных является  БД, содержащая: 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законодательные акты; б) сведения о кадровом составе учреждения;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сведения о финансовом состоянии учреждения; г) сведения о проданных билетах.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color w:val="000000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9. Набор текста в текстовом редакторе осуществляет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 xml:space="preserve">ся с помощью: 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мыши; б) сканера; в) модема; г) клавиатуры.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10. Символ, вводимый с клавиатуры при наборе тек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ста, отображается на экране дисплея в позиции, определяемой: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задаваемыми координатами; б) положением курсора; в) адресом; г) положением предыдущей набранной буквы.</w:t>
      </w:r>
    </w:p>
    <w:p w:rsidR="00FC2640" w:rsidRPr="00C718B6" w:rsidRDefault="00FC2640" w:rsidP="00313B50">
      <w:pPr>
        <w:shd w:val="clear" w:color="auto" w:fill="FFFFFF"/>
        <w:spacing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 xml:space="preserve">11. Курсор — это: </w:t>
      </w:r>
      <w:r w:rsidRPr="00C718B6">
        <w:rPr>
          <w:rFonts w:ascii="Times New Roman" w:hAnsi="Times New Roman"/>
          <w:sz w:val="24"/>
          <w:szCs w:val="24"/>
        </w:rPr>
        <w:t>а) устройство ввода текстовой информации; б) клавиша на клавиатуре; в) наименьший элемент изображения на экране; г) отметка на экране дисплея, указывающая пози</w:t>
      </w:r>
      <w:r w:rsidRPr="00C718B6">
        <w:rPr>
          <w:rFonts w:ascii="Times New Roman" w:hAnsi="Times New Roman"/>
          <w:sz w:val="24"/>
          <w:szCs w:val="24"/>
        </w:rPr>
        <w:softHyphen/>
        <w:t>цию,  в которой будет отображен вводимый с клавиатуры символ.</w:t>
      </w:r>
    </w:p>
    <w:p w:rsidR="00FC2640" w:rsidRPr="00C718B6" w:rsidRDefault="00FC2640" w:rsidP="00313B50">
      <w:pPr>
        <w:pStyle w:val="BodyText"/>
        <w:jc w:val="both"/>
        <w:rPr>
          <w:b w:val="0"/>
        </w:rPr>
      </w:pPr>
      <w:r w:rsidRPr="00C718B6">
        <w:rPr>
          <w:b w:val="0"/>
        </w:rPr>
        <w:t>12. Для переключения режимов при наборе пропис</w:t>
      </w:r>
      <w:r w:rsidRPr="00C718B6">
        <w:rPr>
          <w:b w:val="0"/>
        </w:rPr>
        <w:softHyphen/>
        <w:t xml:space="preserve">ных и строчных букв в текстовых редакторах, как правило, служит клавиша: </w:t>
      </w:r>
      <w:r w:rsidRPr="00C718B6">
        <w:rPr>
          <w:b w:val="0"/>
          <w:lang w:val="en-US"/>
        </w:rPr>
        <w:t>a</w:t>
      </w:r>
      <w:r w:rsidRPr="00C718B6">
        <w:rPr>
          <w:b w:val="0"/>
        </w:rPr>
        <w:t>) &lt;</w:t>
      </w:r>
      <w:r w:rsidRPr="00C718B6">
        <w:rPr>
          <w:b w:val="0"/>
          <w:lang w:val="en-US"/>
        </w:rPr>
        <w:t>Caps</w:t>
      </w:r>
      <w:r w:rsidRPr="00C718B6">
        <w:rPr>
          <w:b w:val="0"/>
        </w:rPr>
        <w:t xml:space="preserve"> </w:t>
      </w:r>
      <w:r w:rsidRPr="00C718B6">
        <w:rPr>
          <w:b w:val="0"/>
          <w:lang w:val="en-US"/>
        </w:rPr>
        <w:t>Lock</w:t>
      </w:r>
      <w:r w:rsidRPr="00C718B6">
        <w:rPr>
          <w:b w:val="0"/>
        </w:rPr>
        <w:t>&gt;;  6)&lt;</w:t>
      </w:r>
      <w:r w:rsidRPr="00C718B6">
        <w:rPr>
          <w:b w:val="0"/>
          <w:lang w:val="en-US"/>
        </w:rPr>
        <w:t>Shift</w:t>
      </w:r>
      <w:r w:rsidRPr="00C718B6">
        <w:rPr>
          <w:b w:val="0"/>
        </w:rPr>
        <w:t xml:space="preserve"> &gt;; в) &lt;</w:t>
      </w:r>
      <w:r w:rsidRPr="00C718B6">
        <w:rPr>
          <w:b w:val="0"/>
          <w:lang w:val="en-US"/>
        </w:rPr>
        <w:t>Enter</w:t>
      </w:r>
      <w:r w:rsidRPr="00C718B6">
        <w:rPr>
          <w:b w:val="0"/>
        </w:rPr>
        <w:t>&gt;; г) &lt;</w:t>
      </w:r>
      <w:r w:rsidRPr="00C718B6">
        <w:rPr>
          <w:b w:val="0"/>
          <w:lang w:val="en-US"/>
        </w:rPr>
        <w:t>Ctrl</w:t>
      </w:r>
      <w:r w:rsidRPr="00C718B6">
        <w:rPr>
          <w:b w:val="0"/>
        </w:rPr>
        <w:t>&gt;.</w:t>
      </w:r>
    </w:p>
    <w:p w:rsidR="00FC2640" w:rsidRPr="00C718B6" w:rsidRDefault="00FC2640" w:rsidP="00313B50">
      <w:pPr>
        <w:pStyle w:val="BodyText"/>
        <w:jc w:val="both"/>
        <w:rPr>
          <w:b w:val="0"/>
        </w:rPr>
      </w:pPr>
      <w:r w:rsidRPr="00C718B6">
        <w:rPr>
          <w:b w:val="0"/>
        </w:rPr>
        <w:t>13. Редактирование текста представляет собой: а) процесс внесения изменений в имеющийся текст; б) процедуру сохранения текста на диске в виде текстового файла; в) процесс  передачи  текстовой  информации  по компьютерной сети; г) процедуру считывания с внешнего запоминаю</w:t>
      </w:r>
      <w:r w:rsidRPr="00C718B6">
        <w:rPr>
          <w:b w:val="0"/>
        </w:rPr>
        <w:softHyphen/>
        <w:t>щего устройства ранее созданного текста.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14. Клавиша  &lt;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>Backspace</w:t>
      </w:r>
      <w:r w:rsidRPr="00C718B6">
        <w:rPr>
          <w:rFonts w:ascii="Times New Roman" w:hAnsi="Times New Roman"/>
          <w:color w:val="000000"/>
          <w:sz w:val="24"/>
          <w:szCs w:val="24"/>
        </w:rPr>
        <w:t>&gt;  используется  для  удале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ния: а) символа, стоящего слева от курсора; б) символа, находящегося в позиции курсора; в) символа, расположенного справа от курсора; г) целиком всей строки.</w:t>
      </w:r>
    </w:p>
    <w:p w:rsidR="00FC2640" w:rsidRPr="00C718B6" w:rsidRDefault="00FC2640" w:rsidP="00313B50">
      <w:pPr>
        <w:pStyle w:val="BodyText"/>
        <w:jc w:val="both"/>
        <w:rPr>
          <w:b w:val="0"/>
        </w:rPr>
      </w:pPr>
      <w:r w:rsidRPr="00C718B6">
        <w:rPr>
          <w:b w:val="0"/>
        </w:rPr>
        <w:t>15. Процедура форматирования текста предусматри</w:t>
      </w:r>
      <w:r w:rsidRPr="00C718B6">
        <w:rPr>
          <w:b w:val="0"/>
        </w:rPr>
        <w:softHyphen/>
        <w:t>вает: а) запись текста в буфер; б) удаление текста в Корзину; в) отмену предыдущей операции, совершенной над текстом; г) автоматическое расположение текста в соответ</w:t>
      </w:r>
      <w:r w:rsidRPr="00C718B6">
        <w:rPr>
          <w:b w:val="0"/>
        </w:rPr>
        <w:softHyphen/>
        <w:t>ствии с определенными правилами.</w:t>
      </w:r>
    </w:p>
    <w:p w:rsidR="00FC2640" w:rsidRPr="00C718B6" w:rsidRDefault="00FC2640" w:rsidP="00313B50">
      <w:pPr>
        <w:pStyle w:val="BodyText"/>
        <w:jc w:val="both"/>
        <w:rPr>
          <w:b w:val="0"/>
        </w:rPr>
      </w:pPr>
      <w:r w:rsidRPr="00C718B6">
        <w:rPr>
          <w:b w:val="0"/>
        </w:rPr>
        <w:t>16. В процессе форматирования текста меняется (меня</w:t>
      </w:r>
      <w:r w:rsidRPr="00C718B6">
        <w:rPr>
          <w:b w:val="0"/>
        </w:rPr>
        <w:softHyphen/>
        <w:t>ются): а) параметры страницы;   б) размер шрифта; в</w:t>
      </w:r>
      <w:r w:rsidRPr="00C718B6">
        <w:rPr>
          <w:b w:val="0"/>
          <w:smallCaps/>
        </w:rPr>
        <w:t xml:space="preserve">) </w:t>
      </w:r>
      <w:r w:rsidRPr="00C718B6">
        <w:rPr>
          <w:b w:val="0"/>
        </w:rPr>
        <w:t>расположение текста;  г) последовательность набранных символов.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17. Меню текстового редактора — это: а) часть его интерфейса, обеспечивающая переход к  выполнению различных операций над тек</w:t>
      </w:r>
      <w:r w:rsidRPr="00C718B6">
        <w:softHyphen/>
        <w:t>стом; б) подпрограмма, обеспечивающая управление ре</w:t>
      </w:r>
      <w:r w:rsidRPr="00C718B6">
        <w:softHyphen/>
        <w:t>сурсами ПК при создании документа; в) своеобразное окно, через которое текст просмат</w:t>
      </w:r>
      <w:r w:rsidRPr="00C718B6">
        <w:softHyphen/>
        <w:t>ривается на экране;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информация о текущем состоянии текстового редактора.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18. Текст, набранный в текстовом редакторе, хранит</w:t>
      </w:r>
      <w:r w:rsidRPr="00C718B6">
        <w:softHyphen/>
        <w:t>ся на внешнем запоминающем устройстве (маг</w:t>
      </w:r>
      <w:r w:rsidRPr="00C718B6">
        <w:softHyphen/>
        <w:t>нитном, оптических дисках и др.) в виде: а) файла; б) таблицы кодировки; в) каталога; г) таблицы размещения знаков.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19. Двоичный код каждого символа при кодировании текстовой информации в персональном компьюте</w:t>
      </w:r>
      <w:r w:rsidRPr="00C718B6">
        <w:softHyphen/>
        <w:t>ре занимает в его памяти: а) 4 бита; б) 1 бит; в)2 байта; г) 1 байт.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20. Для представления текстовой информации в компь</w:t>
      </w:r>
      <w:r w:rsidRPr="00C718B6">
        <w:softHyphen/>
        <w:t>ютере используется алфавит  мощностью: а) 33 символа; б) 256 символов; в) 29 символов; г) 2 символа.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21. Устройство не имеет признака, по которому подо</w:t>
      </w:r>
      <w:r w:rsidRPr="00C718B6">
        <w:softHyphen/>
        <w:t>браны все остальные устройства из приведенного ниже списка: а) сканер; б) плоттер;  в) графический дисплей; г) принтер.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22. Одной из основных функций графического редак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тора является: а) ввод изображений; б) хранение кода изображения;  в) создание изображений; г) просмотр и вывод содержимого видеопамяти.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23. Графический редактор может быть использован для: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написания сочинения; б) рисования; в) сочинения музыкального произведения; г) совершения вычислительных операций.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24. Точечный элемент экрана дисплея называется:  а) точкой; б) зерном люминофора; в) пикселем; г) растром.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25. Сетку из горизонтальных и вертикальных столб</w:t>
      </w:r>
      <w:r w:rsidRPr="00C718B6">
        <w:softHyphen/>
        <w:t>цов, которую на экране образуют пиксели, назы</w:t>
      </w:r>
      <w:r w:rsidRPr="00C718B6">
        <w:softHyphen/>
        <w:t>вают: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видеопамятью; б) видеодаптером; в) растром; г) дисплейным процессором.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26. Графика с представлением изображения в виде со</w:t>
      </w:r>
      <w:r w:rsidRPr="00C718B6">
        <w:softHyphen/>
        <w:t>вокупностей точек называется: а) фрактальной; б) растровой; в) векторной; г) прямолинейной.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27. Графические примитивы в графическом редакторе представляют собой: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простейшие фигуры, рисуемые с помощью специ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альных инструментов графического редактора;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операции, выполняемые над файлами, содержа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щими изображения, созданные в графическом редакторе;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среду графического редактора;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режимы работы графического редактора.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28. Применение векторной графики по сравнению с растровой: а) не меняет способы кодирования изображения; б) увеличивает объем  памяти,  необходимой для хранения изображения; в) не влияет на объем памяти, необходимой для хранения изображения, и на трудоемкость ре</w:t>
      </w:r>
      <w:r w:rsidRPr="00C718B6">
        <w:softHyphen/>
        <w:t>дактирования изображения; г) сокращает объем памяти, необходимой для хра</w:t>
      </w:r>
      <w:r w:rsidRPr="00C718B6">
        <w:softHyphen/>
        <w:t>нения изображения, и облегчает редактирова</w:t>
      </w:r>
      <w:r w:rsidRPr="00C718B6">
        <w:softHyphen/>
        <w:t>ние последнего.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29. Электронная таблица — это: а) прикладная программа, предназначенная для обработки структурированных в виде таблицы данных; б) прикладная программа для обработки кодовых таблиц; в) устройство персонального компьютера, управ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ляющее  его  ресурсами  в  процессе  обработки данных в табличной форме; г) системная программа,  управляющая ресурсами персонального компьютера при обработке таблиц.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30. Электронная таблица предназначена для: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осуществляемой в процессе экономических, бухгалтерских, инженерных расчетов обработ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ки преимущественно числовых данных, струк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турированных с помощью таблиц;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упорядоченного хранения и обработки значитель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ных массивов данных;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визуализации структурных связей между дан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ными, представленными в таблицах;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редактирования  графических  представлений больших объемов информации.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31. Электронная таблица представляет собой: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совокупность нумерованных строк и поимено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ванных с использованием букв латинского ал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фавита столбцов;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совокупность поименованных с использованием букв латинского алфавита строк и нумерован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ных столбцов;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8B6">
        <w:rPr>
          <w:rFonts w:ascii="Times New Roman" w:hAnsi="Times New Roman"/>
          <w:smallCaps/>
          <w:color w:val="000000"/>
          <w:sz w:val="24"/>
          <w:szCs w:val="24"/>
        </w:rPr>
        <w:t xml:space="preserve">в) </w:t>
      </w:r>
      <w:r w:rsidRPr="00C718B6">
        <w:rPr>
          <w:rFonts w:ascii="Times New Roman" w:hAnsi="Times New Roman"/>
          <w:color w:val="000000"/>
          <w:sz w:val="24"/>
          <w:szCs w:val="24"/>
        </w:rPr>
        <w:t>совокупность пронумерованных строк и столбцов;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совокупность строк и столбцов, именуемых поль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зователем произвольным образом.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32. Принципиальным отличием электронной таблицы от обычной является: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возможность автоматического пересчета задава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емых по формулам данных при изменении ис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ходных;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возможность обработки данных,  структуриро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ванных в виде таблицы;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возможность наглядного представления связей между обрабатываемыми данными;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возможность обработки данных,  представлен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ных в строках различного типа.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33. Строки электронной таблицы: а) именуются пользователем произвольным обра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зом; б) обозначаются буквами русского алфавита; в) обозначаются буквами латинского алфавита; г) нумеруются.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34. Столбцы электронной таблицы: а) обозначаются буквами латинского алфавита; б) нумеруются; в) обозначаются буквами русского алфавита; г) именуются пользователем произвольным обра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зом.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35. Для пользователя ячейка электронной таблицы идентифицируется: а) путем указания имени столбца и номера строки, на пересечении которых располагается ячейка; б) адресом машинного слова оперативной памяти, отведенного под ячейку; в) специальным кодовым словом; г) порядковым номером в таблице, считая слева направо и сверху вниз.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36. Вычислительные формулы в ячейках электронной таблицы записываются: а) в обычной математической записи; б) специальным образом с использованием встро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енных функций и по правилам, принятым для записи выражений в языках программирова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ния; в) по правилам, принятым для электронных таб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лиц; г) по правилам, принятым для баз данных.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37. Запись формулы в электронной таблице не может включать в себя: а) знаки арифметических операций; б) числовые выражения; в) имена ячеек; г) текст.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38. Активная ячейка — это ячейка: а) для записи команд; б) содержащая формулу, включающую в себя имя ячейки, в которой выполняется ввод данных; в) формула, включающая ссылки на содержимое зависимой ячейки; г) в которой выполняется ввод данных.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39. Деловая графика представляет собой: а) график совещания; б) графические иллюстрации; в) совокупность графиков функций; г) совокупность программных средств, позволяю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щих представить в графическом виде законо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мерности изменения числовых данных.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40. Диаграмма — это: а) форма графического представления числовых значений, которая позволяет облегчить интерп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ретацию числовых данных; б) обычный график; в) красиво оформленная таблица; г) карта местности.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41. База данных — это: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специальным образом организованная и храня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щаяся на внешнем носителе совокупность взаи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мосвязанных данных о некотором объекте;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совокупность программ для хранения и обработ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ки больших массивов информации;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интерфейс, поддерживающий наполнение и ма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нипулирование данными;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определенная совокупность информации.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42. Примером иерархической базы данных является: а) страница классного журнала; б) каталог файлов, хранимых на диске; в) расписание поездов; г) электронная таблица.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43. В иерархической базе данных совокупность дан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ных и связей между ними описывается: а) таблицей; б) сетевой схемой; в) древовидной структурой; г) совокупностью таблиц.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48. Наиболее распространенными в практике являют</w:t>
      </w:r>
      <w:r w:rsidRPr="00C718B6">
        <w:softHyphen/>
        <w:t>ся базы данных следующего типа: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распределенные; б) иерархические; в) сетевые; г) реляционные.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49. Наиболее точным аналогом реляционной базы дан</w:t>
      </w:r>
      <w:r w:rsidRPr="00C718B6">
        <w:softHyphen/>
        <w:t>ных может служить: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неупорядоченное множество данных; б) вектор; в) генеалогическое дерево; г) двумерная таблица.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50. Система управления базами данных (СУБД)  — это: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программная система, поддерживающая напол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нение и манипулирование данными в файлах      баз данных;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набор программ, обеспечивающий работу всех ап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паратных устройств компьютера и доступ пользо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вателя к ним;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прикладная программа для обработки текстов и различных документов;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оболочка операционной системы, позволяющая более комфортно работать с файлами.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51. Глобальная компьютерная сеть — это: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информационная система с гиперсвязями;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множество компьютеров, связанных каналами передачи информации и находящихся в преде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лах одного помещения, здания;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совокупность хост-компьютеров и файл-серве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ров;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система обмена информацией на определенную тему;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д) совокупность локальных сетей и компьютеров, расположенных на больших расстояниях и сое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диненных с помощью каналов связи в единую систему.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52. Множество компьютеров, связанных каналами пе</w:t>
      </w:r>
      <w:r w:rsidRPr="00C718B6">
        <w:softHyphen/>
        <w:t>редачи информации и находящихся в пределах од</w:t>
      </w:r>
      <w:r w:rsidRPr="00C718B6">
        <w:softHyphen/>
        <w:t>ного помещения, здания, называется: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глобальной компьютерной сетью; б) информационной системой с гиперсвязями; в) локальной компьютерной сетью; г) электронной почтой; д) региональной компьютерной сетью.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53. Конфигурация (топология) локальной компьютер</w:t>
      </w:r>
      <w:r w:rsidRPr="00C718B6">
        <w:softHyphen/>
        <w:t>ной сети, в которой все рабочие станции соедине</w:t>
      </w:r>
      <w:r w:rsidRPr="00C718B6">
        <w:softHyphen/>
        <w:t>ны с файл-сервером, называется: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кольцевой; б) радиальной; в) шинной; г) древовидной; д) радиально-кольцевой.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54. Для хранения файлов, предназначенных для об</w:t>
      </w:r>
      <w:r w:rsidRPr="00C718B6">
        <w:softHyphen/>
        <w:t>щего доступа пользователей сети, используется: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хост-компьютер; б) файл-сервер; в) рабочая станция; г) клиент-сервер; д) коммутатор.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76. Россия имеет следующий домен верхнего уровня в Интернете: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 xml:space="preserve">a) us; </w:t>
      </w:r>
      <w:r w:rsidRPr="00C718B6">
        <w:rPr>
          <w:rFonts w:ascii="Times New Roman" w:hAnsi="Times New Roman"/>
          <w:color w:val="000000"/>
          <w:sz w:val="24"/>
          <w:szCs w:val="24"/>
        </w:rPr>
        <w:t>б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 xml:space="preserve">) su; </w:t>
      </w:r>
      <w:r w:rsidRPr="00C718B6">
        <w:rPr>
          <w:rFonts w:ascii="Times New Roman" w:hAnsi="Times New Roman"/>
          <w:color w:val="000000"/>
          <w:sz w:val="24"/>
          <w:szCs w:val="24"/>
        </w:rPr>
        <w:t>в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 xml:space="preserve">) ru; </w:t>
      </w:r>
      <w:r w:rsidRPr="00C718B6">
        <w:rPr>
          <w:rFonts w:ascii="Times New Roman" w:hAnsi="Times New Roman"/>
          <w:color w:val="000000"/>
          <w:sz w:val="24"/>
          <w:szCs w:val="24"/>
        </w:rPr>
        <w:t>г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C718B6">
        <w:rPr>
          <w:rFonts w:ascii="Times New Roman" w:hAnsi="Times New Roman"/>
          <w:color w:val="000000"/>
          <w:sz w:val="24"/>
          <w:szCs w:val="24"/>
        </w:rPr>
        <w:t>га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 xml:space="preserve">;     </w:t>
      </w:r>
      <w:r w:rsidRPr="00C718B6">
        <w:rPr>
          <w:rFonts w:ascii="Times New Roman" w:hAnsi="Times New Roman"/>
          <w:color w:val="000000"/>
          <w:sz w:val="24"/>
          <w:szCs w:val="24"/>
        </w:rPr>
        <w:t>д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>) ss.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55. Модем, передающий информацию со  скоростью 28 800 бит/с, может передать 2 страницы текста (3600 байтов) в течение: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1 секунды; б) 1 минуты; в)1 часа; г) суток; д) недели.</w:t>
      </w:r>
    </w:p>
    <w:p w:rsidR="00FC2640" w:rsidRPr="00C718B6" w:rsidRDefault="00FC2640" w:rsidP="00313B50">
      <w:pPr>
        <w:pStyle w:val="BodyText2"/>
        <w:spacing w:after="0" w:line="240" w:lineRule="auto"/>
        <w:jc w:val="both"/>
      </w:pPr>
      <w:r w:rsidRPr="00C718B6">
        <w:t>56. Телеконференция — это: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обмен письмами в глобальных сетях;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информационная система с гиперсвязями;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система обмена информацией между абонента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ми компьютерной сети;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г) служба приема и передачи файлов любого фор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мата;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 xml:space="preserve">д) процесс создания, приема и передачи 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C718B6">
        <w:rPr>
          <w:rFonts w:ascii="Times New Roman" w:hAnsi="Times New Roman"/>
          <w:color w:val="000000"/>
          <w:sz w:val="24"/>
          <w:szCs w:val="24"/>
        </w:rPr>
        <w:t>-стра</w:t>
      </w:r>
      <w:r w:rsidRPr="00C718B6">
        <w:rPr>
          <w:rFonts w:ascii="Times New Roman" w:hAnsi="Times New Roman"/>
          <w:color w:val="000000"/>
          <w:sz w:val="24"/>
          <w:szCs w:val="24"/>
        </w:rPr>
        <w:softHyphen/>
        <w:t>ниц.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57. Электронная почта (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C718B6">
        <w:rPr>
          <w:rFonts w:ascii="Times New Roman" w:hAnsi="Times New Roman"/>
          <w:color w:val="000000"/>
          <w:sz w:val="24"/>
          <w:szCs w:val="24"/>
        </w:rPr>
        <w:t>-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C718B6">
        <w:rPr>
          <w:rFonts w:ascii="Times New Roman" w:hAnsi="Times New Roman"/>
          <w:color w:val="000000"/>
          <w:sz w:val="24"/>
          <w:szCs w:val="24"/>
        </w:rPr>
        <w:t>) позволяет передавать: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а) сообщения и приложенные файлы;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б) исключительно текстовые сообщения;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в) исполнимые программы;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C718B6">
        <w:rPr>
          <w:rFonts w:ascii="Times New Roman" w:hAnsi="Times New Roman"/>
          <w:color w:val="000000"/>
          <w:sz w:val="24"/>
          <w:szCs w:val="24"/>
          <w:lang w:val="en-US"/>
        </w:rPr>
        <w:t>Web</w:t>
      </w:r>
      <w:r w:rsidRPr="00C718B6">
        <w:rPr>
          <w:rFonts w:ascii="Times New Roman" w:hAnsi="Times New Roman"/>
          <w:color w:val="000000"/>
          <w:sz w:val="24"/>
          <w:szCs w:val="24"/>
        </w:rPr>
        <w:t>-страницы;</w:t>
      </w:r>
    </w:p>
    <w:p w:rsidR="00FC2640" w:rsidRPr="00C718B6" w:rsidRDefault="00FC2640" w:rsidP="00313B5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B6">
        <w:rPr>
          <w:rFonts w:ascii="Times New Roman" w:hAnsi="Times New Roman"/>
          <w:color w:val="000000"/>
          <w:sz w:val="24"/>
          <w:szCs w:val="24"/>
        </w:rPr>
        <w:t>д) исключительно базы данных.</w:t>
      </w:r>
    </w:p>
    <w:p w:rsidR="00FC2640" w:rsidRDefault="00FC2640" w:rsidP="00313B50">
      <w:pPr>
        <w:pStyle w:val="ListParagraph"/>
        <w:jc w:val="center"/>
        <w:rPr>
          <w:b/>
        </w:rPr>
      </w:pPr>
    </w:p>
    <w:p w:rsidR="00FC2640" w:rsidRDefault="00FC2640" w:rsidP="00313B50">
      <w:pPr>
        <w:pStyle w:val="ListParagraph"/>
        <w:jc w:val="center"/>
        <w:rPr>
          <w:b/>
        </w:rPr>
      </w:pPr>
    </w:p>
    <w:p w:rsidR="00FC2640" w:rsidRDefault="00FC2640" w:rsidP="00313B50">
      <w:pPr>
        <w:pStyle w:val="ListParagraph"/>
        <w:jc w:val="center"/>
        <w:rPr>
          <w:b/>
        </w:rPr>
      </w:pPr>
      <w:r>
        <w:rPr>
          <w:b/>
        </w:rPr>
        <w:br w:type="page"/>
      </w:r>
      <w:r w:rsidRPr="00A828BC">
        <w:rPr>
          <w:b/>
        </w:rPr>
        <w:t>Итоговая контрольная работа</w:t>
      </w:r>
      <w:r>
        <w:rPr>
          <w:b/>
        </w:rPr>
        <w:t xml:space="preserve"> по курсу информатики за 8 класс</w:t>
      </w:r>
    </w:p>
    <w:p w:rsidR="00FC2640" w:rsidRDefault="00FC2640" w:rsidP="00313B50">
      <w:pPr>
        <w:pStyle w:val="ListParagraph"/>
        <w:jc w:val="center"/>
        <w:rPr>
          <w:b/>
        </w:rPr>
      </w:pPr>
      <w:r>
        <w:rPr>
          <w:b/>
        </w:rPr>
        <w:t>(по программе 8-9)</w:t>
      </w:r>
    </w:p>
    <w:p w:rsidR="00FC2640" w:rsidRPr="00A828BC" w:rsidRDefault="00FC2640" w:rsidP="00313B50">
      <w:pPr>
        <w:pStyle w:val="ListParagraph"/>
        <w:jc w:val="center"/>
        <w:rPr>
          <w:b/>
        </w:rPr>
      </w:pPr>
    </w:p>
    <w:p w:rsidR="00FC2640" w:rsidRPr="000F36BA" w:rsidRDefault="00FC2640" w:rsidP="00313B50">
      <w:pPr>
        <w:pStyle w:val="ListParagraph"/>
        <w:jc w:val="both"/>
      </w:pPr>
      <w:r w:rsidRPr="000F36BA">
        <w:t>1. (2 балла) Установите соответствие между видами  информации и примерами.</w:t>
      </w:r>
    </w:p>
    <w:tbl>
      <w:tblPr>
        <w:tblW w:w="84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6"/>
        <w:gridCol w:w="4819"/>
      </w:tblGrid>
      <w:tr w:rsidR="00FC2640" w:rsidRPr="000F36BA" w:rsidTr="007E0461">
        <w:tc>
          <w:tcPr>
            <w:tcW w:w="3606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1. Звуковая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а. Приветливая улыбка</w:t>
            </w:r>
          </w:p>
        </w:tc>
      </w:tr>
      <w:tr w:rsidR="00FC2640" w:rsidRPr="000F36BA" w:rsidTr="007E0461">
        <w:tc>
          <w:tcPr>
            <w:tcW w:w="3606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2. Зрительная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б. Аромат розы</w:t>
            </w:r>
          </w:p>
        </w:tc>
      </w:tr>
      <w:tr w:rsidR="00FC2640" w:rsidRPr="000F36BA" w:rsidTr="007E0461">
        <w:tc>
          <w:tcPr>
            <w:tcW w:w="3606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3. Обонятельная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в. Горячая вода</w:t>
            </w:r>
          </w:p>
        </w:tc>
      </w:tr>
      <w:tr w:rsidR="00FC2640" w:rsidRPr="000F36BA" w:rsidTr="007E0461">
        <w:tc>
          <w:tcPr>
            <w:tcW w:w="3606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4. Вкусовая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г. Гудение сирены</w:t>
            </w:r>
          </w:p>
        </w:tc>
      </w:tr>
      <w:tr w:rsidR="00FC2640" w:rsidRPr="000F36BA" w:rsidTr="007E0461">
        <w:tc>
          <w:tcPr>
            <w:tcW w:w="3606" w:type="dxa"/>
          </w:tcPr>
          <w:p w:rsidR="00FC2640" w:rsidRPr="000F36BA" w:rsidRDefault="00FC2640" w:rsidP="007E0461">
            <w:pPr>
              <w:pStyle w:val="ListParagraph"/>
            </w:pPr>
            <w:r w:rsidRPr="000F36BA">
              <w:t>5. Тактильная</w:t>
            </w:r>
            <w:r w:rsidRPr="000F36BA">
              <w:rPr>
                <w:lang w:val="en-US"/>
              </w:rPr>
              <w:t xml:space="preserve"> (</w:t>
            </w:r>
            <w:r w:rsidRPr="000F36BA">
              <w:t>осязательная</w:t>
            </w:r>
            <w:r w:rsidRPr="000F36BA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д. Кислота лимона</w:t>
            </w:r>
          </w:p>
        </w:tc>
      </w:tr>
    </w:tbl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А) 1г, 2а, 3б, 4д, 5в  Б) 1а, 2б, 3г, 4в, 5д   В) 1г, 2б, 3а, 4в, 5д   Г) 1г, 2б, 3а, 4д, 5в    Д) нет верного варианта ответа</w:t>
      </w:r>
    </w:p>
    <w:p w:rsidR="00FC2640" w:rsidRDefault="00FC2640" w:rsidP="00313B50">
      <w:pPr>
        <w:pStyle w:val="ListParagraph"/>
        <w:jc w:val="both"/>
      </w:pPr>
    </w:p>
    <w:p w:rsidR="00FC2640" w:rsidRPr="000F36BA" w:rsidRDefault="00FC2640" w:rsidP="00313B50">
      <w:pPr>
        <w:pStyle w:val="ListParagraph"/>
        <w:jc w:val="both"/>
      </w:pPr>
      <w:r w:rsidRPr="000F36BA">
        <w:t>2. (2 балла) Поставьте слова второго столбца в соответствии с определениями.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6"/>
        <w:gridCol w:w="2280"/>
      </w:tblGrid>
      <w:tr w:rsidR="00FC2640" w:rsidRPr="000F36BA" w:rsidTr="007E0461">
        <w:tc>
          <w:tcPr>
            <w:tcW w:w="5886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0F36BA">
              <w:t>Устройство ввода текстовой информации.</w:t>
            </w:r>
          </w:p>
        </w:tc>
        <w:tc>
          <w:tcPr>
            <w:tcW w:w="2280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а. Принтер</w:t>
            </w:r>
          </w:p>
        </w:tc>
      </w:tr>
      <w:tr w:rsidR="00FC2640" w:rsidRPr="000F36BA" w:rsidTr="007E0461">
        <w:tc>
          <w:tcPr>
            <w:tcW w:w="5886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0F36BA">
              <w:t>Устройство для обработки информации.</w:t>
            </w:r>
          </w:p>
        </w:tc>
        <w:tc>
          <w:tcPr>
            <w:tcW w:w="2280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б. Клавиатура</w:t>
            </w:r>
          </w:p>
        </w:tc>
      </w:tr>
      <w:tr w:rsidR="00FC2640" w:rsidRPr="000F36BA" w:rsidTr="007E0461">
        <w:tc>
          <w:tcPr>
            <w:tcW w:w="5886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0F36BA">
              <w:t>Устройство для вывода информации на бумагу.</w:t>
            </w:r>
          </w:p>
        </w:tc>
        <w:tc>
          <w:tcPr>
            <w:tcW w:w="2280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в. Процессор</w:t>
            </w:r>
          </w:p>
        </w:tc>
      </w:tr>
      <w:tr w:rsidR="00FC2640" w:rsidRPr="000F36BA" w:rsidTr="007E0461">
        <w:tc>
          <w:tcPr>
            <w:tcW w:w="5886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0F36BA">
              <w:t>Устройство ввода звуковой информации.</w:t>
            </w:r>
          </w:p>
        </w:tc>
        <w:tc>
          <w:tcPr>
            <w:tcW w:w="2280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г. Монитор</w:t>
            </w:r>
          </w:p>
        </w:tc>
      </w:tr>
      <w:tr w:rsidR="00FC2640" w:rsidRPr="000F36BA" w:rsidTr="007E0461">
        <w:tc>
          <w:tcPr>
            <w:tcW w:w="5886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0F36BA">
              <w:t>Устройство вывода информации на экран.</w:t>
            </w:r>
          </w:p>
        </w:tc>
        <w:tc>
          <w:tcPr>
            <w:tcW w:w="2280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Д. Микрофон</w:t>
            </w:r>
          </w:p>
        </w:tc>
      </w:tr>
    </w:tbl>
    <w:p w:rsidR="00FC2640" w:rsidRPr="000F36BA" w:rsidRDefault="00FC2640" w:rsidP="00313B50">
      <w:pPr>
        <w:pStyle w:val="ListParagraph"/>
        <w:ind w:firstLine="708"/>
      </w:pPr>
      <w:r w:rsidRPr="000F36BA">
        <w:t>А)  1б, 2в, За, 4д, 5г</w:t>
      </w:r>
      <w:r w:rsidRPr="000F36BA">
        <w:tab/>
        <w:t>Б) 1г, 2в, 3а, 4б, 5д</w:t>
      </w:r>
      <w:r w:rsidRPr="000F36BA">
        <w:tab/>
        <w:t>В) 1в, 2б, За, 4д, 5г</w:t>
      </w:r>
      <w:r w:rsidRPr="000F36BA">
        <w:tab/>
        <w:t>Г) 1г, 2б, За, 4д, 5в   Д) 1д, 2г, 3в, 4б, 5а</w:t>
      </w:r>
    </w:p>
    <w:p w:rsidR="00FC2640" w:rsidRDefault="00FC2640" w:rsidP="00313B50">
      <w:pPr>
        <w:pStyle w:val="ListParagraph"/>
      </w:pPr>
    </w:p>
    <w:p w:rsidR="00FC2640" w:rsidRPr="000F36BA" w:rsidRDefault="00FC2640" w:rsidP="00313B50">
      <w:pPr>
        <w:pStyle w:val="ListParagraph"/>
      </w:pPr>
      <w:r w:rsidRPr="000F36BA">
        <w:t xml:space="preserve">3. (2 балла)  Какое из устройств не является устройством вывода информации? </w:t>
      </w:r>
    </w:p>
    <w:p w:rsidR="00FC2640" w:rsidRPr="000F36BA" w:rsidRDefault="00FC2640" w:rsidP="00313B50">
      <w:pPr>
        <w:pStyle w:val="ListParagraph"/>
        <w:tabs>
          <w:tab w:val="num" w:pos="0"/>
        </w:tabs>
      </w:pPr>
      <w:r w:rsidRPr="000F36BA">
        <w:t xml:space="preserve">              А) принтер  </w:t>
      </w:r>
      <w:r w:rsidRPr="000F36BA">
        <w:tab/>
        <w:t xml:space="preserve">Б) монитор </w:t>
      </w:r>
      <w:r w:rsidRPr="000F36BA">
        <w:tab/>
        <w:t xml:space="preserve">В) сканер </w:t>
      </w:r>
      <w:r w:rsidRPr="000F36BA">
        <w:tab/>
        <w:t>Г) плоттер</w:t>
      </w:r>
      <w:r w:rsidRPr="000F36BA">
        <w:tab/>
      </w:r>
      <w:r w:rsidRPr="000F36BA">
        <w:tab/>
        <w:t>Д) Звуковые колонки</w:t>
      </w:r>
    </w:p>
    <w:p w:rsidR="00FC264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4. (2 балла) Установите соответствие между значками и именами соответствующих им файлов.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6"/>
        <w:gridCol w:w="2108"/>
      </w:tblGrid>
      <w:tr w:rsidR="00FC2640" w:rsidRPr="000F36BA" w:rsidTr="007E0461">
        <w:trPr>
          <w:jc w:val="center"/>
        </w:trPr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6" o:spid="_x0000_i1041" type="#_x0000_t75" style="width:18pt;height:22.5pt;visibility:visible">
                  <v:imagedata r:id="rId1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А) Стена.jpg</w:t>
            </w:r>
          </w:p>
        </w:tc>
      </w:tr>
      <w:tr w:rsidR="00FC2640" w:rsidRPr="000F36BA" w:rsidTr="007E0461">
        <w:trPr>
          <w:jc w:val="center"/>
        </w:trPr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7" o:spid="_x0000_i1042" type="#_x0000_t75" style="width:24.75pt;height:22.5pt;visibility:visible">
                  <v:imagedata r:id="rId1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Б) Фантастика.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</w:p>
        </w:tc>
      </w:tr>
      <w:tr w:rsidR="00FC2640" w:rsidRPr="000F36BA" w:rsidTr="007E0461">
        <w:trPr>
          <w:jc w:val="center"/>
        </w:trPr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8" o:spid="_x0000_i1043" type="#_x0000_t75" style="width:27pt;height:24pt;visibility:visible">
                  <v:imagedata r:id="rId1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В)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Фантастика.exe</w:t>
            </w:r>
          </w:p>
        </w:tc>
      </w:tr>
      <w:tr w:rsidR="00FC2640" w:rsidRPr="000F36BA" w:rsidTr="007E0461">
        <w:trPr>
          <w:jc w:val="center"/>
        </w:trPr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9" o:spid="_x0000_i1044" type="#_x0000_t75" style="width:24.75pt;height:24.75pt;visibility:visible">
                  <v:imagedata r:id="rId1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Г)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Игра.rar</w:t>
            </w:r>
          </w:p>
        </w:tc>
      </w:tr>
      <w:tr w:rsidR="00FC2640" w:rsidRPr="000F36BA" w:rsidTr="007E0461">
        <w:trPr>
          <w:jc w:val="center"/>
        </w:trPr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0" o:spid="_x0000_i1045" type="#_x0000_t75" style="width:21pt;height:27pt;visibility:visible">
                  <v:imagedata r:id="rId18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FC2640" w:rsidRPr="000F36BA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Д) Стена.ppt</w:t>
            </w:r>
          </w:p>
        </w:tc>
      </w:tr>
    </w:tbl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А) 1д, 2г, 3в, 4а, 5б</w:t>
      </w:r>
      <w:r w:rsidRPr="000F36BA">
        <w:rPr>
          <w:rFonts w:ascii="Times New Roman" w:hAnsi="Times New Roman"/>
          <w:sz w:val="24"/>
          <w:szCs w:val="24"/>
        </w:rPr>
        <w:tab/>
        <w:t>Б) 1б, 2г, 3в, 4а, 5д</w:t>
      </w:r>
      <w:r w:rsidRPr="000F36BA">
        <w:rPr>
          <w:rFonts w:ascii="Times New Roman" w:hAnsi="Times New Roman"/>
          <w:sz w:val="24"/>
          <w:szCs w:val="24"/>
        </w:rPr>
        <w:tab/>
        <w:t>В) 1в, 2а, 3б, 4д, 5г</w:t>
      </w:r>
      <w:r w:rsidRPr="000F36BA">
        <w:rPr>
          <w:rFonts w:ascii="Times New Roman" w:hAnsi="Times New Roman"/>
          <w:sz w:val="24"/>
          <w:szCs w:val="24"/>
        </w:rPr>
        <w:tab/>
        <w:t>Г) 1б, 2в, 3г, 4д, 5а</w:t>
      </w:r>
      <w:r w:rsidRPr="000F36BA">
        <w:rPr>
          <w:rFonts w:ascii="Times New Roman" w:hAnsi="Times New Roman"/>
          <w:sz w:val="24"/>
          <w:szCs w:val="24"/>
        </w:rPr>
        <w:tab/>
        <w:t>Д) 1г, 2в, 3б, 4д, 5а</w:t>
      </w:r>
    </w:p>
    <w:p w:rsidR="00FC264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5. (2 балла)  В какой строке текста единицы измерения информации представлены по возрастанию?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А) гигабайт, терабайт, килобайт, мегабайт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Б) бит, байт, мегабайт, килобайт, гигабайт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В) байт, килобайт, мегабайт, гигабайт, терабайт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Г) байт, бит, килобайт, мегабайт, гигабайт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Д) бит, байт, гигабайт, мегабайт, терабайт</w:t>
      </w:r>
    </w:p>
    <w:p w:rsidR="00FC2640" w:rsidRDefault="00FC2640" w:rsidP="00313B50">
      <w:pPr>
        <w:pStyle w:val="ListParagraph"/>
        <w:jc w:val="both"/>
      </w:pPr>
    </w:p>
    <w:p w:rsidR="00FC2640" w:rsidRPr="000F36BA" w:rsidRDefault="00FC2640" w:rsidP="00313B50">
      <w:pPr>
        <w:pStyle w:val="ListParagraph"/>
        <w:jc w:val="both"/>
      </w:pPr>
      <w:r w:rsidRPr="000F36BA">
        <w:t xml:space="preserve">6. (3 балла) Какое слово является лишним в ряду:  </w:t>
      </w:r>
    </w:p>
    <w:p w:rsidR="00FC2640" w:rsidRPr="000F36BA" w:rsidRDefault="00FC2640" w:rsidP="00313B50">
      <w:pPr>
        <w:pStyle w:val="ListParagraph"/>
        <w:jc w:val="both"/>
      </w:pPr>
      <w:r w:rsidRPr="000F36BA">
        <w:t>А) Дискета</w:t>
      </w:r>
      <w:r w:rsidRPr="000F36BA">
        <w:tab/>
        <w:t>Б) Флешка</w:t>
      </w:r>
      <w:r w:rsidRPr="000F36BA">
        <w:tab/>
        <w:t>В) СD-R  Г) жесткий диск Д) ОЗУ (оперативно-запоминающее устройство)</w:t>
      </w:r>
    </w:p>
    <w:p w:rsidR="00FC2640" w:rsidRDefault="00FC2640" w:rsidP="00313B50">
      <w:pPr>
        <w:pStyle w:val="ListParagraph"/>
        <w:jc w:val="both"/>
      </w:pPr>
    </w:p>
    <w:p w:rsidR="00FC2640" w:rsidRPr="000F36BA" w:rsidRDefault="00FC2640" w:rsidP="00313B50">
      <w:pPr>
        <w:pStyle w:val="ListParagraph"/>
        <w:jc w:val="both"/>
      </w:pPr>
      <w:r w:rsidRPr="000F36BA">
        <w:t>7. (3 балла) Установите соответствие между названиями информационных процессов и примерами таких процессов.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7"/>
        <w:gridCol w:w="4819"/>
      </w:tblGrid>
      <w:tr w:rsidR="00FC2640" w:rsidRPr="000F36BA" w:rsidTr="007E0461">
        <w:tc>
          <w:tcPr>
            <w:tcW w:w="2507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0F36BA">
              <w:t>Хранение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А. Улыбка окружающим</w:t>
            </w:r>
          </w:p>
        </w:tc>
      </w:tr>
      <w:tr w:rsidR="00FC2640" w:rsidRPr="000F36BA" w:rsidTr="007E0461">
        <w:tc>
          <w:tcPr>
            <w:tcW w:w="2507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0F36BA">
              <w:t>Защита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Б. Взгляд на термометр</w:t>
            </w:r>
          </w:p>
        </w:tc>
      </w:tr>
      <w:tr w:rsidR="00FC2640" w:rsidRPr="000F36BA" w:rsidTr="007E0461">
        <w:tc>
          <w:tcPr>
            <w:tcW w:w="2507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0F36BA">
              <w:t>Передача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В. Шифрование данных</w:t>
            </w:r>
          </w:p>
        </w:tc>
      </w:tr>
      <w:tr w:rsidR="00FC2640" w:rsidRPr="000F36BA" w:rsidTr="007E0461">
        <w:tc>
          <w:tcPr>
            <w:tcW w:w="2507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0F36BA">
              <w:t>Обработка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Г. Запоминание прогноза погоды на неделю</w:t>
            </w:r>
          </w:p>
        </w:tc>
      </w:tr>
      <w:tr w:rsidR="00FC2640" w:rsidRPr="000F36BA" w:rsidTr="007E0461">
        <w:tc>
          <w:tcPr>
            <w:tcW w:w="2507" w:type="dxa"/>
          </w:tcPr>
          <w:p w:rsidR="00FC2640" w:rsidRPr="000F36BA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0F36BA">
              <w:t>Получение</w:t>
            </w:r>
          </w:p>
        </w:tc>
        <w:tc>
          <w:tcPr>
            <w:tcW w:w="4819" w:type="dxa"/>
          </w:tcPr>
          <w:p w:rsidR="00FC2640" w:rsidRPr="000F36BA" w:rsidRDefault="00FC2640" w:rsidP="007E0461">
            <w:pPr>
              <w:pStyle w:val="ListParagraph"/>
              <w:jc w:val="both"/>
            </w:pPr>
            <w:r w:rsidRPr="000F36BA">
              <w:t>Д. Решение задачи графическим способом</w:t>
            </w:r>
          </w:p>
        </w:tc>
      </w:tr>
    </w:tbl>
    <w:p w:rsidR="00FC2640" w:rsidRPr="000F36BA" w:rsidRDefault="00FC2640" w:rsidP="00313B50">
      <w:pPr>
        <w:pStyle w:val="ListParagraph"/>
        <w:ind w:left="21"/>
        <w:jc w:val="both"/>
      </w:pPr>
      <w:r w:rsidRPr="000F36BA">
        <w:t>А) 1Д,2Б,3Д,4А,5Г              Б) 1В,2Г,3Б,4Д,5В                В) 1Б,2В,3Г,4Д,5А          Г) 1Г, 2В,3А,4Д,5Б            Д) 1А,2Б,3Д,4Г,5В</w:t>
      </w:r>
    </w:p>
    <w:p w:rsidR="00FC264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8. (3 балла) С помощью какого действия можно получить из левого рисунка правый?</w: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75" o:spid="_x0000_s1179" type="#_x0000_t75" style="position:absolute;margin-left:207pt;margin-top:7pt;width:162pt;height:198pt;z-index:251661824;visibility:visible">
            <v:imagedata r:id="rId30" o:title=""/>
          </v:shape>
        </w:pict>
      </w:r>
      <w:r>
        <w:rPr>
          <w:noProof/>
          <w:lang w:eastAsia="ru-RU"/>
        </w:rPr>
        <w:pict>
          <v:shape id="Рисунок 274" o:spid="_x0000_s1180" type="#_x0000_t75" style="position:absolute;margin-left:36pt;margin-top:7pt;width:157.25pt;height:195.85pt;z-index:251660800;visibility:visible">
            <v:imagedata r:id="rId31" o:title=""/>
          </v:shape>
        </w:pict>
      </w: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А) отражение</w:t>
      </w:r>
      <w:r w:rsidRPr="000F36BA">
        <w:rPr>
          <w:rFonts w:ascii="Times New Roman" w:hAnsi="Times New Roman"/>
          <w:sz w:val="24"/>
          <w:szCs w:val="24"/>
        </w:rPr>
        <w:tab/>
        <w:t>Б) копирование</w:t>
      </w:r>
      <w:r w:rsidRPr="000F36BA">
        <w:rPr>
          <w:rFonts w:ascii="Times New Roman" w:hAnsi="Times New Roman"/>
          <w:sz w:val="24"/>
          <w:szCs w:val="24"/>
        </w:rPr>
        <w:tab/>
        <w:t>В) поворот</w:t>
      </w:r>
      <w:r w:rsidRPr="000F36BA">
        <w:rPr>
          <w:rFonts w:ascii="Times New Roman" w:hAnsi="Times New Roman"/>
          <w:sz w:val="24"/>
          <w:szCs w:val="24"/>
        </w:rPr>
        <w:tab/>
        <w:t>Г) наклон</w:t>
      </w:r>
      <w:r w:rsidRPr="000F36BA">
        <w:rPr>
          <w:rFonts w:ascii="Times New Roman" w:hAnsi="Times New Roman"/>
          <w:sz w:val="24"/>
          <w:szCs w:val="24"/>
        </w:rPr>
        <w:tab/>
        <w:t>Д) растяжение</w:t>
      </w:r>
    </w:p>
    <w:p w:rsidR="00FC2640" w:rsidRDefault="00FC2640" w:rsidP="00313B50">
      <w:pPr>
        <w:pStyle w:val="ListParagraph"/>
      </w:pPr>
    </w:p>
    <w:p w:rsidR="00FC2640" w:rsidRPr="000F36BA" w:rsidRDefault="00FC2640" w:rsidP="00313B50">
      <w:pPr>
        <w:pStyle w:val="ListParagraph"/>
      </w:pPr>
      <w:r w:rsidRPr="000F36BA">
        <w:t>9. (5 баллов) Расположите носители информации в порядке их появления:</w:t>
      </w:r>
    </w:p>
    <w:p w:rsidR="00FC2640" w:rsidRPr="000F36BA" w:rsidRDefault="00FC2640" w:rsidP="00313B50">
      <w:pPr>
        <w:pStyle w:val="ListParagraph"/>
      </w:pPr>
      <w:r w:rsidRPr="000F36BA">
        <w:t>а) оптический диск б) магнитный диск в) бумага г) папирус д) флэш-память</w:t>
      </w:r>
    </w:p>
    <w:p w:rsidR="00FC2640" w:rsidRPr="000F36BA" w:rsidRDefault="00FC2640" w:rsidP="00313B50">
      <w:pPr>
        <w:pStyle w:val="ListParagraph"/>
        <w:ind w:left="66"/>
      </w:pPr>
      <w:r w:rsidRPr="000F36BA">
        <w:t>А) 1в, 2г, 3а, 4б, 5д</w:t>
      </w:r>
      <w:r w:rsidRPr="000F36BA">
        <w:tab/>
        <w:t>Б) 1г, 2в, 3а, 4б, 5д</w:t>
      </w:r>
      <w:r w:rsidRPr="000F36BA">
        <w:tab/>
        <w:t>В) 1г, 2в, 3а, 4б, 5д</w:t>
      </w:r>
      <w:r w:rsidRPr="000F36BA">
        <w:tab/>
        <w:t>Г) 1г, 2в, 3б, 4а, 5д</w:t>
      </w:r>
      <w:r w:rsidRPr="000F36BA">
        <w:tab/>
        <w:t>Д) 1г, 2в, 3б, 4д, 5а</w:t>
      </w:r>
    </w:p>
    <w:p w:rsidR="00FC2640" w:rsidRDefault="00FC2640" w:rsidP="00313B50">
      <w:pPr>
        <w:pStyle w:val="ListParagraph"/>
        <w:jc w:val="both"/>
      </w:pPr>
    </w:p>
    <w:p w:rsidR="00FC2640" w:rsidRPr="000F36BA" w:rsidRDefault="00FC2640" w:rsidP="00313B50">
      <w:pPr>
        <w:pStyle w:val="ListParagraph"/>
        <w:jc w:val="both"/>
      </w:pPr>
      <w:r w:rsidRPr="000F36BA">
        <w:t>10. (5 баллов) Установите соответствие между понятием и его определением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8"/>
        <w:gridCol w:w="4818"/>
      </w:tblGrid>
      <w:tr w:rsidR="00FC2640" w:rsidRPr="000F36BA" w:rsidTr="007E0461"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1) прямоугольник</w:t>
            </w:r>
          </w:p>
        </w:tc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а) инструмент графического редактора</w:t>
            </w:r>
          </w:p>
        </w:tc>
      </w:tr>
      <w:tr w:rsidR="00FC2640" w:rsidRPr="000F36BA" w:rsidTr="007E0461"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2) кисть</w:t>
            </w:r>
          </w:p>
        </w:tc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б) элемент окна приложения</w:t>
            </w:r>
          </w:p>
        </w:tc>
      </w:tr>
      <w:tr w:rsidR="00FC2640" w:rsidRPr="000F36BA" w:rsidTr="007E0461"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3) красный цвет</w:t>
            </w:r>
          </w:p>
        </w:tc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в) элемент меню графического редактора</w:t>
            </w:r>
          </w:p>
        </w:tc>
      </w:tr>
      <w:tr w:rsidR="00FC2640" w:rsidRPr="000F36BA" w:rsidTr="007E0461"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</w:pPr>
            <w:r w:rsidRPr="000F36BA">
              <w:t>4) файл</w:t>
            </w:r>
          </w:p>
        </w:tc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г) графический примитив</w:t>
            </w:r>
          </w:p>
        </w:tc>
      </w:tr>
      <w:tr w:rsidR="00FC2640" w:rsidRPr="000F36BA" w:rsidTr="007E0461"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5) рабочее поле</w:t>
            </w:r>
          </w:p>
        </w:tc>
        <w:tc>
          <w:tcPr>
            <w:tcW w:w="0" w:type="auto"/>
          </w:tcPr>
          <w:p w:rsidR="00FC2640" w:rsidRPr="000F36BA" w:rsidRDefault="00FC2640" w:rsidP="007E0461">
            <w:pPr>
              <w:pStyle w:val="ListParagraph"/>
              <w:ind w:left="360"/>
              <w:jc w:val="both"/>
            </w:pPr>
            <w:r w:rsidRPr="000F36BA">
              <w:t>д) элемент палитры</w:t>
            </w:r>
          </w:p>
        </w:tc>
      </w:tr>
    </w:tbl>
    <w:p w:rsidR="00FC2640" w:rsidRPr="000F36BA" w:rsidRDefault="00FC2640" w:rsidP="00313B50">
      <w:pPr>
        <w:pStyle w:val="ListParagraph"/>
        <w:jc w:val="both"/>
      </w:pPr>
      <w:r w:rsidRPr="000F36BA">
        <w:t>А) 1г, 2а, 3д, 4в, 5б</w:t>
      </w:r>
      <w:r w:rsidRPr="000F36BA">
        <w:tab/>
        <w:t>Б) 1а, 2г, 3д, 4в, 5б</w:t>
      </w:r>
      <w:r w:rsidRPr="000F36BA">
        <w:tab/>
        <w:t>В) 1г, 2а, 3д, 4б, 5в</w:t>
      </w:r>
      <w:r w:rsidRPr="000F36BA">
        <w:tab/>
        <w:t>Г) 1а, 2г, 3в, 4д, 5б</w:t>
      </w:r>
      <w:r w:rsidRPr="000F36BA">
        <w:tab/>
        <w:t>Д) 1в, 2д, 3а, 4б, 5г</w:t>
      </w:r>
    </w:p>
    <w:p w:rsidR="00FC264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>11. (5 баллов)  Выберите правильный вариант ответа. К числу основных преимуществ работы в текстовом редакторе в сравнении с пишущей машинкой следует назвать возможность: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А) многократного редактирования текста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Б) многократной печати одного документа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В) более быстрого набора текста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Г) уменьшения трудоёмкости при работе с текстом</w:t>
      </w:r>
    </w:p>
    <w:p w:rsidR="00FC2640" w:rsidRPr="000F36BA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Д) использования различных шрифтов при наборе текста</w:t>
      </w:r>
    </w:p>
    <w:p w:rsidR="00FC2640" w:rsidRDefault="00FC2640" w:rsidP="00313B50">
      <w:pPr>
        <w:pStyle w:val="ListParagraph"/>
        <w:jc w:val="both"/>
      </w:pPr>
    </w:p>
    <w:p w:rsidR="00FC2640" w:rsidRPr="000F36BA" w:rsidRDefault="00FC2640" w:rsidP="00313B50">
      <w:pPr>
        <w:pStyle w:val="ListParagraph"/>
        <w:jc w:val="both"/>
      </w:pPr>
      <w:r w:rsidRPr="000F36BA">
        <w:t>12. (5 баллов). В начальной школе работают кружки: математический, художественного творчества и мягкой игрушки. На диаграмме 1 отражено распределение учащихся, посещающих кружки, по классам, на диаграмме 2 – распределение по кружкам. Каждый ученик посещает только один кружок.</w:t>
      </w:r>
    </w:p>
    <w:p w:rsidR="00FC2640" w:rsidRPr="000F36BA" w:rsidRDefault="00FC2640" w:rsidP="00313B50">
      <w:pPr>
        <w:pStyle w:val="ListParagraph"/>
        <w:jc w:val="both"/>
        <w:rPr>
          <w:color w:val="C00000"/>
        </w:rPr>
      </w:pPr>
      <w:r w:rsidRPr="003668FE">
        <w:rPr>
          <w:noProof/>
          <w:color w:val="C00000"/>
        </w:rPr>
        <w:pict>
          <v:shape id="Диаграмма 1" o:spid="_x0000_i1046" type="#_x0000_t75" style="width:3in;height:108.75pt;visibility:visible">
            <v:imagedata r:id="rId32" o:title=""/>
          </v:shape>
        </w:pict>
      </w:r>
      <w:r w:rsidRPr="000F36BA">
        <w:rPr>
          <w:noProof/>
          <w:color w:val="C00000"/>
        </w:rPr>
        <w:t xml:space="preserve">   </w:t>
      </w:r>
      <w:r>
        <w:rPr>
          <w:noProof/>
        </w:rPr>
        <w:pict>
          <v:shape id="Рисунок 22" o:spid="_x0000_i1047" type="#_x0000_t75" style="width:148.5pt;height:135.75pt;visibility:visible">
            <v:imagedata r:id="rId33" o:title=""/>
          </v:shape>
        </w:pict>
      </w:r>
    </w:p>
    <w:p w:rsidR="00FC2640" w:rsidRPr="000F36BA" w:rsidRDefault="00FC2640" w:rsidP="00313B50">
      <w:pPr>
        <w:pStyle w:val="ListParagraph"/>
        <w:jc w:val="both"/>
      </w:pPr>
      <w:r w:rsidRPr="000F36BA">
        <w:t>Из анализа двух диаграмм определите, могут ли учащиеся вторых классов посещать только кружок мягкой игрушки.</w:t>
      </w:r>
    </w:p>
    <w:p w:rsidR="00FC2640" w:rsidRPr="000F36BA" w:rsidRDefault="00FC2640" w:rsidP="00313B50">
      <w:pPr>
        <w:pStyle w:val="ListParagraph"/>
        <w:ind w:firstLine="708"/>
        <w:jc w:val="both"/>
      </w:pPr>
      <w:r w:rsidRPr="000F36BA">
        <w:t>А) Да</w:t>
      </w:r>
      <w:r w:rsidRPr="000F36BA">
        <w:tab/>
      </w:r>
      <w:r w:rsidRPr="000F36BA">
        <w:tab/>
        <w:t>Б) Нет</w:t>
      </w:r>
      <w:r w:rsidRPr="000F36BA">
        <w:tab/>
      </w:r>
      <w:r w:rsidRPr="000F36BA">
        <w:tab/>
        <w:t>В) Невозможно определить</w:t>
      </w:r>
    </w:p>
    <w:p w:rsidR="00FC2640" w:rsidRDefault="00FC2640" w:rsidP="00313B50">
      <w:pPr>
        <w:pStyle w:val="ListParagraph"/>
        <w:jc w:val="center"/>
        <w:rPr>
          <w:b/>
        </w:rPr>
      </w:pPr>
    </w:p>
    <w:p w:rsidR="00FC2640" w:rsidRDefault="00FC2640" w:rsidP="00313B50">
      <w:pPr>
        <w:pStyle w:val="ListParagraph"/>
        <w:jc w:val="center"/>
        <w:rPr>
          <w:b/>
        </w:rPr>
      </w:pPr>
      <w:r w:rsidRPr="00E97792">
        <w:rPr>
          <w:b/>
        </w:rPr>
        <w:t>Итоговая контрольная работа по курсу информатики за 9 класс</w:t>
      </w:r>
    </w:p>
    <w:p w:rsidR="00FC2640" w:rsidRPr="00E97792" w:rsidRDefault="00FC2640" w:rsidP="00313B50">
      <w:pPr>
        <w:pStyle w:val="ListParagraph"/>
        <w:jc w:val="center"/>
        <w:rPr>
          <w:b/>
        </w:rPr>
      </w:pPr>
      <w:r>
        <w:rPr>
          <w:b/>
        </w:rPr>
        <w:t>(по программе 8-9)</w:t>
      </w:r>
    </w:p>
    <w:p w:rsidR="00FC2640" w:rsidRPr="00E97792" w:rsidRDefault="00FC2640" w:rsidP="00313B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40" w:rsidRPr="00E97792" w:rsidRDefault="00FC2640" w:rsidP="00313B50">
      <w:pPr>
        <w:pStyle w:val="ListParagraph"/>
        <w:jc w:val="both"/>
        <w:rPr>
          <w:b/>
          <w:i/>
        </w:rPr>
      </w:pPr>
      <w:r w:rsidRPr="00E97792">
        <w:rPr>
          <w:b/>
          <w:i/>
        </w:rPr>
        <w:t xml:space="preserve">Задания, оцениваемые в 2 балла </w:t>
      </w:r>
    </w:p>
    <w:p w:rsidR="00FC2640" w:rsidRPr="00E97792" w:rsidRDefault="00FC2640" w:rsidP="00313B50">
      <w:pPr>
        <w:pStyle w:val="ListParagraph"/>
        <w:jc w:val="both"/>
      </w:pPr>
      <w:r w:rsidRPr="00E97792">
        <w:t>1. Установите соответствие между видами  информации и примерами.</w:t>
      </w:r>
    </w:p>
    <w:tbl>
      <w:tblPr>
        <w:tblW w:w="84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6"/>
        <w:gridCol w:w="4819"/>
      </w:tblGrid>
      <w:tr w:rsidR="00FC2640" w:rsidRPr="00E97792" w:rsidTr="007E0461">
        <w:tc>
          <w:tcPr>
            <w:tcW w:w="3606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1. Звуковая</w:t>
            </w:r>
          </w:p>
        </w:tc>
        <w:tc>
          <w:tcPr>
            <w:tcW w:w="4819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а. Приветливая улыбка</w:t>
            </w:r>
          </w:p>
        </w:tc>
      </w:tr>
      <w:tr w:rsidR="00FC2640" w:rsidRPr="00E97792" w:rsidTr="007E0461">
        <w:tc>
          <w:tcPr>
            <w:tcW w:w="3606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2. Зрительная</w:t>
            </w:r>
          </w:p>
        </w:tc>
        <w:tc>
          <w:tcPr>
            <w:tcW w:w="4819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б. Аромат розы</w:t>
            </w:r>
          </w:p>
        </w:tc>
      </w:tr>
      <w:tr w:rsidR="00FC2640" w:rsidRPr="00E97792" w:rsidTr="007E0461">
        <w:tc>
          <w:tcPr>
            <w:tcW w:w="3606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3. Обонятельная</w:t>
            </w:r>
          </w:p>
        </w:tc>
        <w:tc>
          <w:tcPr>
            <w:tcW w:w="4819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в. Горячая вода</w:t>
            </w:r>
          </w:p>
        </w:tc>
      </w:tr>
      <w:tr w:rsidR="00FC2640" w:rsidRPr="00E97792" w:rsidTr="007E0461">
        <w:tc>
          <w:tcPr>
            <w:tcW w:w="3606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4. Вкусовая</w:t>
            </w:r>
          </w:p>
        </w:tc>
        <w:tc>
          <w:tcPr>
            <w:tcW w:w="4819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г. Гудение сирены</w:t>
            </w:r>
          </w:p>
        </w:tc>
      </w:tr>
      <w:tr w:rsidR="00FC2640" w:rsidRPr="00E97792" w:rsidTr="007E0461">
        <w:tc>
          <w:tcPr>
            <w:tcW w:w="3606" w:type="dxa"/>
          </w:tcPr>
          <w:p w:rsidR="00FC2640" w:rsidRPr="00E97792" w:rsidRDefault="00FC2640" w:rsidP="007E0461">
            <w:pPr>
              <w:pStyle w:val="ListParagraph"/>
            </w:pPr>
            <w:r w:rsidRPr="00E97792">
              <w:t>5. Тактильная</w:t>
            </w:r>
            <w:r w:rsidRPr="00E97792">
              <w:rPr>
                <w:lang w:val="en-US"/>
              </w:rPr>
              <w:t xml:space="preserve"> (</w:t>
            </w:r>
            <w:r w:rsidRPr="00E97792">
              <w:t>осязательная</w:t>
            </w:r>
            <w:r w:rsidRPr="00E97792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д. Кислота лимона</w:t>
            </w:r>
          </w:p>
        </w:tc>
      </w:tr>
    </w:tbl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 xml:space="preserve">А) 1г, 2а, 3б, 4д, 5в  Б) 1а, 2б, 3г, 4в, 5д   В) 1г, 2б, 3а, 4в, 5д   Г) 1г, 2б, 3а, 4д, 5в    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Д) нет верного варианта ответа</w:t>
      </w:r>
    </w:p>
    <w:p w:rsidR="00FC2640" w:rsidRPr="00E97792" w:rsidRDefault="00FC2640" w:rsidP="00313B50">
      <w:pPr>
        <w:pStyle w:val="ListParagraph"/>
        <w:jc w:val="both"/>
      </w:pPr>
    </w:p>
    <w:p w:rsidR="00FC2640" w:rsidRPr="00E97792" w:rsidRDefault="00FC2640" w:rsidP="00313B50">
      <w:pPr>
        <w:pStyle w:val="ListParagraph"/>
        <w:jc w:val="both"/>
      </w:pPr>
      <w:r w:rsidRPr="00E97792">
        <w:t>2. Поставьте слова второго столбца в соответствии с определениями.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6"/>
        <w:gridCol w:w="2280"/>
      </w:tblGrid>
      <w:tr w:rsidR="00FC2640" w:rsidRPr="00E97792" w:rsidTr="007E0461">
        <w:tc>
          <w:tcPr>
            <w:tcW w:w="5886" w:type="dxa"/>
          </w:tcPr>
          <w:p w:rsidR="00FC2640" w:rsidRPr="00E97792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E97792">
              <w:t>Устройство ввода текстовой информации.</w:t>
            </w:r>
          </w:p>
        </w:tc>
        <w:tc>
          <w:tcPr>
            <w:tcW w:w="2280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а. Принтер</w:t>
            </w:r>
          </w:p>
        </w:tc>
      </w:tr>
      <w:tr w:rsidR="00FC2640" w:rsidRPr="00E97792" w:rsidTr="007E0461">
        <w:tc>
          <w:tcPr>
            <w:tcW w:w="5886" w:type="dxa"/>
          </w:tcPr>
          <w:p w:rsidR="00FC2640" w:rsidRPr="00E97792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E97792">
              <w:t>Устройство для обработки информации.</w:t>
            </w:r>
          </w:p>
        </w:tc>
        <w:tc>
          <w:tcPr>
            <w:tcW w:w="2280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б. Клавиатура</w:t>
            </w:r>
          </w:p>
        </w:tc>
      </w:tr>
      <w:tr w:rsidR="00FC2640" w:rsidRPr="00E97792" w:rsidTr="007E0461">
        <w:tc>
          <w:tcPr>
            <w:tcW w:w="5886" w:type="dxa"/>
          </w:tcPr>
          <w:p w:rsidR="00FC2640" w:rsidRPr="00E97792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E97792">
              <w:t>Устройство для вывода информации на бумагу.</w:t>
            </w:r>
          </w:p>
        </w:tc>
        <w:tc>
          <w:tcPr>
            <w:tcW w:w="2280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в. Процессор</w:t>
            </w:r>
          </w:p>
        </w:tc>
      </w:tr>
      <w:tr w:rsidR="00FC2640" w:rsidRPr="00E97792" w:rsidTr="007E0461">
        <w:tc>
          <w:tcPr>
            <w:tcW w:w="5886" w:type="dxa"/>
          </w:tcPr>
          <w:p w:rsidR="00FC2640" w:rsidRPr="00E97792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E97792">
              <w:t>Устройство ввода звуковой информации.</w:t>
            </w:r>
          </w:p>
        </w:tc>
        <w:tc>
          <w:tcPr>
            <w:tcW w:w="2280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г. Монитор</w:t>
            </w:r>
          </w:p>
        </w:tc>
      </w:tr>
      <w:tr w:rsidR="00FC2640" w:rsidRPr="00E97792" w:rsidTr="007E0461">
        <w:tc>
          <w:tcPr>
            <w:tcW w:w="5886" w:type="dxa"/>
          </w:tcPr>
          <w:p w:rsidR="00FC2640" w:rsidRPr="00E97792" w:rsidRDefault="00FC2640" w:rsidP="00313B50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E97792">
              <w:t>Устройство вывода информации на экран.</w:t>
            </w:r>
          </w:p>
        </w:tc>
        <w:tc>
          <w:tcPr>
            <w:tcW w:w="2280" w:type="dxa"/>
          </w:tcPr>
          <w:p w:rsidR="00FC2640" w:rsidRPr="00E97792" w:rsidRDefault="00FC2640" w:rsidP="007E0461">
            <w:pPr>
              <w:pStyle w:val="ListParagraph"/>
              <w:jc w:val="both"/>
            </w:pPr>
            <w:r w:rsidRPr="00E97792">
              <w:t>Д. Микрофон</w:t>
            </w:r>
          </w:p>
        </w:tc>
      </w:tr>
    </w:tbl>
    <w:p w:rsidR="00FC2640" w:rsidRPr="00E97792" w:rsidRDefault="00FC2640" w:rsidP="00313B50">
      <w:pPr>
        <w:pStyle w:val="ListParagraph"/>
      </w:pPr>
      <w:r w:rsidRPr="00E97792">
        <w:t>А)  1б, 2в, За, 4д, 5г</w:t>
      </w:r>
      <w:r w:rsidRPr="00E97792">
        <w:tab/>
        <w:t>Б) 1г, 2в, 3а, 4б, 5д  В) 1в, 2б, За, 4д, 5г</w:t>
      </w:r>
      <w:r w:rsidRPr="00E97792">
        <w:tab/>
        <w:t xml:space="preserve">Г) 1г, 2б, За, 4д, 5в   </w:t>
      </w:r>
    </w:p>
    <w:p w:rsidR="00FC2640" w:rsidRPr="00E97792" w:rsidRDefault="00FC2640" w:rsidP="00313B50">
      <w:pPr>
        <w:pStyle w:val="ListParagraph"/>
      </w:pPr>
      <w:r w:rsidRPr="00E97792">
        <w:t>Д) 1д, 2г, 3в, 4б, 5а</w:t>
      </w:r>
    </w:p>
    <w:p w:rsidR="00FC2640" w:rsidRPr="00E97792" w:rsidRDefault="00FC2640" w:rsidP="00313B50">
      <w:pPr>
        <w:pStyle w:val="ListParagraph"/>
      </w:pPr>
    </w:p>
    <w:p w:rsidR="00FC2640" w:rsidRPr="00E97792" w:rsidRDefault="00FC2640" w:rsidP="00313B50">
      <w:pPr>
        <w:pStyle w:val="ListParagraph"/>
      </w:pPr>
      <w:r w:rsidRPr="00E97792">
        <w:t xml:space="preserve">3. Какое из устройств не является устройством вывода информации? </w:t>
      </w:r>
    </w:p>
    <w:p w:rsidR="00FC2640" w:rsidRPr="00E97792" w:rsidRDefault="00FC2640" w:rsidP="00313B50">
      <w:pPr>
        <w:pStyle w:val="ListParagraph"/>
        <w:tabs>
          <w:tab w:val="num" w:pos="0"/>
        </w:tabs>
      </w:pPr>
      <w:r w:rsidRPr="00E97792">
        <w:t xml:space="preserve">              А) принтер  </w:t>
      </w:r>
      <w:r w:rsidRPr="00E97792">
        <w:tab/>
        <w:t xml:space="preserve">Б) монитор </w:t>
      </w:r>
      <w:r w:rsidRPr="00E97792">
        <w:tab/>
        <w:t>В) сканер  Г) плоттер Д) Звуковые колонки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4. Установите соответствие между устройствами и их назначением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5"/>
        <w:gridCol w:w="4786"/>
      </w:tblGrid>
      <w:tr w:rsidR="00FC2640" w:rsidRPr="00E97792" w:rsidTr="007E0461">
        <w:tc>
          <w:tcPr>
            <w:tcW w:w="4785" w:type="dxa"/>
            <w:tcBorders>
              <w:top w:val="single" w:sz="4" w:space="0" w:color="auto"/>
            </w:tcBorders>
          </w:tcPr>
          <w:p w:rsidR="00FC2640" w:rsidRPr="00E97792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1. Микрофон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C2640" w:rsidRPr="00E97792" w:rsidRDefault="00FC2640" w:rsidP="007E0461">
            <w:pPr>
              <w:spacing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А) преобразование аналогового сигнала в цифровой и обратно</w:t>
            </w:r>
          </w:p>
        </w:tc>
      </w:tr>
      <w:tr w:rsidR="00FC2640" w:rsidRPr="00E97792" w:rsidTr="007E0461">
        <w:tc>
          <w:tcPr>
            <w:tcW w:w="4785" w:type="dxa"/>
          </w:tcPr>
          <w:p w:rsidR="00FC2640" w:rsidRPr="00E97792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2. Акустическая система</w:t>
            </w:r>
          </w:p>
        </w:tc>
        <w:tc>
          <w:tcPr>
            <w:tcW w:w="4786" w:type="dxa"/>
          </w:tcPr>
          <w:p w:rsidR="00FC2640" w:rsidRPr="00E97792" w:rsidRDefault="00FC2640" w:rsidP="007E0461">
            <w:pPr>
              <w:spacing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Б) ввод звука</w:t>
            </w:r>
          </w:p>
        </w:tc>
      </w:tr>
      <w:tr w:rsidR="00FC2640" w:rsidRPr="00E97792" w:rsidTr="007E0461">
        <w:tc>
          <w:tcPr>
            <w:tcW w:w="4785" w:type="dxa"/>
          </w:tcPr>
          <w:p w:rsidR="00FC2640" w:rsidRPr="00E97792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3. Звуковая карта</w:t>
            </w:r>
          </w:p>
        </w:tc>
        <w:tc>
          <w:tcPr>
            <w:tcW w:w="4786" w:type="dxa"/>
          </w:tcPr>
          <w:p w:rsidR="00FC2640" w:rsidRPr="00E97792" w:rsidRDefault="00FC2640" w:rsidP="007E0461">
            <w:pPr>
              <w:spacing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В)хранение закодированной в двоичном виде звуковой информации</w:t>
            </w:r>
          </w:p>
        </w:tc>
      </w:tr>
      <w:tr w:rsidR="00FC2640" w:rsidRPr="00E97792" w:rsidTr="007E0461">
        <w:tc>
          <w:tcPr>
            <w:tcW w:w="4785" w:type="dxa"/>
            <w:tcBorders>
              <w:bottom w:val="single" w:sz="4" w:space="0" w:color="auto"/>
            </w:tcBorders>
          </w:tcPr>
          <w:p w:rsidR="00FC2640" w:rsidRPr="00E97792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4. Компьютерная память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C2640" w:rsidRPr="00E97792" w:rsidRDefault="00FC2640" w:rsidP="007E0461">
            <w:pPr>
              <w:spacing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E97792">
              <w:rPr>
                <w:rFonts w:ascii="Times New Roman" w:hAnsi="Times New Roman"/>
                <w:sz w:val="24"/>
                <w:szCs w:val="24"/>
              </w:rPr>
              <w:t>Г) вывод звука</w:t>
            </w:r>
          </w:p>
        </w:tc>
      </w:tr>
    </w:tbl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А) 1В,2Г,3А,4Б</w:t>
      </w:r>
      <w:r w:rsidRPr="00E97792">
        <w:rPr>
          <w:rFonts w:ascii="Times New Roman" w:hAnsi="Times New Roman"/>
          <w:sz w:val="24"/>
          <w:szCs w:val="24"/>
        </w:rPr>
        <w:tab/>
      </w:r>
      <w:r w:rsidRPr="00E97792">
        <w:rPr>
          <w:rFonts w:ascii="Times New Roman" w:hAnsi="Times New Roman"/>
          <w:sz w:val="24"/>
          <w:szCs w:val="24"/>
        </w:rPr>
        <w:tab/>
      </w:r>
      <w:r w:rsidRPr="00E97792">
        <w:rPr>
          <w:rFonts w:ascii="Times New Roman" w:hAnsi="Times New Roman"/>
          <w:sz w:val="24"/>
          <w:szCs w:val="24"/>
        </w:rPr>
        <w:tab/>
        <w:t>В) 1Б,2Г,3А,4В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Б) 1А,2Г,3В,4Б</w:t>
      </w:r>
      <w:r w:rsidRPr="00E97792">
        <w:rPr>
          <w:rFonts w:ascii="Times New Roman" w:hAnsi="Times New Roman"/>
          <w:sz w:val="24"/>
          <w:szCs w:val="24"/>
        </w:rPr>
        <w:tab/>
      </w:r>
      <w:r w:rsidRPr="00E97792">
        <w:rPr>
          <w:rFonts w:ascii="Times New Roman" w:hAnsi="Times New Roman"/>
          <w:sz w:val="24"/>
          <w:szCs w:val="24"/>
        </w:rPr>
        <w:tab/>
      </w:r>
      <w:r w:rsidRPr="00E97792">
        <w:rPr>
          <w:rFonts w:ascii="Times New Roman" w:hAnsi="Times New Roman"/>
          <w:sz w:val="24"/>
          <w:szCs w:val="24"/>
        </w:rPr>
        <w:tab/>
        <w:t>Г) 1Г,2В,3А,4Б</w:t>
      </w:r>
      <w:r w:rsidRPr="00E97792">
        <w:rPr>
          <w:rFonts w:ascii="Times New Roman" w:hAnsi="Times New Roman"/>
          <w:sz w:val="24"/>
          <w:szCs w:val="24"/>
        </w:rPr>
        <w:tab/>
      </w:r>
      <w:r w:rsidRPr="00E97792">
        <w:rPr>
          <w:rFonts w:ascii="Times New Roman" w:hAnsi="Times New Roman"/>
          <w:sz w:val="24"/>
          <w:szCs w:val="24"/>
        </w:rPr>
        <w:tab/>
        <w:t>Д) 1А,2Б, 3В,4Г</w:t>
      </w:r>
      <w:r w:rsidRPr="00E97792">
        <w:rPr>
          <w:rFonts w:ascii="Times New Roman" w:hAnsi="Times New Roman"/>
          <w:sz w:val="24"/>
          <w:szCs w:val="24"/>
        </w:rPr>
        <w:tab/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5. Расположите данные величины в порядке убывания.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а) 1,5 Мб;</w:t>
      </w:r>
      <w:r w:rsidRPr="00E97792">
        <w:rPr>
          <w:rFonts w:ascii="Times New Roman" w:hAnsi="Times New Roman"/>
          <w:sz w:val="24"/>
          <w:szCs w:val="24"/>
        </w:rPr>
        <w:tab/>
        <w:t>б) 2 байта</w:t>
      </w:r>
      <w:r w:rsidRPr="00E97792">
        <w:rPr>
          <w:rFonts w:ascii="Times New Roman" w:hAnsi="Times New Roman"/>
          <w:sz w:val="24"/>
          <w:szCs w:val="24"/>
        </w:rPr>
        <w:tab/>
        <w:t>в) 1900 Кб</w:t>
      </w:r>
      <w:r w:rsidRPr="00E97792">
        <w:rPr>
          <w:rFonts w:ascii="Times New Roman" w:hAnsi="Times New Roman"/>
          <w:sz w:val="24"/>
          <w:szCs w:val="24"/>
        </w:rPr>
        <w:tab/>
        <w:t>г) 20 бит</w:t>
      </w:r>
      <w:r w:rsidRPr="00E97792">
        <w:rPr>
          <w:rFonts w:ascii="Times New Roman" w:hAnsi="Times New Roman"/>
          <w:sz w:val="24"/>
          <w:szCs w:val="24"/>
        </w:rPr>
        <w:tab/>
        <w:t>д) 0,5 Гб</w:t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А) 1г, 2б, 3в, 4а, 5д</w:t>
      </w:r>
      <w:r w:rsidRPr="00E97792">
        <w:rPr>
          <w:rFonts w:ascii="Times New Roman" w:hAnsi="Times New Roman"/>
          <w:sz w:val="24"/>
          <w:szCs w:val="24"/>
        </w:rPr>
        <w:tab/>
        <w:t>Б) 1д, 2а, 3в, 4б, 5г</w:t>
      </w:r>
      <w:r w:rsidRPr="00E97792">
        <w:rPr>
          <w:rFonts w:ascii="Times New Roman" w:hAnsi="Times New Roman"/>
          <w:sz w:val="24"/>
          <w:szCs w:val="24"/>
        </w:rPr>
        <w:tab/>
        <w:t>В) 1д, 2в, 3а, 4г, 5б</w:t>
      </w:r>
      <w:r w:rsidRPr="00E97792">
        <w:rPr>
          <w:rFonts w:ascii="Times New Roman" w:hAnsi="Times New Roman"/>
          <w:sz w:val="24"/>
          <w:szCs w:val="24"/>
        </w:rPr>
        <w:tab/>
        <w:t>Г) 1б, 2г, 3а, 4в, 5д</w:t>
      </w:r>
      <w:r w:rsidRPr="00E97792">
        <w:rPr>
          <w:rFonts w:ascii="Times New Roman" w:hAnsi="Times New Roman"/>
          <w:sz w:val="24"/>
          <w:szCs w:val="24"/>
        </w:rPr>
        <w:tab/>
      </w:r>
    </w:p>
    <w:p w:rsidR="00FC2640" w:rsidRPr="00E97792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E97792">
        <w:rPr>
          <w:rFonts w:ascii="Times New Roman" w:hAnsi="Times New Roman"/>
          <w:sz w:val="24"/>
          <w:szCs w:val="24"/>
        </w:rPr>
        <w:t>Д) 1д, 2в, 3а, 4б, 5г</w:t>
      </w:r>
    </w:p>
    <w:p w:rsidR="00FC2640" w:rsidRPr="00E97792" w:rsidRDefault="00FC2640" w:rsidP="00313B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2640" w:rsidRPr="00E97792" w:rsidRDefault="00FC2640" w:rsidP="00313B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97792">
        <w:rPr>
          <w:rFonts w:ascii="Times New Roman" w:hAnsi="Times New Roman"/>
          <w:color w:val="000000"/>
          <w:sz w:val="24"/>
          <w:szCs w:val="24"/>
        </w:rPr>
        <w:t xml:space="preserve">6. Что не изменяется в процессе форматирования текста? </w:t>
      </w:r>
    </w:p>
    <w:p w:rsidR="00FC2640" w:rsidRPr="00E97792" w:rsidRDefault="00FC2640" w:rsidP="00313B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E97792">
        <w:rPr>
          <w:rFonts w:ascii="Times New Roman" w:hAnsi="Times New Roman"/>
          <w:iCs/>
          <w:color w:val="000000"/>
          <w:sz w:val="24"/>
          <w:szCs w:val="24"/>
        </w:rPr>
        <w:t xml:space="preserve">          А) размер шрифта; Б) параметры страницы;  В) расположение текста;</w:t>
      </w:r>
    </w:p>
    <w:p w:rsidR="00FC2640" w:rsidRPr="00E97792" w:rsidRDefault="00FC2640" w:rsidP="00313B5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97792">
        <w:rPr>
          <w:rFonts w:ascii="Times New Roman" w:hAnsi="Times New Roman"/>
          <w:iCs/>
          <w:color w:val="000000"/>
          <w:sz w:val="24"/>
          <w:szCs w:val="24"/>
        </w:rPr>
        <w:t xml:space="preserve">          Г) начертание шрифта; Д) цвет шрифта. 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7. Установите соответствие между значками и расширениями соответствующих им файлов.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984"/>
      </w:tblGrid>
      <w:tr w:rsidR="00FC2640" w:rsidRPr="00BC7449" w:rsidTr="007E0461">
        <w:trPr>
          <w:jc w:val="center"/>
        </w:trPr>
        <w:tc>
          <w:tcPr>
            <w:tcW w:w="1526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3" o:spid="_x0000_i1048" type="#_x0000_t75" style="width:18pt;height:22.5pt;visibility:visible">
                  <v:imagedata r:id="rId14" o:title=""/>
                </v:shape>
              </w:pict>
            </w:r>
          </w:p>
        </w:tc>
        <w:tc>
          <w:tcPr>
            <w:tcW w:w="1984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А) jpg</w:t>
            </w:r>
          </w:p>
        </w:tc>
      </w:tr>
      <w:tr w:rsidR="00FC2640" w:rsidRPr="00BC7449" w:rsidTr="007E0461">
        <w:trPr>
          <w:jc w:val="center"/>
        </w:trPr>
        <w:tc>
          <w:tcPr>
            <w:tcW w:w="1526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4" o:spid="_x0000_i1049" type="#_x0000_t75" style="width:24.75pt;height:22.5pt;visibility:visible">
                  <v:imagedata r:id="rId15" o:title=""/>
                </v:shape>
              </w:pict>
            </w:r>
          </w:p>
        </w:tc>
        <w:tc>
          <w:tcPr>
            <w:tcW w:w="1984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C7449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</w:p>
        </w:tc>
      </w:tr>
      <w:tr w:rsidR="00FC2640" w:rsidRPr="00BC7449" w:rsidTr="007E0461">
        <w:trPr>
          <w:jc w:val="center"/>
        </w:trPr>
        <w:tc>
          <w:tcPr>
            <w:tcW w:w="1526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5" o:spid="_x0000_i1050" type="#_x0000_t75" style="width:27pt;height:24pt;visibility:visible">
                  <v:imagedata r:id="rId16" o:title=""/>
                </v:shape>
              </w:pict>
            </w:r>
          </w:p>
        </w:tc>
        <w:tc>
          <w:tcPr>
            <w:tcW w:w="1984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C7449">
              <w:rPr>
                <w:rFonts w:ascii="Times New Roman" w:hAnsi="Times New Roman"/>
                <w:sz w:val="24"/>
                <w:szCs w:val="24"/>
                <w:lang w:val="en-US"/>
              </w:rPr>
              <w:t>exe</w:t>
            </w:r>
          </w:p>
        </w:tc>
      </w:tr>
      <w:tr w:rsidR="00FC2640" w:rsidRPr="00BC7449" w:rsidTr="007E0461">
        <w:trPr>
          <w:jc w:val="center"/>
        </w:trPr>
        <w:tc>
          <w:tcPr>
            <w:tcW w:w="1526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6" o:spid="_x0000_i1051" type="#_x0000_t75" style="width:24.75pt;height:24.75pt;visibility:visible">
                  <v:imagedata r:id="rId17" o:title=""/>
                </v:shape>
              </w:pict>
            </w:r>
          </w:p>
        </w:tc>
        <w:tc>
          <w:tcPr>
            <w:tcW w:w="1984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Г)</w:t>
            </w:r>
            <w:r w:rsidRPr="00BC74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rar</w:t>
            </w:r>
          </w:p>
        </w:tc>
      </w:tr>
      <w:tr w:rsidR="00FC2640" w:rsidRPr="00BC7449" w:rsidTr="007E0461">
        <w:trPr>
          <w:jc w:val="center"/>
        </w:trPr>
        <w:tc>
          <w:tcPr>
            <w:tcW w:w="1526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3668F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7" o:spid="_x0000_i1052" type="#_x0000_t75" style="width:21pt;height:27pt;visibility:visible">
                  <v:imagedata r:id="rId18" o:title=""/>
                </v:shape>
              </w:pict>
            </w:r>
          </w:p>
        </w:tc>
        <w:tc>
          <w:tcPr>
            <w:tcW w:w="1984" w:type="dxa"/>
            <w:vAlign w:val="center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Д)ppt</w:t>
            </w:r>
          </w:p>
        </w:tc>
      </w:tr>
    </w:tbl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А) 1д, 2г, 3в, 4а, 5б   Б) 1б, 2г, 3в, 4а, 5д</w:t>
      </w:r>
      <w:r w:rsidRPr="00BC7449">
        <w:rPr>
          <w:rFonts w:ascii="Times New Roman" w:hAnsi="Times New Roman"/>
          <w:sz w:val="24"/>
          <w:szCs w:val="24"/>
        </w:rPr>
        <w:tab/>
        <w:t>В) 1в, 2а, 3б, 4д, 5г</w:t>
      </w:r>
      <w:r w:rsidRPr="00BC7449">
        <w:rPr>
          <w:rFonts w:ascii="Times New Roman" w:hAnsi="Times New Roman"/>
          <w:sz w:val="24"/>
          <w:szCs w:val="24"/>
        </w:rPr>
        <w:tab/>
        <w:t>Г) 1б, 2в, 3г, 4д, 5а</w:t>
      </w:r>
      <w:r w:rsidRPr="00BC7449">
        <w:rPr>
          <w:rFonts w:ascii="Times New Roman" w:hAnsi="Times New Roman"/>
          <w:sz w:val="24"/>
          <w:szCs w:val="24"/>
        </w:rPr>
        <w:tab/>
        <w:t>Д) 1г, 2в, 3б, 4д, 5а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pStyle w:val="ListParagraph"/>
        <w:jc w:val="both"/>
        <w:rPr>
          <w:b/>
          <w:i/>
        </w:rPr>
      </w:pPr>
      <w:r w:rsidRPr="00BC7449">
        <w:rPr>
          <w:b/>
          <w:i/>
        </w:rPr>
        <w:t xml:space="preserve">Задания, оцениваемые в 3 балла </w:t>
      </w:r>
    </w:p>
    <w:p w:rsidR="00FC2640" w:rsidRPr="00BC7449" w:rsidRDefault="00FC2640" w:rsidP="00313B50">
      <w:pPr>
        <w:pStyle w:val="ListParagraph"/>
        <w:jc w:val="both"/>
      </w:pPr>
      <w:r w:rsidRPr="00BC7449">
        <w:t>8. Установите соответствие между названиями информационных процессов и примерами таких процессов.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7"/>
        <w:gridCol w:w="4819"/>
      </w:tblGrid>
      <w:tr w:rsidR="00FC2640" w:rsidRPr="00BC7449" w:rsidTr="007E0461">
        <w:tc>
          <w:tcPr>
            <w:tcW w:w="2507" w:type="dxa"/>
          </w:tcPr>
          <w:p w:rsidR="00FC2640" w:rsidRPr="00BC7449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BC7449">
              <w:t>Хранение</w:t>
            </w:r>
          </w:p>
        </w:tc>
        <w:tc>
          <w:tcPr>
            <w:tcW w:w="4819" w:type="dxa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А. Улыбка окружающим</w:t>
            </w:r>
          </w:p>
        </w:tc>
      </w:tr>
      <w:tr w:rsidR="00FC2640" w:rsidRPr="00BC7449" w:rsidTr="007E0461">
        <w:tc>
          <w:tcPr>
            <w:tcW w:w="2507" w:type="dxa"/>
          </w:tcPr>
          <w:p w:rsidR="00FC2640" w:rsidRPr="00BC7449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BC7449">
              <w:t>Защита</w:t>
            </w:r>
          </w:p>
        </w:tc>
        <w:tc>
          <w:tcPr>
            <w:tcW w:w="4819" w:type="dxa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Б. Взгляд на термометр</w:t>
            </w:r>
          </w:p>
        </w:tc>
      </w:tr>
      <w:tr w:rsidR="00FC2640" w:rsidRPr="00BC7449" w:rsidTr="007E0461">
        <w:tc>
          <w:tcPr>
            <w:tcW w:w="2507" w:type="dxa"/>
          </w:tcPr>
          <w:p w:rsidR="00FC2640" w:rsidRPr="00BC7449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BC7449">
              <w:t>Передача</w:t>
            </w:r>
          </w:p>
        </w:tc>
        <w:tc>
          <w:tcPr>
            <w:tcW w:w="4819" w:type="dxa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В. Шифрование данных</w:t>
            </w:r>
          </w:p>
        </w:tc>
      </w:tr>
      <w:tr w:rsidR="00FC2640" w:rsidRPr="00BC7449" w:rsidTr="007E0461">
        <w:tc>
          <w:tcPr>
            <w:tcW w:w="2507" w:type="dxa"/>
          </w:tcPr>
          <w:p w:rsidR="00FC2640" w:rsidRPr="00BC7449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BC7449">
              <w:t>Обработка</w:t>
            </w:r>
          </w:p>
        </w:tc>
        <w:tc>
          <w:tcPr>
            <w:tcW w:w="4819" w:type="dxa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Г. Запоминание прогноза погоды на неделю</w:t>
            </w:r>
          </w:p>
        </w:tc>
      </w:tr>
      <w:tr w:rsidR="00FC2640" w:rsidRPr="00BC7449" w:rsidTr="007E0461">
        <w:tc>
          <w:tcPr>
            <w:tcW w:w="2507" w:type="dxa"/>
          </w:tcPr>
          <w:p w:rsidR="00FC2640" w:rsidRPr="00BC7449" w:rsidRDefault="00FC2640" w:rsidP="00313B50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both"/>
            </w:pPr>
            <w:r w:rsidRPr="00BC7449">
              <w:t>Получение</w:t>
            </w:r>
          </w:p>
        </w:tc>
        <w:tc>
          <w:tcPr>
            <w:tcW w:w="4819" w:type="dxa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Д. Решение задачи графическим способом</w:t>
            </w:r>
          </w:p>
        </w:tc>
      </w:tr>
    </w:tbl>
    <w:p w:rsidR="00FC2640" w:rsidRPr="00BC7449" w:rsidRDefault="00FC2640" w:rsidP="00313B50">
      <w:pPr>
        <w:pStyle w:val="ListParagraph"/>
        <w:ind w:left="21"/>
        <w:jc w:val="both"/>
      </w:pPr>
      <w:r w:rsidRPr="00BC7449">
        <w:t>А) 1Д,2Б,3Д,4А,5Г   Б) 1В,2Г,3Б,4Д,5В В) 1Б,2В,3Г,4Д,5А  Г) 1Г, 2В,3А,4Д,5Б    Д) 1А,2Б,3Д,4Г,5В</w:t>
      </w:r>
    </w:p>
    <w:p w:rsidR="00FC2640" w:rsidRDefault="00FC2640" w:rsidP="00313B50">
      <w:pPr>
        <w:pStyle w:val="ListParagraph"/>
        <w:jc w:val="both"/>
      </w:pPr>
    </w:p>
    <w:p w:rsidR="00FC2640" w:rsidRPr="00BC7449" w:rsidRDefault="00FC2640" w:rsidP="00313B50">
      <w:pPr>
        <w:pStyle w:val="ListParagraph"/>
        <w:jc w:val="both"/>
      </w:pPr>
      <w:r w:rsidRPr="00BC7449">
        <w:t>9. Установите соответствие между свойствами алгоритма и ситуациями, в которых эти свойства были нарушены. Переставьте строки второго столбца, чтоб они соответствовали строкам первого. Запишите в ответе последовательность из пяти букв, соответствующую последовательности названий строк второго столбца.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613"/>
        <w:gridCol w:w="7666"/>
      </w:tblGrid>
      <w:tr w:rsidR="00FC2640" w:rsidRPr="00BC7449" w:rsidTr="007E0461">
        <w:tc>
          <w:tcPr>
            <w:tcW w:w="1271" w:type="pct"/>
            <w:tcBorders>
              <w:top w:val="single" w:sz="4" w:space="0" w:color="auto"/>
            </w:tcBorders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1. Результативность</w:t>
            </w:r>
          </w:p>
        </w:tc>
        <w:tc>
          <w:tcPr>
            <w:tcW w:w="3729" w:type="pct"/>
            <w:tcBorders>
              <w:top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А. Компьютер посчитал результат вычислений, но не вывел его на экран.</w:t>
            </w:r>
          </w:p>
        </w:tc>
      </w:tr>
      <w:tr w:rsidR="00FC2640" w:rsidRPr="00BC7449" w:rsidTr="007E0461">
        <w:tc>
          <w:tcPr>
            <w:tcW w:w="1271" w:type="pct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2.Конечность (Завершённость)</w:t>
            </w:r>
          </w:p>
        </w:tc>
        <w:tc>
          <w:tcPr>
            <w:tcW w:w="3729" w:type="pct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Б. Программист составил программу для одного конкретного значения исходных данных.</w:t>
            </w:r>
          </w:p>
        </w:tc>
      </w:tr>
      <w:tr w:rsidR="00FC2640" w:rsidRPr="00BC7449" w:rsidTr="007E0461">
        <w:tc>
          <w:tcPr>
            <w:tcW w:w="1271" w:type="pct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3. Массовость</w:t>
            </w:r>
          </w:p>
        </w:tc>
        <w:tc>
          <w:tcPr>
            <w:tcW w:w="3729" w:type="pct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В. В алгоритме в одной из строк программист написал «И так далее».</w:t>
            </w:r>
          </w:p>
        </w:tc>
      </w:tr>
      <w:tr w:rsidR="00FC2640" w:rsidRPr="00BC7449" w:rsidTr="007E0461">
        <w:tc>
          <w:tcPr>
            <w:tcW w:w="1271" w:type="pct"/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4. Дискретность</w:t>
            </w:r>
          </w:p>
        </w:tc>
        <w:tc>
          <w:tcPr>
            <w:tcW w:w="3729" w:type="pct"/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Г. В программе для Черепашки кто-то вместо команды НАПРАВО написал ВПРАВО.</w:t>
            </w:r>
          </w:p>
        </w:tc>
      </w:tr>
      <w:tr w:rsidR="00FC2640" w:rsidRPr="00BC7449" w:rsidTr="007E0461">
        <w:tc>
          <w:tcPr>
            <w:tcW w:w="1271" w:type="pct"/>
            <w:tcBorders>
              <w:bottom w:val="single" w:sz="4" w:space="0" w:color="auto"/>
            </w:tcBorders>
          </w:tcPr>
          <w:p w:rsidR="00FC2640" w:rsidRPr="00BC7449" w:rsidRDefault="00FC2640" w:rsidP="007E0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449">
              <w:rPr>
                <w:rFonts w:ascii="Times New Roman" w:hAnsi="Times New Roman"/>
                <w:sz w:val="24"/>
                <w:szCs w:val="24"/>
              </w:rPr>
              <w:t>5. Понятность</w:t>
            </w:r>
          </w:p>
        </w:tc>
        <w:tc>
          <w:tcPr>
            <w:tcW w:w="3729" w:type="pct"/>
            <w:tcBorders>
              <w:bottom w:val="single" w:sz="4" w:space="0" w:color="auto"/>
            </w:tcBorders>
          </w:tcPr>
          <w:p w:rsidR="00FC2640" w:rsidRPr="00BC7449" w:rsidRDefault="00FC2640" w:rsidP="007E0461">
            <w:pPr>
              <w:pStyle w:val="ListParagraph"/>
              <w:jc w:val="both"/>
            </w:pPr>
            <w:r w:rsidRPr="00BC7449">
              <w:t>Д. В инструкции по приготовлению горячего блюда содержался пункт «Ждать, пока закипит», но оказалась ошибочно пропущена строка «Включить плиту».</w:t>
            </w:r>
          </w:p>
        </w:tc>
      </w:tr>
    </w:tbl>
    <w:p w:rsidR="00FC2640" w:rsidRPr="00BC7449" w:rsidRDefault="00FC2640" w:rsidP="00313B50">
      <w:pPr>
        <w:pStyle w:val="ListParagraph"/>
        <w:jc w:val="both"/>
      </w:pPr>
      <w:r w:rsidRPr="00BC7449">
        <w:t>А) 1А, 2Д, 3Б, 4В, 5Г  Б) 1Д, 2В, 3А, 4Б, 5Г  В) 1Б, 2Г, 3А, 4Д, 5В  Г) 1В, 2А, 3Д, 4Г, 5Б</w:t>
      </w:r>
      <w:r w:rsidRPr="00BC7449">
        <w:tab/>
      </w:r>
    </w:p>
    <w:p w:rsidR="00FC2640" w:rsidRPr="00BC7449" w:rsidRDefault="00FC2640" w:rsidP="00313B50">
      <w:pPr>
        <w:pStyle w:val="ListParagraph"/>
        <w:jc w:val="both"/>
      </w:pPr>
      <w:r w:rsidRPr="00BC7449">
        <w:t>Д) 1Г, 2Б, 3А, 4В, 5Д</w:t>
      </w:r>
    </w:p>
    <w:p w:rsidR="00FC2640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10. С помощью какого действия можно получить из левого рисунка правый?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20" o:spid="_x0000_s1181" type="#_x0000_t75" style="position:absolute;margin-left:207pt;margin-top:7pt;width:162pt;height:198pt;z-index:251649536;visibility:visible">
            <v:imagedata r:id="rId30" o:title=""/>
          </v:shape>
        </w:pict>
      </w:r>
      <w:r>
        <w:rPr>
          <w:noProof/>
          <w:lang w:eastAsia="ru-RU"/>
        </w:rPr>
        <w:pict>
          <v:shape id="Рисунок 219" o:spid="_x0000_s1182" type="#_x0000_t75" style="position:absolute;margin-left:36pt;margin-top:7pt;width:157.25pt;height:195.85pt;z-index:251648512;visibility:visible">
            <v:imagedata r:id="rId31" o:title=""/>
          </v:shape>
        </w:pic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А) отражение</w:t>
      </w:r>
      <w:r w:rsidRPr="00BC7449">
        <w:rPr>
          <w:rFonts w:ascii="Times New Roman" w:hAnsi="Times New Roman"/>
          <w:sz w:val="24"/>
          <w:szCs w:val="24"/>
        </w:rPr>
        <w:tab/>
        <w:t>Б) копирование</w:t>
      </w:r>
      <w:r w:rsidRPr="00BC7449">
        <w:rPr>
          <w:rFonts w:ascii="Times New Roman" w:hAnsi="Times New Roman"/>
          <w:sz w:val="24"/>
          <w:szCs w:val="24"/>
        </w:rPr>
        <w:tab/>
        <w:t>В) поворот</w:t>
      </w:r>
      <w:r w:rsidRPr="00BC7449">
        <w:rPr>
          <w:rFonts w:ascii="Times New Roman" w:hAnsi="Times New Roman"/>
          <w:sz w:val="24"/>
          <w:szCs w:val="24"/>
        </w:rPr>
        <w:tab/>
        <w:t>Г) наклон</w:t>
      </w:r>
      <w:r w:rsidRPr="00BC7449">
        <w:rPr>
          <w:rFonts w:ascii="Times New Roman" w:hAnsi="Times New Roman"/>
          <w:sz w:val="24"/>
          <w:szCs w:val="24"/>
        </w:rPr>
        <w:tab/>
        <w:t>Д) растяжение</w:t>
      </w:r>
    </w:p>
    <w:p w:rsidR="00FC2640" w:rsidRDefault="00FC2640" w:rsidP="00313B50">
      <w:pPr>
        <w:pStyle w:val="Numbodya"/>
        <w:spacing w:line="240" w:lineRule="auto"/>
        <w:ind w:left="0"/>
        <w:rPr>
          <w:color w:val="000000"/>
          <w:sz w:val="24"/>
          <w:szCs w:val="24"/>
          <w:lang w:val="ru-RU"/>
        </w:rPr>
      </w:pPr>
    </w:p>
    <w:p w:rsidR="00FC2640" w:rsidRPr="00BC7449" w:rsidRDefault="00FC2640" w:rsidP="00313B50">
      <w:pPr>
        <w:pStyle w:val="Numbodya"/>
        <w:spacing w:line="240" w:lineRule="auto"/>
        <w:ind w:left="0"/>
        <w:rPr>
          <w:sz w:val="24"/>
          <w:szCs w:val="24"/>
          <w:lang w:val="ru-RU"/>
        </w:rPr>
      </w:pPr>
      <w:r w:rsidRPr="00BC7449">
        <w:rPr>
          <w:color w:val="000000"/>
          <w:sz w:val="24"/>
          <w:szCs w:val="24"/>
          <w:lang w:val="ru-RU"/>
        </w:rPr>
        <w:t xml:space="preserve">11. </w:t>
      </w:r>
      <w:r w:rsidRPr="00BC7449">
        <w:rPr>
          <w:sz w:val="24"/>
          <w:szCs w:val="24"/>
          <w:lang w:val="ru-RU"/>
        </w:rPr>
        <w:t>Укажите не правильные высказывания.</w:t>
      </w:r>
    </w:p>
    <w:p w:rsidR="00FC2640" w:rsidRPr="00BC7449" w:rsidRDefault="00FC2640" w:rsidP="00313B5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А) Массовость алгоритма  заключается в том, что обеспечивается решение не одной конкретной задачи, а некоторого класса задач данного типа</w:t>
      </w:r>
    </w:p>
    <w:p w:rsidR="00FC2640" w:rsidRPr="00BC7449" w:rsidRDefault="00FC2640" w:rsidP="00313B5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Б) Детерминируемость алгоритма заключается в том, что алгоритм должен быть разбит на последовательность отдельных шагов</w:t>
      </w:r>
    </w:p>
    <w:p w:rsidR="00FC2640" w:rsidRPr="00BC7449" w:rsidRDefault="00FC2640" w:rsidP="00313B5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В) Характерным признаком линейного алгоритма является строго последовательное выполнение команд в порядке их записи</w:t>
      </w:r>
    </w:p>
    <w:p w:rsidR="00FC2640" w:rsidRPr="00BC7449" w:rsidRDefault="00FC2640" w:rsidP="00313B5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Г) Алгоритм решения некоторой подзадачи, выполняющийся обычно неоднократно, называется вспомогательным</w:t>
      </w:r>
    </w:p>
    <w:p w:rsidR="00FC2640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12. Выберите правильный вариант ответа. К числу основных преимуществ работы в текстовом редакторе в сравнении с пишущей машинкой следует назвать возможность: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ab/>
        <w:t>А) многократного редактирования текста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ab/>
        <w:t>Б) многократной печати одного документа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ab/>
        <w:t>В) более быстрого набора текста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ab/>
        <w:t>Г) уменьшения трудоёмкости при работе с текстом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ab/>
        <w:t>Д) использования различных шрифтов при наборе текста</w:t>
      </w:r>
    </w:p>
    <w:p w:rsidR="00FC2640" w:rsidRDefault="00FC2640" w:rsidP="00313B50">
      <w:pPr>
        <w:pStyle w:val="ListParagraph"/>
        <w:jc w:val="both"/>
        <w:rPr>
          <w:b/>
          <w:i/>
        </w:rPr>
      </w:pPr>
    </w:p>
    <w:p w:rsidR="00FC2640" w:rsidRPr="00BC7449" w:rsidRDefault="00FC2640" w:rsidP="00313B50">
      <w:pPr>
        <w:pStyle w:val="ListParagraph"/>
        <w:jc w:val="both"/>
        <w:rPr>
          <w:b/>
          <w:i/>
        </w:rPr>
      </w:pPr>
      <w:r w:rsidRPr="00BC7449">
        <w:rPr>
          <w:b/>
          <w:i/>
        </w:rPr>
        <w:t xml:space="preserve">Задания, оцениваемые в 5 баллов </w:t>
      </w:r>
    </w:p>
    <w:p w:rsidR="00FC2640" w:rsidRDefault="00FC2640" w:rsidP="00313B50">
      <w:pPr>
        <w:pStyle w:val="ListParagraph"/>
        <w:jc w:val="both"/>
      </w:pPr>
    </w:p>
    <w:p w:rsidR="00FC2640" w:rsidRPr="00BC7449" w:rsidRDefault="00FC2640" w:rsidP="00313B50">
      <w:pPr>
        <w:pStyle w:val="ListParagraph"/>
        <w:jc w:val="both"/>
      </w:pPr>
      <w:r w:rsidRPr="00BC7449">
        <w:t>13. В начальной школе работают кружки: математический, художественного творчества и мягкой игрушки. На диаграмме 1 отражено распределение учащихся, посещающих кружки, по классам, на диаграмме 2 – распределение по кружкам. Каждый ученик посещает только один кружок.</w:t>
      </w:r>
    </w:p>
    <w:p w:rsidR="00FC2640" w:rsidRPr="00BC7449" w:rsidRDefault="00FC2640" w:rsidP="00313B50">
      <w:pPr>
        <w:pStyle w:val="ListParagraph"/>
        <w:jc w:val="both"/>
        <w:rPr>
          <w:color w:val="C00000"/>
        </w:rPr>
      </w:pPr>
      <w:r w:rsidRPr="003668FE">
        <w:rPr>
          <w:noProof/>
          <w:color w:val="C00000"/>
        </w:rPr>
        <w:pict>
          <v:shape id="_x0000_i1053" type="#_x0000_t75" style="width:3in;height:108.75pt;visibility:visible">
            <v:imagedata r:id="rId32" o:title=""/>
          </v:shape>
        </w:pict>
      </w:r>
      <w:r w:rsidRPr="00BC7449">
        <w:rPr>
          <w:noProof/>
          <w:color w:val="C00000"/>
        </w:rPr>
        <w:t xml:space="preserve">   </w:t>
      </w:r>
      <w:r>
        <w:rPr>
          <w:noProof/>
        </w:rPr>
        <w:pict>
          <v:shape id="Рисунок 29" o:spid="_x0000_i1054" type="#_x0000_t75" style="width:148.5pt;height:135.75pt;visibility:visible">
            <v:imagedata r:id="rId33" o:title=""/>
          </v:shape>
        </w:pict>
      </w:r>
    </w:p>
    <w:p w:rsidR="00FC2640" w:rsidRPr="00BC7449" w:rsidRDefault="00FC2640" w:rsidP="00313B50">
      <w:pPr>
        <w:pStyle w:val="ListParagraph"/>
        <w:jc w:val="both"/>
      </w:pPr>
      <w:r w:rsidRPr="00BC7449">
        <w:t>Из анализа двух диаграмм определите, могут ли учащиеся вторых классов посещать только кружок мягкой игрушки.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>А) Да</w:t>
      </w:r>
      <w:r w:rsidRPr="00BC7449">
        <w:tab/>
      </w:r>
      <w:r w:rsidRPr="00BC7449">
        <w:tab/>
        <w:t>Б) Нет</w:t>
      </w:r>
      <w:r w:rsidRPr="00BC7449">
        <w:tab/>
      </w:r>
      <w:r w:rsidRPr="00BC7449">
        <w:tab/>
        <w:t>В) Невозможно определить</w:t>
      </w:r>
    </w:p>
    <w:p w:rsidR="00FC2640" w:rsidRDefault="00FC2640" w:rsidP="00313B50">
      <w:pPr>
        <w:pStyle w:val="ListParagraph"/>
        <w:jc w:val="both"/>
      </w:pPr>
    </w:p>
    <w:p w:rsidR="00FC2640" w:rsidRPr="00BC7449" w:rsidRDefault="00FC2640" w:rsidP="00313B50">
      <w:pPr>
        <w:pStyle w:val="ListParagraph"/>
        <w:jc w:val="both"/>
      </w:pPr>
      <w:r w:rsidRPr="00BC7449">
        <w:t>14. Продолжение задания 19.</w:t>
      </w:r>
      <w:r w:rsidRPr="00BC7449">
        <w:rPr>
          <w:color w:val="FF0000"/>
        </w:rPr>
        <w:t xml:space="preserve"> </w:t>
      </w:r>
      <w:r w:rsidRPr="00BC7449">
        <w:t>Из анализа двух диаграмм определите, могут ли математический кружок посещать только учащиеся первых классов.</w:t>
      </w:r>
    </w:p>
    <w:p w:rsidR="00FC2640" w:rsidRPr="00BC7449" w:rsidRDefault="00FC2640" w:rsidP="00313B50">
      <w:pPr>
        <w:pStyle w:val="ListParagraph"/>
        <w:ind w:firstLine="708"/>
        <w:jc w:val="both"/>
      </w:pPr>
      <w:r w:rsidRPr="00BC7449">
        <w:t>А) Да</w:t>
      </w:r>
      <w:r w:rsidRPr="00BC7449">
        <w:tab/>
      </w:r>
      <w:r w:rsidRPr="00BC7449">
        <w:tab/>
        <w:t>Б) Нет</w:t>
      </w:r>
      <w:r w:rsidRPr="00BC7449">
        <w:tab/>
      </w:r>
      <w:r w:rsidRPr="00BC7449">
        <w:tab/>
        <w:t>В) Невозможно определить</w:t>
      </w:r>
    </w:p>
    <w:p w:rsidR="00FC2640" w:rsidRDefault="00FC2640" w:rsidP="00313B50">
      <w:pPr>
        <w:pStyle w:val="Numbodya"/>
        <w:spacing w:line="240" w:lineRule="auto"/>
        <w:ind w:left="0"/>
        <w:rPr>
          <w:color w:val="000000"/>
          <w:sz w:val="24"/>
          <w:szCs w:val="24"/>
          <w:lang w:val="ru-RU"/>
        </w:rPr>
      </w:pPr>
    </w:p>
    <w:p w:rsidR="00FC2640" w:rsidRPr="00BC7449" w:rsidRDefault="00FC2640" w:rsidP="00313B50">
      <w:pPr>
        <w:pStyle w:val="Numbodya"/>
        <w:spacing w:line="240" w:lineRule="auto"/>
        <w:ind w:left="0"/>
        <w:rPr>
          <w:sz w:val="24"/>
          <w:szCs w:val="24"/>
          <w:lang w:val="ru-RU"/>
        </w:rPr>
      </w:pPr>
      <w:r w:rsidRPr="00BC7449">
        <w:rPr>
          <w:color w:val="000000"/>
          <w:sz w:val="24"/>
          <w:szCs w:val="24"/>
          <w:lang w:val="ru-RU"/>
        </w:rPr>
        <w:t xml:space="preserve">15. </w:t>
      </w:r>
      <w:r w:rsidRPr="00BC7449">
        <w:rPr>
          <w:sz w:val="24"/>
          <w:szCs w:val="24"/>
          <w:lang w:val="ru-RU"/>
        </w:rPr>
        <w:t>Определить, что будет результатом выполнения алгоритма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</w:r>
      <w:r w:rsidRPr="00367FE3">
        <w:rPr>
          <w:rFonts w:ascii="Times New Roman" w:hAnsi="Times New Roman"/>
          <w:noProof/>
          <w:sz w:val="24"/>
          <w:szCs w:val="24"/>
        </w:rPr>
        <w:pict>
          <v:group id="Полотно 164" o:spid="_x0000_s1183" editas="canvas" style="width:238.1pt;height:226.85pt;mso-position-horizontal-relative:char;mso-position-vertical-relative:line" coordsize="30238,2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">
            <v:shape id="_x0000_s1184" type="#_x0000_t75" style="position:absolute;width:30238;height:28809;visibility:visible">
              <v:fill o:detectmouseclick="t"/>
              <v:path o:connecttype="none"/>
            </v:shape>
            <v:shape id="AutoShape 166" o:spid="_x0000_s1185" type="#_x0000_t116" style="position:absolute;left:10075;top:659;width:9909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RB8MA&#10;AADaAAAADwAAAGRycy9kb3ducmV2LnhtbESPQWvCQBSE7wX/w/IEb3VjDlZiNlJEiz2aetDbM/ua&#10;DWbfhuw2xv76bqHQ4zAz3zD5ZrStGKj3jWMFi3kCgrhyuuFawelj/7wC4QOyxtYxKXiQh00xecox&#10;0+7ORxrKUIsIYZ+hAhNCl0npK0MW/dx1xNH7dL3FEGVfS93jPcJtK9MkWUqLDccFgx1tDVW38ssq&#10;uLy4VXO+br+T4xu/L8pwc9LslJpNx9c1iEBj+A//tQ9aQQq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CRB8MAAADaAAAADwAAAAAAAAAAAAAAAACYAgAAZHJzL2Rv&#10;d25yZXYueG1sUEsFBgAAAAAEAAQA9QAAAIgDAAAAAA==&#10;">
              <v:textbox style="mso-next-textbox:#AutoShape 166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Начало</w:t>
                    </w:r>
                  </w:p>
                </w:txbxContent>
              </v:textbox>
            </v:shape>
            <v:shape id="AutoShape 167" o:spid="_x0000_s1186" type="#_x0000_t109" style="position:absolute;left:11121;top:3988;width:8104;height:3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aWsIA&#10;AADaAAAADwAAAGRycy9kb3ducmV2LnhtbESPQWsCMRSE7wX/Q3hCL6UmrVTa1ShFKNjeXPX+2Lxu&#10;FjcvcRN19debQsHjMDPfMLNF71pxoi42njW8jBQI4sqbhmsN283X8zuImJANtp5Jw4UiLOaDhxkW&#10;xp95Tacy1SJDOBaowaYUCiljZclhHPlAnL1f3zlMWXa1NB2eM9y18lWpiXTYcF6wGGhpqdqXR6fh&#10;Z6V2dldeKnX4Xj99XO1b2F+D1o/D/nMKIlGf7uH/9spoGMPflXw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9pawgAAANoAAAAPAAAAAAAAAAAAAAAAAJgCAABkcnMvZG93&#10;bnJldi54bWxQSwUGAAAAAAQABAD1AAAAhwMAAAAA&#10;">
              <v:textbox style="mso-next-textbox:#AutoShape 167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a:=1</w:t>
                    </w:r>
                  </w:p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b:=1</w:t>
                    </w:r>
                  </w:p>
                </w:txbxContent>
              </v:textbox>
            </v:shape>
            <v:shape id="AutoShape 168" o:spid="_x0000_s1187" type="#_x0000_t110" style="position:absolute;left:9985;top:12262;width:10261;height:3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hzcQA&#10;AADaAAAADwAAAGRycy9kb3ducmV2LnhtbESPT2sCMRTE74LfIbxCb5pVrLWrUexCoZdSq2Kvj81z&#10;s3Tzsmyyf/rtm4LgcZiZ3zCb3WAr0VHjS8cKZtMEBHHudMmFgvPpbbIC4QOyxsoxKfglD7vteLTB&#10;VLuev6g7hkJECPsUFZgQ6lRKnxuy6KeuJo7e1TUWQ5RNIXWDfYTbSs6TZCktlhwXDNaUGcp/jq1V&#10;8Pya7Q86Wc4+hurS8su3fDKLT6UeH4b9GkSgIdzDt/a7VrCA/yvx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oc3EAAAA2gAAAA8AAAAAAAAAAAAAAAAAmAIAAGRycy9k&#10;b3ducmV2LnhtbFBLBQYAAAAABAAEAPUAAACJAwAAAAA=&#10;">
              <v:textbox style="mso-next-textbox:#AutoShape 168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n&lt;</w:t>
                    </w:r>
                    <w:r>
                      <w:rPr>
                        <w:sz w:val="19"/>
                      </w:rPr>
                      <w:t>6</w:t>
                    </w:r>
                  </w:p>
                </w:txbxContent>
              </v:textbox>
            </v:shape>
            <v:shape id="AutoShape 169" o:spid="_x0000_s1188" type="#_x0000_t109" style="position:absolute;left:11121;top:8551;width:8117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ntcIA&#10;AADaAAAADwAAAGRycy9kb3ducmV2LnhtbESPQWsCMRSE74X+h/AKXkpNLCi6NYoIBe3NVe+Pzetm&#10;cfOSbqKu/vqmUPA4zMw3zHzZu1ZcqIuNZw2joQJBXHnTcK3hsP98m4KICdlg65k03CjCcvH8NMfC&#10;+Cvv6FKmWmQIxwI12JRCIWWsLDmMQx+Is/ftO4cpy66WpsNrhrtWvis1kQ4bzgsWA60tVafy7DR8&#10;bdTRHstbpX62u9fZ3Y7D6R60Hrz0qw8Qifr0CP+3N0bDGP6u5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ue1wgAAANoAAAAPAAAAAAAAAAAAAAAAAJgCAABkcnMvZG93&#10;bnJldi54bWxQSwUGAAAAAAQABAD1AAAAhwMAAAAA&#10;">
              <v:textbox style="mso-next-textbox:#AutoShape 169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n:=3</w:t>
                    </w:r>
                  </w:p>
                </w:txbxContent>
              </v:textbox>
            </v:shape>
            <v:shape id="AutoShape 170" o:spid="_x0000_s1189" type="#_x0000_t109" style="position:absolute;left:2852;top:16825;width:8129;height:1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5wsIA&#10;AADaAAAADwAAAGRycy9kb3ducmV2LnhtbESPQWsCMRSE74X+h/AKXkpNFCrt1iilIKg3V70/Nq+b&#10;xc1Luom6+utNQfA4zMw3zHTeu1acqIuNZw2joQJBXHnTcK1ht128fYCICdlg65k0XCjCfPb8NMXC&#10;+DNv6FSmWmQIxwI12JRCIWWsLDmMQx+Is/frO4cpy66WpsNzhrtWjpWaSIcN5wWLgX4sVYfy6DSs&#10;l2pv9+WlUn+rzevn1b6HwzVoPXjpv79AJOrTI3xvL42GCfxfyTd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HnCwgAAANoAAAAPAAAAAAAAAAAAAAAAAJgCAABkcnMvZG93&#10;bnJldi54bWxQSwUGAAAAAAQABAD1AAAAhwMAAAAA&#10;">
              <v:textbox style="mso-next-textbox:#AutoShape 170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k:=a+b</w:t>
                    </w:r>
                  </w:p>
                </w:txbxContent>
              </v:textbox>
            </v:shape>
            <v:shape id="AutoShape 171" o:spid="_x0000_s1190" type="#_x0000_t109" style="position:absolute;left:2852;top:19960;width:8129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xMsAA&#10;AADbAAAADwAAAGRycy9kb3ducmV2LnhtbERPTWsCMRC9C/0PYQpepCZWKu3WKFIoqDdXvQ+b6WZx&#10;M0k3qa7+enMQeny87/myd604UxcbzxomYwWCuPKm4VrDYf/98g4iJmSDrWfScKUIy8XTYI6F8Rfe&#10;0blMtcghHAvUYFMKhZSxsuQwjn0gztyP7xymDLtamg4vOdy18lWpmXTYcG6wGOjLUnUq/5yG7Vod&#10;7bG8Vup3sxt93OxbON2C1sPnfvUJIlGf/sUP99pomOb1+Uv+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qxMsAAAADbAAAADwAAAAAAAAAAAAAAAACYAgAAZHJzL2Rvd25y&#10;ZXYueG1sUEsFBgAAAAAEAAQA9QAAAIUDAAAAAA==&#10;">
              <v:textbox style="mso-next-textbox:#AutoShape 171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a:=b</w:t>
                    </w:r>
                  </w:p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b:=k</w:t>
                    </w:r>
                  </w:p>
                </w:txbxContent>
              </v:textbox>
            </v:shape>
            <v:line id="Line 172" o:spid="_x0000_s1191" style="position:absolute;flip:x;visibility:visible" from="6846,14259" to="9985,1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<v:line id="Line 173" o:spid="_x0000_s1192" style="position:absolute;visibility:visible" from="6846,14259" to="6846,1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<v:line id="Line 174" o:spid="_x0000_s1193" style="position:absolute;visibility:visible" from="19965,13975" to="24815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<v:line id="Line 175" o:spid="_x0000_s1194" style="position:absolute;visibility:visible" from="24815,13975" to="24821,2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<v:shape id="AutoShape 176" o:spid="_x0000_s1195" type="#_x0000_t114" style="position:absolute;left:21107;top:22242;width:7415;height:2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iMMQA&#10;AADcAAAADwAAAGRycy9kb3ducmV2LnhtbESPQYvCMBSE74L/ITzBi6ypui61GkUEQdmDWJf1+mie&#10;bbF5KU3U+u/NwoLHYWa+YRar1lTiTo0rLSsYDSMQxJnVJecKfk7bjxiE88gaK8uk4EkOVstuZ4GJ&#10;tg8+0j31uQgQdgkqKLyvEyldVpBBN7Q1cfAutjHog2xyqRt8BLip5DiKvqTBksNCgTVtCsqu6c0o&#10;iDf++PsZH9YDHMgUpZl87+uzUv1eu56D8NT6d/i/vdMKxt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3YjDEAAAA3AAAAA8AAAAAAAAAAAAAAAAAmAIAAGRycy9k&#10;b3ducmV2LnhtbFBLBQYAAAAABAAEAPUAAACJAwAAAAA=&#10;">
              <v:textbox style="mso-next-textbox:#AutoShape 176" inset="2.00661mm,1.0033mm,2.00661mm,1.0033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</w:rPr>
                      <w:t xml:space="preserve">вывод </w:t>
                    </w:r>
                    <w:r w:rsidRPr="003775E4">
                      <w:rPr>
                        <w:sz w:val="19"/>
                        <w:lang w:val="en-US"/>
                      </w:rPr>
                      <w:t>k</w:t>
                    </w:r>
                  </w:p>
                </w:txbxContent>
              </v:textbox>
            </v:shape>
            <v:shape id="AutoShape 177" o:spid="_x0000_s1196" type="#_x0000_t116" style="position:absolute;left:19965;top:26521;width:9909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VUcAA&#10;AADcAAAADwAAAGRycy9kb3ducmV2LnhtbERPPW/CMBDdkfgP1iGxgQMDRSlOVCFAMJIywHaNr3FE&#10;fI5iA4Ffj4dKHZ/e9yrvbSPu1PnasYLZNAFBXDpdc6Xg9L2dLEH4gKyxcUwKnuQhz4aDFabaPfhI&#10;9yJUIoawT1GBCaFNpfSlIYt+6lriyP26zmKIsKuk7vARw20j50mykBZrjg0GW1obKq/FzSq4fLhl&#10;ff5Zv5Ljjg+zIlydNBulxqP+6xNEoD78i//ce61gvojz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1VUcAAAADcAAAADwAAAAAAAAAAAAAAAACYAgAAZHJzL2Rvd25y&#10;ZXYueG1sUEsFBgAAAAAEAAQA9QAAAIUDAAAAAA==&#10;">
              <v:textbox style="mso-next-textbox:#AutoShape 177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Конец</w:t>
                    </w:r>
                  </w:p>
                </w:txbxContent>
              </v:textbox>
            </v:shape>
            <v:line id="Line 178" o:spid="_x0000_s1197" style="position:absolute;visibility:visible" from="6846,18823" to="6846,1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<v:line id="Line 179" o:spid="_x0000_s1198" style="position:absolute;visibility:visible" from="6846,23102" to="6853,2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<v:line id="Line 180" o:spid="_x0000_s1199" style="position:absolute;flip:x;visibility:visible" from="855,27381" to="6846,2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<v:line id="Line 181" o:spid="_x0000_s1200" style="position:absolute;flip:y;visibility:visible" from="855,11693" to="861,2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<v:line id="Line 182" o:spid="_x0000_s1201" style="position:absolute;visibility:visible" from="855,11693" to="15116,1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YkM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t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ViQwQAAANwAAAAPAAAAAAAAAAAAAAAA&#10;AKECAABkcnMvZG93bnJldi54bWxQSwUGAAAAAAQABAD5AAAAjwMAAAAA&#10;">
              <v:stroke endarrow="block"/>
            </v:line>
            <v:line id="Line 183" o:spid="_x0000_s1202" style="position:absolute;visibility:visible" from="15116,10549" to="15116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<v:line id="Line 184" o:spid="_x0000_s1203" style="position:absolute;visibility:visible" from="15116,6845" to="15116,8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<v:line id="Line 185" o:spid="_x0000_s1204" style="position:absolute;visibility:visible" from="15116,2281" to="15116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<v:shape id="AutoShape 186" o:spid="_x0000_s1205" type="#_x0000_t109" style="position:absolute;left:2852;top:23955;width:8129;height:1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9KsEA&#10;AADcAAAADwAAAGRycy9kb3ducmV2LnhtbERPTWsCMRC9C/0PYQq9SE0UrO3WKCIUrDfXeh82083i&#10;ZhI3qa7+enMQeny87/myd604UxcbzxrGIwWCuPKm4VrDz/7r9R1ETMgGW8+k4UoRlounwRwL4y+8&#10;o3OZapFDOBaowaYUCiljZclhHPlAnLlf3zlMGXa1NB1ecrhr5USpN+mw4dxgMdDaUnUs/5yG7UYd&#10;7KG8Vur0vRt+3Ow0HG9B65fnfvUJIlGf/sUP98ZomMzy2nwmHw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7fSrBAAAA3AAAAA8AAAAAAAAAAAAAAAAAmAIAAGRycy9kb3du&#10;cmV2LnhtbFBLBQYAAAAABAAEAPUAAACGAwAAAAA=&#10;">
              <v:textbox style="mso-next-textbox:#AutoShape 186" inset="2.00661mm,.237mm,2.00661mm,.237mm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n:=n+1</w:t>
                    </w:r>
                  </w:p>
                </w:txbxContent>
              </v:textbox>
            </v:shape>
            <v:line id="Line 187" o:spid="_x0000_s1206" style="position:absolute;visibility:visible" from="6846,25952" to="6853,2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<v:line id="Line 188" o:spid="_x0000_s1207" style="position:absolute;visibility:visible" from="24815,24815" to="24815,2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<v:shape id="Text Box 189" o:spid="_x0000_s1208" type="#_x0000_t202" style="position:absolute;left:7133;top:12553;width:1997;height: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xtsQA&#10;AADcAAAADwAAAGRycy9kb3ducmV2LnhtbESPzYvCMBTE7wv+D+EJXhZN7UGkGsVP8OAe/MDzo3m2&#10;xealJNHW/94sLOxxmJnfMPNlZ2rxIucrywrGowQEcW51xYWC62U/nILwAVljbZkUvMnDctH7mmOm&#10;bcsnep1DISKEfYYKyhCaTEqfl2TQj2xDHL27dQZDlK6Q2mEb4aaWaZJMpMGK40KJDW1Kyh/np1Ew&#10;2bpne+LN9/a6O+JPU6S39fum1KDfrWYgAnXhP/zXPmgF6XQMv2fiEZC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cbbEAAAA3AAAAA8AAAAAAAAAAAAAAAAAmAIAAGRycy9k&#10;b3ducmV2LnhtbFBLBQYAAAAABAAEAPUAAACJAwAAAAA=&#10;" stroked="f">
              <v:textbox style="mso-next-textbox:#Text Box 189" inset="0,0,0,0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да</w:t>
                    </w:r>
                  </w:p>
                </w:txbxContent>
              </v:textbox>
            </v:shape>
            <v:shape id="Text Box 190" o:spid="_x0000_s1209" type="#_x0000_t202" style="position:absolute;left:21107;top:12268;width:1997;height: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vwcUA&#10;AADc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pBuU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+/BxQAAANwAAAAPAAAAAAAAAAAAAAAAAJgCAABkcnMv&#10;ZG93bnJldi54bWxQSwUGAAAAAAQABAD1AAAAigMAAAAA&#10;" stroked="f">
              <v:textbox style="mso-next-textbox:#Text Box 190" inset="0,0,0,0">
                <w:txbxContent>
                  <w:p w:rsidR="00FC2640" w:rsidRPr="003775E4" w:rsidRDefault="00FC2640" w:rsidP="00313B50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А) 1</w:t>
      </w:r>
      <w:r w:rsidRPr="00BC7449">
        <w:rPr>
          <w:rFonts w:ascii="Times New Roman" w:hAnsi="Times New Roman"/>
          <w:sz w:val="24"/>
          <w:szCs w:val="24"/>
        </w:rPr>
        <w:tab/>
      </w:r>
      <w:r w:rsidRPr="00BC7449">
        <w:rPr>
          <w:rFonts w:ascii="Times New Roman" w:hAnsi="Times New Roman"/>
          <w:sz w:val="24"/>
          <w:szCs w:val="24"/>
        </w:rPr>
        <w:tab/>
        <w:t>Б) 2</w:t>
      </w:r>
      <w:r w:rsidRPr="00BC7449">
        <w:rPr>
          <w:rFonts w:ascii="Times New Roman" w:hAnsi="Times New Roman"/>
          <w:sz w:val="24"/>
          <w:szCs w:val="24"/>
        </w:rPr>
        <w:tab/>
      </w:r>
      <w:r w:rsidRPr="00BC7449">
        <w:rPr>
          <w:rFonts w:ascii="Times New Roman" w:hAnsi="Times New Roman"/>
          <w:sz w:val="24"/>
          <w:szCs w:val="24"/>
        </w:rPr>
        <w:tab/>
        <w:t>В) 3</w:t>
      </w:r>
      <w:r w:rsidRPr="00BC7449">
        <w:rPr>
          <w:rFonts w:ascii="Times New Roman" w:hAnsi="Times New Roman"/>
          <w:sz w:val="24"/>
          <w:szCs w:val="24"/>
        </w:rPr>
        <w:tab/>
      </w:r>
      <w:r w:rsidRPr="00BC7449">
        <w:rPr>
          <w:rFonts w:ascii="Times New Roman" w:hAnsi="Times New Roman"/>
          <w:sz w:val="24"/>
          <w:szCs w:val="24"/>
        </w:rPr>
        <w:tab/>
        <w:t>Г) 4</w:t>
      </w:r>
      <w:r w:rsidRPr="00BC7449">
        <w:rPr>
          <w:rFonts w:ascii="Times New Roman" w:hAnsi="Times New Roman"/>
          <w:sz w:val="24"/>
          <w:szCs w:val="24"/>
        </w:rPr>
        <w:tab/>
      </w:r>
      <w:r w:rsidRPr="00BC7449">
        <w:rPr>
          <w:rFonts w:ascii="Times New Roman" w:hAnsi="Times New Roman"/>
          <w:sz w:val="24"/>
          <w:szCs w:val="24"/>
        </w:rPr>
        <w:tab/>
        <w:t>Д) 5</w:t>
      </w:r>
    </w:p>
    <w:p w:rsidR="00FC2640" w:rsidRPr="00BC7449" w:rsidRDefault="00FC2640" w:rsidP="00313B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640" w:rsidRPr="00AE5659" w:rsidRDefault="00FC2640" w:rsidP="00587BD4">
      <w:pPr>
        <w:spacing w:line="312" w:lineRule="auto"/>
        <w:ind w:firstLine="709"/>
        <w:rPr>
          <w:rFonts w:ascii="Arial" w:hAnsi="Arial" w:cs="Arial"/>
          <w:sz w:val="20"/>
          <w:szCs w:val="20"/>
          <w:lang w:eastAsia="ru-RU"/>
        </w:rPr>
      </w:pPr>
    </w:p>
    <w:sectPr w:rsidR="00FC2640" w:rsidRPr="00AE5659" w:rsidSect="0005400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40" w:rsidRDefault="00FC2640" w:rsidP="00A94207">
      <w:pPr>
        <w:spacing w:line="240" w:lineRule="auto"/>
      </w:pPr>
      <w:r>
        <w:separator/>
      </w:r>
    </w:p>
  </w:endnote>
  <w:endnote w:type="continuationSeparator" w:id="0">
    <w:p w:rsidR="00FC2640" w:rsidRDefault="00FC2640" w:rsidP="00A9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40" w:rsidRDefault="00FC2640" w:rsidP="00A94207">
      <w:pPr>
        <w:spacing w:line="240" w:lineRule="auto"/>
      </w:pPr>
      <w:r>
        <w:separator/>
      </w:r>
    </w:p>
  </w:footnote>
  <w:footnote w:type="continuationSeparator" w:id="0">
    <w:p w:rsidR="00FC2640" w:rsidRDefault="00FC2640" w:rsidP="00A942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FA3C8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32"/>
    <w:multiLevelType w:val="multilevel"/>
    <w:tmpl w:val="00000032"/>
    <w:name w:val="WW8Num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7D10898"/>
    <w:multiLevelType w:val="hybridMultilevel"/>
    <w:tmpl w:val="D7567F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187C3F"/>
    <w:multiLevelType w:val="hybridMultilevel"/>
    <w:tmpl w:val="A01C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EC4191A"/>
    <w:multiLevelType w:val="hybridMultilevel"/>
    <w:tmpl w:val="5CF82AE0"/>
    <w:lvl w:ilvl="0" w:tplc="0DDAC62A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FB97218"/>
    <w:multiLevelType w:val="hybridMultilevel"/>
    <w:tmpl w:val="A56CA076"/>
    <w:lvl w:ilvl="0" w:tplc="6750D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671C0">
      <w:numFmt w:val="bullet"/>
      <w:lvlText w:val="•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0442715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13486EDC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147A421A"/>
    <w:multiLevelType w:val="hybridMultilevel"/>
    <w:tmpl w:val="472AA4D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16D76509"/>
    <w:multiLevelType w:val="hybridMultilevel"/>
    <w:tmpl w:val="0B9CABC6"/>
    <w:lvl w:ilvl="0" w:tplc="B4B8926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  <w:rPr>
        <w:rFonts w:cs="Times New Roman"/>
      </w:rPr>
    </w:lvl>
  </w:abstractNum>
  <w:abstractNum w:abstractNumId="28">
    <w:nsid w:val="17AD075B"/>
    <w:multiLevelType w:val="hybridMultilevel"/>
    <w:tmpl w:val="C7BC2F68"/>
    <w:lvl w:ilvl="0" w:tplc="F1B2E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28B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A4A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E87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B0A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C64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1C2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A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C07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8425AEF"/>
    <w:multiLevelType w:val="hybridMultilevel"/>
    <w:tmpl w:val="81921F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19ED5AE7"/>
    <w:multiLevelType w:val="hybridMultilevel"/>
    <w:tmpl w:val="30C8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A626686"/>
    <w:multiLevelType w:val="hybridMultilevel"/>
    <w:tmpl w:val="FBC6663E"/>
    <w:lvl w:ilvl="0" w:tplc="D44AC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A29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38D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000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64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1AD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F6B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8E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5A5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1A852776"/>
    <w:multiLevelType w:val="hybridMultilevel"/>
    <w:tmpl w:val="44DE7D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AF84486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248E24E1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253F0A56"/>
    <w:multiLevelType w:val="hybridMultilevel"/>
    <w:tmpl w:val="81C8571C"/>
    <w:lvl w:ilvl="0" w:tplc="0DDAC62A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79370BB"/>
    <w:multiLevelType w:val="hybridMultilevel"/>
    <w:tmpl w:val="1F5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935239A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29DE59EE"/>
    <w:multiLevelType w:val="hybridMultilevel"/>
    <w:tmpl w:val="FBC6663E"/>
    <w:lvl w:ilvl="0" w:tplc="8CE82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2E1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44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16C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900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CCF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FE2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76B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A06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D26427B"/>
    <w:multiLevelType w:val="hybridMultilevel"/>
    <w:tmpl w:val="4E24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090B1D"/>
    <w:multiLevelType w:val="hybridMultilevel"/>
    <w:tmpl w:val="1B7CAFBE"/>
    <w:lvl w:ilvl="0" w:tplc="69007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6A56DC"/>
    <w:multiLevelType w:val="hybridMultilevel"/>
    <w:tmpl w:val="222A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FE058A"/>
    <w:multiLevelType w:val="hybridMultilevel"/>
    <w:tmpl w:val="61B0198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9B34DDE"/>
    <w:multiLevelType w:val="hybridMultilevel"/>
    <w:tmpl w:val="E4D8F0F2"/>
    <w:lvl w:ilvl="0" w:tplc="4934C606">
      <w:start w:val="9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68BEC522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cs="Times New Roman" w:hint="default"/>
      </w:rPr>
    </w:lvl>
    <w:lvl w:ilvl="2" w:tplc="760657BE">
      <w:start w:val="1"/>
      <w:numFmt w:val="lowerLetter"/>
      <w:lvlText w:val="%3)"/>
      <w:lvlJc w:val="left"/>
      <w:pPr>
        <w:tabs>
          <w:tab w:val="num" w:pos="2340"/>
        </w:tabs>
        <w:ind w:left="2264" w:hanging="284"/>
      </w:pPr>
      <w:rPr>
        <w:rFonts w:cs="Times New Roman" w:hint="default"/>
      </w:rPr>
    </w:lvl>
    <w:lvl w:ilvl="3" w:tplc="7EB8CA16">
      <w:start w:val="1"/>
      <w:numFmt w:val="lowerLetter"/>
      <w:lvlText w:val="%4)"/>
      <w:lvlJc w:val="left"/>
      <w:pPr>
        <w:tabs>
          <w:tab w:val="num" w:pos="2880"/>
        </w:tabs>
        <w:ind w:left="2804" w:hanging="284"/>
      </w:pPr>
      <w:rPr>
        <w:rFonts w:cs="Times New Roman" w:hint="default"/>
      </w:rPr>
    </w:lvl>
    <w:lvl w:ilvl="4" w:tplc="970E9BDA">
      <w:start w:val="1"/>
      <w:numFmt w:val="lowerLetter"/>
      <w:lvlText w:val="%5)"/>
      <w:lvlJc w:val="left"/>
      <w:pPr>
        <w:tabs>
          <w:tab w:val="num" w:pos="3600"/>
        </w:tabs>
        <w:ind w:left="3524" w:hanging="284"/>
      </w:pPr>
      <w:rPr>
        <w:rFonts w:cs="Times New Roman" w:hint="default"/>
      </w:rPr>
    </w:lvl>
    <w:lvl w:ilvl="5" w:tplc="F90AACC8">
      <w:start w:val="1"/>
      <w:numFmt w:val="lowerLetter"/>
      <w:lvlText w:val="%6)"/>
      <w:lvlJc w:val="left"/>
      <w:pPr>
        <w:tabs>
          <w:tab w:val="num" w:pos="4500"/>
        </w:tabs>
        <w:ind w:left="4424" w:hanging="284"/>
      </w:pPr>
      <w:rPr>
        <w:rFonts w:cs="Times New Roman" w:hint="default"/>
      </w:rPr>
    </w:lvl>
    <w:lvl w:ilvl="6" w:tplc="DFD0D8DE">
      <w:start w:val="1"/>
      <w:numFmt w:val="lowerLetter"/>
      <w:lvlText w:val="%7)"/>
      <w:lvlJc w:val="left"/>
      <w:pPr>
        <w:tabs>
          <w:tab w:val="num" w:pos="5040"/>
        </w:tabs>
        <w:ind w:left="4964" w:hanging="284"/>
      </w:pPr>
      <w:rPr>
        <w:rFonts w:cs="Times New Roman" w:hint="default"/>
      </w:rPr>
    </w:lvl>
    <w:lvl w:ilvl="7" w:tplc="F684B9C2">
      <w:start w:val="1"/>
      <w:numFmt w:val="lowerLetter"/>
      <w:lvlText w:val="%8)"/>
      <w:lvlJc w:val="left"/>
      <w:pPr>
        <w:tabs>
          <w:tab w:val="num" w:pos="5760"/>
        </w:tabs>
        <w:ind w:left="5684" w:hanging="284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F461FDC"/>
    <w:multiLevelType w:val="hybridMultilevel"/>
    <w:tmpl w:val="030C1FE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F957F8F"/>
    <w:multiLevelType w:val="hybridMultilevel"/>
    <w:tmpl w:val="B874C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18A7A8F"/>
    <w:multiLevelType w:val="hybridMultilevel"/>
    <w:tmpl w:val="4170BD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7694827"/>
    <w:multiLevelType w:val="hybridMultilevel"/>
    <w:tmpl w:val="8FC4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AD62A6A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>
    <w:nsid w:val="4B4257F2"/>
    <w:multiLevelType w:val="singleLevel"/>
    <w:tmpl w:val="73945BC4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0">
    <w:nsid w:val="4C90629F"/>
    <w:multiLevelType w:val="hybridMultilevel"/>
    <w:tmpl w:val="56B49286"/>
    <w:lvl w:ilvl="0" w:tplc="AD52B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2AC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2894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1C6E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1609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C8E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6A91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AE6C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E4C7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77E3EAF"/>
    <w:multiLevelType w:val="hybridMultilevel"/>
    <w:tmpl w:val="DE1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C6902B8"/>
    <w:multiLevelType w:val="hybridMultilevel"/>
    <w:tmpl w:val="DB8AF69C"/>
    <w:lvl w:ilvl="0" w:tplc="856AD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2DC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E47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9886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909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6673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F024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4EC7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88E3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D77636A"/>
    <w:multiLevelType w:val="hybridMultilevel"/>
    <w:tmpl w:val="1FDCAB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5F6313C7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5">
    <w:nsid w:val="60AC7F4B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>
    <w:nsid w:val="61996FC6"/>
    <w:multiLevelType w:val="hybridMultilevel"/>
    <w:tmpl w:val="8C2AC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4043177"/>
    <w:multiLevelType w:val="hybridMultilevel"/>
    <w:tmpl w:val="D91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1F4545"/>
    <w:multiLevelType w:val="singleLevel"/>
    <w:tmpl w:val="68D42DD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9">
    <w:nsid w:val="72382BAD"/>
    <w:multiLevelType w:val="hybridMultilevel"/>
    <w:tmpl w:val="AFB4F9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4012076"/>
    <w:multiLevelType w:val="singleLevel"/>
    <w:tmpl w:val="0E04FB5E"/>
    <w:lvl w:ilvl="0">
      <w:start w:val="2"/>
      <w:numFmt w:val="decimal"/>
      <w:lvlText w:val="%1."/>
      <w:legacy w:legacy="1" w:legacySpace="0" w:legacyIndent="226"/>
      <w:lvlJc w:val="left"/>
      <w:rPr>
        <w:rFonts w:ascii="Courier New" w:hAnsi="Courier New" w:cs="Courier New" w:hint="default"/>
      </w:rPr>
    </w:lvl>
  </w:abstractNum>
  <w:abstractNum w:abstractNumId="61">
    <w:nsid w:val="75DA0110"/>
    <w:multiLevelType w:val="hybridMultilevel"/>
    <w:tmpl w:val="BD2CF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84658E2"/>
    <w:multiLevelType w:val="singleLevel"/>
    <w:tmpl w:val="50B6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3">
    <w:nsid w:val="7C56416E"/>
    <w:multiLevelType w:val="singleLevel"/>
    <w:tmpl w:val="A1D61C32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64">
    <w:nsid w:val="7CEC4F41"/>
    <w:multiLevelType w:val="hybridMultilevel"/>
    <w:tmpl w:val="4EC2F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DAC62A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D3E7523"/>
    <w:multiLevelType w:val="hybridMultilevel"/>
    <w:tmpl w:val="A0D0F938"/>
    <w:lvl w:ilvl="0" w:tplc="40E28E54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hAnsi="Times New Roman" w:cs="Times New Roman" w:hint="default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66">
    <w:nsid w:val="7F2B5CA5"/>
    <w:multiLevelType w:val="hybridMultilevel"/>
    <w:tmpl w:val="8C901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54"/>
  </w:num>
  <w:num w:numId="3">
    <w:abstractNumId w:val="62"/>
  </w:num>
  <w:num w:numId="4">
    <w:abstractNumId w:val="34"/>
  </w:num>
  <w:num w:numId="5">
    <w:abstractNumId w:val="25"/>
  </w:num>
  <w:num w:numId="6">
    <w:abstractNumId w:val="48"/>
  </w:num>
  <w:num w:numId="7">
    <w:abstractNumId w:val="55"/>
  </w:num>
  <w:num w:numId="8">
    <w:abstractNumId w:val="37"/>
  </w:num>
  <w:num w:numId="9">
    <w:abstractNumId w:val="24"/>
  </w:num>
  <w:num w:numId="10">
    <w:abstractNumId w:val="33"/>
  </w:num>
  <w:num w:numId="11">
    <w:abstractNumId w:val="4"/>
  </w:num>
  <w:num w:numId="12">
    <w:abstractNumId w:val="32"/>
  </w:num>
  <w:num w:numId="13">
    <w:abstractNumId w:val="59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11"/>
  </w:num>
  <w:num w:numId="20">
    <w:abstractNumId w:val="12"/>
  </w:num>
  <w:num w:numId="21">
    <w:abstractNumId w:val="15"/>
  </w:num>
  <w:num w:numId="22">
    <w:abstractNumId w:val="17"/>
  </w:num>
  <w:num w:numId="23">
    <w:abstractNumId w:val="39"/>
  </w:num>
  <w:num w:numId="24">
    <w:abstractNumId w:val="53"/>
  </w:num>
  <w:num w:numId="25">
    <w:abstractNumId w:val="57"/>
  </w:num>
  <w:num w:numId="26">
    <w:abstractNumId w:val="1"/>
  </w:num>
  <w:num w:numId="27">
    <w:abstractNumId w:val="3"/>
  </w:num>
  <w:num w:numId="28">
    <w:abstractNumId w:val="5"/>
  </w:num>
  <w:num w:numId="29">
    <w:abstractNumId w:val="10"/>
  </w:num>
  <w:num w:numId="30">
    <w:abstractNumId w:val="14"/>
  </w:num>
  <w:num w:numId="31">
    <w:abstractNumId w:val="16"/>
  </w:num>
  <w:num w:numId="32">
    <w:abstractNumId w:val="18"/>
  </w:num>
  <w:num w:numId="33">
    <w:abstractNumId w:val="19"/>
  </w:num>
  <w:num w:numId="34">
    <w:abstractNumId w:val="45"/>
  </w:num>
  <w:num w:numId="35">
    <w:abstractNumId w:val="61"/>
  </w:num>
  <w:num w:numId="36">
    <w:abstractNumId w:val="56"/>
  </w:num>
  <w:num w:numId="37">
    <w:abstractNumId w:val="20"/>
  </w:num>
  <w:num w:numId="38">
    <w:abstractNumId w:val="30"/>
  </w:num>
  <w:num w:numId="39">
    <w:abstractNumId w:val="41"/>
  </w:num>
  <w:num w:numId="40">
    <w:abstractNumId w:val="21"/>
  </w:num>
  <w:num w:numId="41">
    <w:abstractNumId w:val="36"/>
  </w:num>
  <w:num w:numId="42">
    <w:abstractNumId w:val="60"/>
    <w:lvlOverride w:ilvl="0">
      <w:lvl w:ilvl="0">
        <w:start w:val="2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3"/>
    <w:lvlOverride w:ilvl="0">
      <w:lvl w:ilvl="0">
        <w:start w:val="2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9"/>
    <w:lvlOverride w:ilvl="0">
      <w:startOverride w:val="2"/>
    </w:lvlOverride>
  </w:num>
  <w:num w:numId="45">
    <w:abstractNumId w:val="65"/>
  </w:num>
  <w:num w:numId="46">
    <w:abstractNumId w:val="51"/>
  </w:num>
  <w:num w:numId="47">
    <w:abstractNumId w:val="44"/>
  </w:num>
  <w:num w:numId="48">
    <w:abstractNumId w:val="7"/>
  </w:num>
  <w:num w:numId="49">
    <w:abstractNumId w:val="66"/>
  </w:num>
  <w:num w:numId="50">
    <w:abstractNumId w:val="42"/>
  </w:num>
  <w:num w:numId="51">
    <w:abstractNumId w:val="26"/>
  </w:num>
  <w:num w:numId="52">
    <w:abstractNumId w:val="29"/>
  </w:num>
  <w:num w:numId="53">
    <w:abstractNumId w:val="58"/>
    <w:lvlOverride w:ilvl="0">
      <w:startOverride w:val="1"/>
    </w:lvlOverride>
  </w:num>
  <w:num w:numId="54">
    <w:abstractNumId w:val="47"/>
  </w:num>
  <w:num w:numId="55">
    <w:abstractNumId w:val="27"/>
  </w:num>
  <w:num w:numId="5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7">
    <w:abstractNumId w:val="23"/>
  </w:num>
  <w:num w:numId="58">
    <w:abstractNumId w:val="28"/>
  </w:num>
  <w:num w:numId="59">
    <w:abstractNumId w:val="43"/>
  </w:num>
  <w:num w:numId="60">
    <w:abstractNumId w:val="22"/>
  </w:num>
  <w:num w:numId="61">
    <w:abstractNumId w:val="38"/>
  </w:num>
  <w:num w:numId="62">
    <w:abstractNumId w:val="31"/>
  </w:num>
  <w:num w:numId="63">
    <w:abstractNumId w:val="50"/>
  </w:num>
  <w:num w:numId="64">
    <w:abstractNumId w:val="52"/>
  </w:num>
  <w:num w:numId="65">
    <w:abstractNumId w:val="64"/>
  </w:num>
  <w:num w:numId="66">
    <w:abstractNumId w:val="35"/>
  </w:num>
  <w:num w:numId="67">
    <w:abstractNumId w:val="4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00C"/>
    <w:rsid w:val="0005400C"/>
    <w:rsid w:val="00057BBA"/>
    <w:rsid w:val="00072593"/>
    <w:rsid w:val="00073865"/>
    <w:rsid w:val="000A0A70"/>
    <w:rsid w:val="000C42F6"/>
    <w:rsid w:val="000D00E9"/>
    <w:rsid w:val="000F36BA"/>
    <w:rsid w:val="00106C29"/>
    <w:rsid w:val="00181D9B"/>
    <w:rsid w:val="00187EFB"/>
    <w:rsid w:val="001A6314"/>
    <w:rsid w:val="002A4E77"/>
    <w:rsid w:val="002D6997"/>
    <w:rsid w:val="002F18AF"/>
    <w:rsid w:val="00313B50"/>
    <w:rsid w:val="003668FE"/>
    <w:rsid w:val="00367FE3"/>
    <w:rsid w:val="003775E4"/>
    <w:rsid w:val="003F72BB"/>
    <w:rsid w:val="004570B5"/>
    <w:rsid w:val="004600DA"/>
    <w:rsid w:val="00462CCC"/>
    <w:rsid w:val="00463A11"/>
    <w:rsid w:val="00494702"/>
    <w:rsid w:val="004D777D"/>
    <w:rsid w:val="00553721"/>
    <w:rsid w:val="00561663"/>
    <w:rsid w:val="00572000"/>
    <w:rsid w:val="00587BD4"/>
    <w:rsid w:val="00594A80"/>
    <w:rsid w:val="005C1161"/>
    <w:rsid w:val="005C4226"/>
    <w:rsid w:val="00605E68"/>
    <w:rsid w:val="00630778"/>
    <w:rsid w:val="00633B6B"/>
    <w:rsid w:val="006B79F7"/>
    <w:rsid w:val="0075381D"/>
    <w:rsid w:val="007B1219"/>
    <w:rsid w:val="007C3E08"/>
    <w:rsid w:val="007E0461"/>
    <w:rsid w:val="007F1D97"/>
    <w:rsid w:val="00867333"/>
    <w:rsid w:val="008E3F3E"/>
    <w:rsid w:val="009305F4"/>
    <w:rsid w:val="00937E45"/>
    <w:rsid w:val="0099498F"/>
    <w:rsid w:val="00A02100"/>
    <w:rsid w:val="00A12BD3"/>
    <w:rsid w:val="00A601E3"/>
    <w:rsid w:val="00A7365C"/>
    <w:rsid w:val="00A828BC"/>
    <w:rsid w:val="00A94207"/>
    <w:rsid w:val="00AA19CD"/>
    <w:rsid w:val="00AA5442"/>
    <w:rsid w:val="00AE5659"/>
    <w:rsid w:val="00B24454"/>
    <w:rsid w:val="00B41FBD"/>
    <w:rsid w:val="00B71D31"/>
    <w:rsid w:val="00BC56A6"/>
    <w:rsid w:val="00BC7449"/>
    <w:rsid w:val="00C13382"/>
    <w:rsid w:val="00C7044C"/>
    <w:rsid w:val="00C718B6"/>
    <w:rsid w:val="00C91789"/>
    <w:rsid w:val="00CA2FA7"/>
    <w:rsid w:val="00CC376D"/>
    <w:rsid w:val="00D404A2"/>
    <w:rsid w:val="00D565A3"/>
    <w:rsid w:val="00D71AC0"/>
    <w:rsid w:val="00D93DB9"/>
    <w:rsid w:val="00DE4C3C"/>
    <w:rsid w:val="00DF24CA"/>
    <w:rsid w:val="00E34FC3"/>
    <w:rsid w:val="00E4002C"/>
    <w:rsid w:val="00E97792"/>
    <w:rsid w:val="00EB1EF8"/>
    <w:rsid w:val="00EC0EEC"/>
    <w:rsid w:val="00EE72F0"/>
    <w:rsid w:val="00F3600D"/>
    <w:rsid w:val="00F92C75"/>
    <w:rsid w:val="00F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2C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13B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13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13B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13B50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13B5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13B50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3B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3B50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3B50"/>
    <w:rPr>
      <w:rFonts w:cs="Times New Roman"/>
      <w:b/>
      <w:sz w:val="28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13B50"/>
    <w:rPr>
      <w:rFonts w:cs="Times New Roman"/>
      <w:b/>
      <w:i/>
      <w:sz w:val="26"/>
      <w:lang w:val="ru-RU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13B50"/>
    <w:rPr>
      <w:rFonts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05400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5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5400C"/>
    <w:rPr>
      <w:rFonts w:cs="Times New Roman"/>
    </w:rPr>
  </w:style>
  <w:style w:type="character" w:styleId="Hyperlink">
    <w:name w:val="Hyperlink"/>
    <w:basedOn w:val="DefaultParagraphFont"/>
    <w:uiPriority w:val="99"/>
    <w:rsid w:val="00462CCC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13B50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13B50"/>
    <w:rPr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13B50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B50"/>
    <w:rPr>
      <w:rFonts w:ascii="Tahoma" w:hAnsi="Tahoma" w:cs="Times New Roman"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313B50"/>
    <w:pPr>
      <w:tabs>
        <w:tab w:val="center" w:pos="4677"/>
        <w:tab w:val="right" w:pos="9355"/>
      </w:tabs>
      <w:spacing w:after="20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3B50"/>
    <w:rPr>
      <w:rFonts w:ascii="Calibri" w:hAnsi="Calibri" w:cs="Times New Roman"/>
      <w:sz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313B50"/>
    <w:pPr>
      <w:tabs>
        <w:tab w:val="center" w:pos="4677"/>
        <w:tab w:val="right" w:pos="9355"/>
      </w:tabs>
      <w:spacing w:after="20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B50"/>
    <w:rPr>
      <w:rFonts w:ascii="Calibri" w:hAnsi="Calibri" w:cs="Times New Roman"/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13B50"/>
    <w:pPr>
      <w:spacing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3B50"/>
    <w:rPr>
      <w:rFonts w:cs="Times New Roman"/>
      <w:b/>
      <w:sz w:val="24"/>
      <w:lang w:val="ru-RU" w:eastAsia="ar-SA" w:bidi="ar-SA"/>
    </w:rPr>
  </w:style>
  <w:style w:type="table" w:styleId="TableGrid">
    <w:name w:val="Table Grid"/>
    <w:basedOn w:val="TableNormal"/>
    <w:uiPriority w:val="99"/>
    <w:locked/>
    <w:rsid w:val="00313B5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13B50"/>
    <w:pPr>
      <w:spacing w:before="280" w:after="28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Numbodya">
    <w:name w:val="Num body a)"/>
    <w:uiPriority w:val="99"/>
    <w:rsid w:val="00313B50"/>
    <w:pPr>
      <w:widowControl w:val="0"/>
      <w:tabs>
        <w:tab w:val="left" w:pos="1134"/>
      </w:tabs>
      <w:autoSpaceDE w:val="0"/>
      <w:autoSpaceDN w:val="0"/>
      <w:spacing w:line="240" w:lineRule="atLeast"/>
      <w:ind w:left="680"/>
      <w:jc w:val="both"/>
    </w:pPr>
    <w:rPr>
      <w:rFonts w:ascii="Times New Roman" w:hAnsi="Times New Roman"/>
      <w:noProof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13B50"/>
    <w:pPr>
      <w:widowControl w:val="0"/>
      <w:shd w:val="clear" w:color="auto" w:fill="FFFFFF"/>
      <w:autoSpaceDE w:val="0"/>
      <w:autoSpaceDN w:val="0"/>
      <w:adjustRightInd w:val="0"/>
      <w:spacing w:before="240" w:line="278" w:lineRule="exact"/>
      <w:ind w:left="149" w:right="2112" w:hanging="14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13B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3B50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313B5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13B5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3B50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162.126/os/xmodules/qprint/index.php?theme_guid=4BE9873EF46DB209473CFCC27C95FA75&amp;proj_guid=74676951F093A0754D74F2D6E7955F06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ege.ru/trening-informatika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inf-ege.sdamgia.ru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://85.142.162.119/os11/xmodules/qprint/index.php?theme_guid=521f264f9341e31197f4001fc68344c9&amp;proj_guid=B9ACA5BBB2E19E434CD6BEC25284C67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59</Pages>
  <Words>12471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Sergey</dc:creator>
  <cp:keywords/>
  <dc:description/>
  <cp:lastModifiedBy>User</cp:lastModifiedBy>
  <cp:revision>2</cp:revision>
  <dcterms:created xsi:type="dcterms:W3CDTF">2017-10-29T09:44:00Z</dcterms:created>
  <dcterms:modified xsi:type="dcterms:W3CDTF">2017-10-29T09:44:00Z</dcterms:modified>
</cp:coreProperties>
</file>